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D1" w:rsidRPr="00D221D1" w:rsidRDefault="00D221D1" w:rsidP="00D221D1">
      <w:pPr>
        <w:jc w:val="right"/>
        <w:rPr>
          <w:b/>
          <w:sz w:val="28"/>
          <w:szCs w:val="28"/>
          <w:u w:val="single"/>
        </w:rPr>
      </w:pPr>
      <w:r w:rsidRPr="00D221D1">
        <w:rPr>
          <w:b/>
          <w:sz w:val="28"/>
          <w:szCs w:val="28"/>
          <w:u w:val="single"/>
        </w:rPr>
        <w:t>ПРОЕКТ</w:t>
      </w:r>
    </w:p>
    <w:p w:rsidR="00CB7F80" w:rsidRDefault="00CB7F80">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CB7F80" w:rsidRDefault="00CB7F80">
      <w:pPr>
        <w:jc w:val="center"/>
        <w:rPr>
          <w:b/>
          <w:sz w:val="32"/>
          <w:szCs w:val="32"/>
        </w:rPr>
      </w:pPr>
      <w:r>
        <w:rPr>
          <w:b/>
          <w:sz w:val="28"/>
          <w:szCs w:val="28"/>
        </w:rPr>
        <w:t>МЕЛЕКЕССКОГО РАЙОНА УЛЬЯНОВСКОЙ ОБЛАСТИ</w:t>
      </w:r>
    </w:p>
    <w:p w:rsidR="00CB7F80" w:rsidRDefault="00CB7F80">
      <w:pPr>
        <w:jc w:val="center"/>
        <w:rPr>
          <w:b/>
          <w:sz w:val="32"/>
          <w:szCs w:val="32"/>
        </w:rPr>
      </w:pPr>
    </w:p>
    <w:p w:rsidR="00CB7F80" w:rsidRDefault="00CB7F80">
      <w:pPr>
        <w:jc w:val="center"/>
        <w:rPr>
          <w:b/>
          <w:sz w:val="32"/>
          <w:szCs w:val="32"/>
        </w:rPr>
      </w:pPr>
      <w:r>
        <w:rPr>
          <w:b/>
          <w:sz w:val="32"/>
          <w:szCs w:val="32"/>
        </w:rPr>
        <w:t>П О С Т А Н О В Л Е Н И Е</w:t>
      </w:r>
    </w:p>
    <w:p w:rsidR="00CB7F80" w:rsidRDefault="00CB7F80">
      <w:pPr>
        <w:jc w:val="center"/>
        <w:rPr>
          <w:b/>
          <w:sz w:val="32"/>
          <w:szCs w:val="32"/>
        </w:rPr>
      </w:pPr>
    </w:p>
    <w:p w:rsidR="00CB7F80" w:rsidRDefault="00CB7F80">
      <w:pPr>
        <w:tabs>
          <w:tab w:val="left" w:pos="8175"/>
        </w:tabs>
        <w:rPr>
          <w:sz w:val="28"/>
          <w:szCs w:val="28"/>
        </w:rPr>
      </w:pPr>
      <w:r>
        <w:rPr>
          <w:szCs w:val="28"/>
        </w:rPr>
        <w:t>______________2019</w:t>
      </w:r>
      <w:r w:rsidR="00D221D1">
        <w:rPr>
          <w:szCs w:val="28"/>
        </w:rPr>
        <w:t xml:space="preserve"> г.</w:t>
      </w:r>
      <w:r>
        <w:rPr>
          <w:szCs w:val="28"/>
        </w:rPr>
        <w:t xml:space="preserve">                                                                                                        № ______</w:t>
      </w:r>
    </w:p>
    <w:p w:rsidR="00CB7F80" w:rsidRDefault="00CB7F80">
      <w:pPr>
        <w:jc w:val="center"/>
        <w:rPr>
          <w:sz w:val="28"/>
          <w:szCs w:val="28"/>
        </w:rPr>
      </w:pPr>
    </w:p>
    <w:p w:rsidR="00CB7F80" w:rsidRDefault="00CB7F80">
      <w:pPr>
        <w:jc w:val="center"/>
        <w:rPr>
          <w:b/>
          <w:szCs w:val="28"/>
        </w:rPr>
      </w:pPr>
      <w:r>
        <w:rPr>
          <w:szCs w:val="28"/>
        </w:rPr>
        <w:t>с. Тиинск</w:t>
      </w:r>
    </w:p>
    <w:p w:rsidR="00CB7F80" w:rsidRDefault="00CB7F80">
      <w:pPr>
        <w:jc w:val="center"/>
        <w:rPr>
          <w:b/>
          <w:szCs w:val="28"/>
        </w:rPr>
      </w:pPr>
    </w:p>
    <w:p w:rsidR="00CB7F80" w:rsidRDefault="00CB7F80">
      <w:pPr>
        <w:jc w:val="center"/>
        <w:rPr>
          <w:b/>
          <w:szCs w:val="28"/>
        </w:rPr>
      </w:pPr>
    </w:p>
    <w:p w:rsidR="00CB7F80" w:rsidRDefault="00CB7F80">
      <w:pPr>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Pr>
          <w:b/>
          <w:bCs/>
          <w:sz w:val="28"/>
          <w:szCs w:val="28"/>
        </w:rPr>
        <w:t>»</w:t>
      </w:r>
    </w:p>
    <w:p w:rsidR="00CB7F80" w:rsidRDefault="00CB7F80">
      <w:pPr>
        <w:jc w:val="center"/>
        <w:rPr>
          <w:b/>
          <w:bCs/>
          <w:sz w:val="28"/>
          <w:szCs w:val="28"/>
        </w:rPr>
      </w:pPr>
    </w:p>
    <w:p w:rsidR="00CB7F80" w:rsidRDefault="00CB7F80">
      <w:pPr>
        <w:ind w:firstLine="709"/>
        <w:jc w:val="both"/>
        <w:rPr>
          <w:sz w:val="28"/>
          <w:szCs w:val="28"/>
        </w:rPr>
      </w:pPr>
      <w:r>
        <w:rPr>
          <w:sz w:val="28"/>
          <w:szCs w:val="28"/>
        </w:rPr>
        <w:t>В соответствии со статьями 11, 39.1, 39.2,</w:t>
      </w:r>
      <w:r>
        <w:rPr>
          <w:sz w:val="28"/>
          <w:szCs w:val="28"/>
          <w:vertAlign w:val="superscript"/>
        </w:rPr>
        <w:t xml:space="preserve"> </w:t>
      </w:r>
      <w:r>
        <w:rPr>
          <w:sz w:val="28"/>
          <w:szCs w:val="28"/>
        </w:rPr>
        <w:t xml:space="preserve">статьёй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 Ульяновской области п о с т а н о в л я е т: </w:t>
      </w:r>
    </w:p>
    <w:p w:rsidR="00CB7F80" w:rsidRDefault="00CB7F80">
      <w:pPr>
        <w:ind w:firstLine="709"/>
        <w:jc w:val="both"/>
        <w:rPr>
          <w:sz w:val="28"/>
          <w:szCs w:val="28"/>
        </w:rPr>
      </w:pPr>
      <w:r>
        <w:rPr>
          <w:sz w:val="28"/>
          <w:szCs w:val="28"/>
        </w:rPr>
        <w:t xml:space="preserve">1. Утвердить прилагаемый </w:t>
      </w:r>
      <w:hyperlink r:id="rId7" w:anchor="block_1000" w:history="1">
        <w:r>
          <w:rPr>
            <w:rStyle w:val="a3"/>
            <w:color w:val="auto"/>
            <w:sz w:val="28"/>
            <w:szCs w:val="28"/>
            <w:u w:val="none"/>
          </w:rPr>
          <w:t>административный регламент</w:t>
        </w:r>
      </w:hyperlink>
      <w:r>
        <w:rPr>
          <w:rStyle w:val="a3"/>
          <w:color w:val="auto"/>
          <w:sz w:val="28"/>
          <w:szCs w:val="28"/>
          <w:u w:val="none"/>
        </w:rPr>
        <w:t xml:space="preserve">  </w:t>
      </w:r>
      <w:r>
        <w:rPr>
          <w:sz w:val="28"/>
          <w:szCs w:val="28"/>
        </w:rPr>
        <w:t xml:space="preserve">предоставления муниципальной услуги </w:t>
      </w:r>
      <w:r>
        <w:rPr>
          <w:bCs/>
          <w:sz w:val="28"/>
          <w:szCs w:val="28"/>
        </w:rPr>
        <w:t>«П</w:t>
      </w:r>
      <w:r>
        <w:rPr>
          <w:color w:val="000000"/>
          <w:sz w:val="28"/>
          <w:szCs w:val="28"/>
        </w:rPr>
        <w:t>редоставление земельного участка, находящегося в муниципальной собственности, в собственность бесплатно без проведения торгов</w:t>
      </w:r>
      <w:r>
        <w:rPr>
          <w:bCs/>
          <w:sz w:val="28"/>
          <w:szCs w:val="28"/>
        </w:rPr>
        <w:t>».</w:t>
      </w:r>
    </w:p>
    <w:p w:rsidR="00CB7F80" w:rsidRDefault="00D221D1">
      <w:pPr>
        <w:ind w:firstLine="709"/>
        <w:jc w:val="both"/>
        <w:rPr>
          <w:sz w:val="28"/>
          <w:szCs w:val="28"/>
        </w:rPr>
      </w:pPr>
      <w:r>
        <w:rPr>
          <w:sz w:val="28"/>
          <w:szCs w:val="28"/>
        </w:rPr>
        <w:t xml:space="preserve">2. </w:t>
      </w:r>
      <w:r w:rsidR="00CB7F80">
        <w:rPr>
          <w:sz w:val="28"/>
          <w:szCs w:val="28"/>
        </w:rPr>
        <w:t xml:space="preserve">Настоящее постановление вступает в силу на следующий день после его обнародования и подлежит размещению на официальном сайте </w:t>
      </w:r>
      <w:r>
        <w:rPr>
          <w:sz w:val="28"/>
          <w:szCs w:val="28"/>
        </w:rPr>
        <w:t>администрации</w:t>
      </w:r>
      <w:r w:rsidR="00CB7F80">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CB7F80" w:rsidRDefault="00CB7F80">
      <w:pPr>
        <w:ind w:firstLine="709"/>
        <w:jc w:val="both"/>
        <w:rPr>
          <w:sz w:val="28"/>
          <w:szCs w:val="28"/>
        </w:rPr>
      </w:pPr>
      <w:r>
        <w:rPr>
          <w:sz w:val="28"/>
          <w:szCs w:val="28"/>
        </w:rPr>
        <w:t>3.  Контроль исполнени</w:t>
      </w:r>
      <w:r w:rsidR="00D221D1">
        <w:rPr>
          <w:sz w:val="28"/>
          <w:szCs w:val="28"/>
        </w:rPr>
        <w:t>я</w:t>
      </w:r>
      <w:r>
        <w:rPr>
          <w:sz w:val="28"/>
          <w:szCs w:val="28"/>
        </w:rPr>
        <w:t xml:space="preserve"> настоящего постановления оставляю за собой.</w:t>
      </w:r>
    </w:p>
    <w:p w:rsidR="00CB7F80" w:rsidRDefault="00CB7F80">
      <w:pPr>
        <w:jc w:val="both"/>
        <w:rPr>
          <w:sz w:val="28"/>
          <w:szCs w:val="28"/>
        </w:rPr>
      </w:pPr>
    </w:p>
    <w:p w:rsidR="00CB7F80" w:rsidRDefault="00CB7F80">
      <w:pPr>
        <w:jc w:val="both"/>
        <w:rPr>
          <w:sz w:val="28"/>
          <w:szCs w:val="28"/>
        </w:rPr>
      </w:pPr>
    </w:p>
    <w:p w:rsidR="00CB7F80" w:rsidRDefault="00CB7F80">
      <w:pPr>
        <w:jc w:val="both"/>
        <w:rPr>
          <w:sz w:val="28"/>
          <w:szCs w:val="28"/>
        </w:rPr>
      </w:pPr>
    </w:p>
    <w:p w:rsidR="00CB7F80" w:rsidRDefault="00CB7F80">
      <w:pPr>
        <w:jc w:val="both"/>
      </w:pPr>
      <w:r>
        <w:rPr>
          <w:sz w:val="28"/>
          <w:szCs w:val="28"/>
        </w:rPr>
        <w:t>Глава администрации                                                                       В. А. Сутягин</w:t>
      </w:r>
    </w:p>
    <w:p w:rsidR="00CB7F80" w:rsidRDefault="00CB7F80">
      <w:pPr>
        <w:jc w:val="both"/>
      </w:pPr>
    </w:p>
    <w:p w:rsidR="00CB7F80" w:rsidRDefault="00CB7F80">
      <w:pPr>
        <w:jc w:val="both"/>
      </w:pPr>
    </w:p>
    <w:p w:rsidR="00CB7F80" w:rsidRDefault="00CB7F80">
      <w:pPr>
        <w:jc w:val="both"/>
      </w:pPr>
      <w:r>
        <w:rPr>
          <w:sz w:val="28"/>
          <w:szCs w:val="28"/>
        </w:rPr>
        <w:t xml:space="preserve">          </w:t>
      </w:r>
    </w:p>
    <w:tbl>
      <w:tblPr>
        <w:tblW w:w="0" w:type="auto"/>
        <w:tblInd w:w="-98" w:type="dxa"/>
        <w:tblLayout w:type="fixed"/>
        <w:tblCellMar>
          <w:left w:w="10" w:type="dxa"/>
          <w:right w:w="10" w:type="dxa"/>
        </w:tblCellMar>
        <w:tblLook w:val="0000"/>
      </w:tblPr>
      <w:tblGrid>
        <w:gridCol w:w="5068"/>
        <w:gridCol w:w="4821"/>
      </w:tblGrid>
      <w:tr w:rsidR="00CB7F80">
        <w:tc>
          <w:tcPr>
            <w:tcW w:w="5068" w:type="dxa"/>
            <w:shd w:val="clear" w:color="auto" w:fill="auto"/>
          </w:tcPr>
          <w:p w:rsidR="00CB7F80" w:rsidRDefault="00CB7F80">
            <w:pPr>
              <w:widowControl w:val="0"/>
              <w:autoSpaceDE w:val="0"/>
              <w:snapToGrid w:val="0"/>
              <w:jc w:val="center"/>
            </w:pPr>
          </w:p>
        </w:tc>
        <w:tc>
          <w:tcPr>
            <w:tcW w:w="4821" w:type="dxa"/>
            <w:shd w:val="clear" w:color="auto" w:fill="auto"/>
          </w:tcPr>
          <w:p w:rsidR="00CB7F80" w:rsidRDefault="00CB7F80">
            <w:pPr>
              <w:widowControl w:val="0"/>
              <w:autoSpaceDE w:val="0"/>
              <w:ind w:left="461"/>
              <w:rPr>
                <w:b/>
                <w:bCs/>
                <w:sz w:val="26"/>
                <w:szCs w:val="26"/>
              </w:rPr>
            </w:pPr>
            <w:r>
              <w:rPr>
                <w:b/>
                <w:bCs/>
                <w:sz w:val="26"/>
                <w:szCs w:val="26"/>
              </w:rPr>
              <w:t>ПРИЛОЖЕНИЕ</w:t>
            </w:r>
          </w:p>
          <w:p w:rsidR="00CB7F80" w:rsidRDefault="00CB7F80">
            <w:pPr>
              <w:widowControl w:val="0"/>
              <w:autoSpaceDE w:val="0"/>
              <w:ind w:left="461"/>
              <w:rPr>
                <w:b/>
                <w:bCs/>
                <w:sz w:val="26"/>
                <w:szCs w:val="26"/>
              </w:rPr>
            </w:pPr>
            <w:r>
              <w:rPr>
                <w:b/>
                <w:bCs/>
                <w:sz w:val="26"/>
                <w:szCs w:val="26"/>
              </w:rPr>
              <w:t>к постановлению администрации</w:t>
            </w:r>
          </w:p>
          <w:p w:rsidR="00CB7F80" w:rsidRDefault="00CB7F80">
            <w:pPr>
              <w:widowControl w:val="0"/>
              <w:autoSpaceDE w:val="0"/>
              <w:ind w:left="461"/>
              <w:rPr>
                <w:b/>
                <w:sz w:val="26"/>
                <w:szCs w:val="26"/>
              </w:rPr>
            </w:pPr>
            <w:r>
              <w:rPr>
                <w:b/>
                <w:bCs/>
                <w:sz w:val="26"/>
                <w:szCs w:val="26"/>
              </w:rPr>
              <w:t xml:space="preserve">муниципального образования </w:t>
            </w:r>
          </w:p>
          <w:p w:rsidR="00CB7F80" w:rsidRDefault="00CB7F80">
            <w:pPr>
              <w:widowControl w:val="0"/>
              <w:autoSpaceDE w:val="0"/>
              <w:ind w:left="461"/>
              <w:rPr>
                <w:b/>
                <w:bCs/>
                <w:sz w:val="26"/>
                <w:szCs w:val="26"/>
              </w:rPr>
            </w:pPr>
            <w:r>
              <w:rPr>
                <w:b/>
                <w:sz w:val="26"/>
                <w:szCs w:val="26"/>
              </w:rPr>
              <w:t xml:space="preserve">«Тиинское сельское поселение» Мелекесского района </w:t>
            </w:r>
            <w:r>
              <w:rPr>
                <w:b/>
                <w:bCs/>
                <w:sz w:val="26"/>
                <w:szCs w:val="26"/>
              </w:rPr>
              <w:t xml:space="preserve">   </w:t>
            </w:r>
          </w:p>
          <w:p w:rsidR="00CB7F80" w:rsidRDefault="00CB7F80">
            <w:pPr>
              <w:widowControl w:val="0"/>
              <w:autoSpaceDE w:val="0"/>
              <w:ind w:left="461"/>
              <w:rPr>
                <w:b/>
                <w:bCs/>
                <w:sz w:val="26"/>
                <w:szCs w:val="26"/>
              </w:rPr>
            </w:pPr>
            <w:r>
              <w:rPr>
                <w:b/>
                <w:bCs/>
                <w:sz w:val="26"/>
                <w:szCs w:val="26"/>
              </w:rPr>
              <w:t>Ульяновской области</w:t>
            </w:r>
          </w:p>
          <w:p w:rsidR="00CB7F80" w:rsidRDefault="00CB7F80">
            <w:pPr>
              <w:widowControl w:val="0"/>
              <w:autoSpaceDE w:val="0"/>
              <w:ind w:left="461"/>
              <w:rPr>
                <w:b/>
                <w:bCs/>
                <w:sz w:val="26"/>
                <w:szCs w:val="26"/>
              </w:rPr>
            </w:pPr>
            <w:r>
              <w:rPr>
                <w:b/>
                <w:bCs/>
                <w:sz w:val="26"/>
                <w:szCs w:val="26"/>
              </w:rPr>
              <w:t>от __________________  № _______</w:t>
            </w:r>
          </w:p>
          <w:p w:rsidR="00CB7F80" w:rsidRDefault="00CB7F80">
            <w:pPr>
              <w:widowControl w:val="0"/>
              <w:autoSpaceDE w:val="0"/>
              <w:ind w:left="177" w:right="140"/>
              <w:jc w:val="center"/>
              <w:rPr>
                <w:b/>
                <w:bCs/>
                <w:sz w:val="26"/>
                <w:szCs w:val="26"/>
              </w:rPr>
            </w:pPr>
          </w:p>
          <w:p w:rsidR="00CB7F80" w:rsidRDefault="00CB7F80">
            <w:pPr>
              <w:widowControl w:val="0"/>
              <w:autoSpaceDE w:val="0"/>
              <w:jc w:val="center"/>
              <w:rPr>
                <w:b/>
                <w:bCs/>
                <w:sz w:val="26"/>
                <w:szCs w:val="26"/>
              </w:rPr>
            </w:pPr>
          </w:p>
          <w:p w:rsidR="00CB7F80" w:rsidRDefault="00CB7F80">
            <w:pPr>
              <w:widowControl w:val="0"/>
              <w:autoSpaceDE w:val="0"/>
              <w:jc w:val="center"/>
            </w:pPr>
          </w:p>
        </w:tc>
      </w:tr>
    </w:tbl>
    <w:p w:rsidR="00CB7F80" w:rsidRDefault="00CB7F80">
      <w:pPr>
        <w:ind w:firstLine="851"/>
        <w:jc w:val="center"/>
        <w:rPr>
          <w:b/>
          <w:bCs/>
        </w:rPr>
      </w:pPr>
      <w:r>
        <w:rPr>
          <w:b/>
          <w:bCs/>
        </w:rPr>
        <w:t>АДМИНИСТРАТИВНЫЙ РЕГЛАМЕНТ</w:t>
      </w:r>
    </w:p>
    <w:p w:rsidR="00CB7F80" w:rsidRDefault="00CB7F80">
      <w:pPr>
        <w:widowControl w:val="0"/>
        <w:autoSpaceDE w:val="0"/>
        <w:jc w:val="center"/>
        <w:rPr>
          <w:b/>
          <w:bCs/>
        </w:rPr>
      </w:pPr>
      <w:r>
        <w:rPr>
          <w:b/>
          <w:bCs/>
        </w:rPr>
        <w:t>предоставления муниципальной услуги «</w:t>
      </w:r>
      <w:r>
        <w:rPr>
          <w:b/>
          <w:color w:val="000000"/>
        </w:rPr>
        <w:t>Предоставление земельного участка, находящегося в муниципальной собственности, в собственность бесплатно без проведения торгов</w:t>
      </w:r>
      <w:r>
        <w:rPr>
          <w:b/>
          <w:bCs/>
        </w:rPr>
        <w:t>»</w:t>
      </w:r>
    </w:p>
    <w:p w:rsidR="00CB7F80" w:rsidRDefault="00CB7F80">
      <w:pPr>
        <w:widowControl w:val="0"/>
        <w:autoSpaceDE w:val="0"/>
        <w:jc w:val="center"/>
        <w:rPr>
          <w:b/>
          <w:bCs/>
        </w:rPr>
      </w:pPr>
    </w:p>
    <w:p w:rsidR="00CB7F80" w:rsidRDefault="00CB7F80">
      <w:pPr>
        <w:widowControl w:val="0"/>
        <w:autoSpaceDE w:val="0"/>
        <w:ind w:firstLine="709"/>
        <w:jc w:val="center"/>
      </w:pPr>
      <w:r>
        <w:rPr>
          <w:b/>
        </w:rPr>
        <w:t>1. Общие положения</w:t>
      </w:r>
    </w:p>
    <w:p w:rsidR="00CB7F80" w:rsidRDefault="00CB7F80">
      <w:pPr>
        <w:widowControl w:val="0"/>
        <w:autoSpaceDE w:val="0"/>
        <w:ind w:firstLine="709"/>
        <w:jc w:val="both"/>
      </w:pPr>
    </w:p>
    <w:p w:rsidR="00CB7F80" w:rsidRDefault="00CB7F80">
      <w:pPr>
        <w:widowControl w:val="0"/>
        <w:autoSpaceDE w:val="0"/>
        <w:ind w:firstLine="709"/>
        <w:jc w:val="center"/>
        <w:rPr>
          <w:b/>
        </w:rPr>
      </w:pPr>
      <w:r>
        <w:rPr>
          <w:b/>
        </w:rPr>
        <w:t>1.1. Предмет регулирования административного регламента</w:t>
      </w:r>
    </w:p>
    <w:p w:rsidR="00CB7F80" w:rsidRDefault="00CB7F80">
      <w:pPr>
        <w:widowControl w:val="0"/>
        <w:autoSpaceDE w:val="0"/>
        <w:ind w:firstLine="709"/>
        <w:jc w:val="both"/>
        <w:rPr>
          <w:b/>
        </w:rPr>
      </w:pPr>
    </w:p>
    <w:p w:rsidR="00CB7F80" w:rsidRDefault="00CB7F80">
      <w:pPr>
        <w:autoSpaceDE w:val="0"/>
        <w:ind w:firstLine="709"/>
        <w:jc w:val="both"/>
        <w:rPr>
          <w:bCs/>
          <w:i/>
        </w:rPr>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 xml:space="preserve">муниципальной услуги по </w:t>
      </w:r>
      <w:r>
        <w:rPr>
          <w:color w:val="000000"/>
        </w:rPr>
        <w:t xml:space="preserve">предоставлению земельного участка, находящегося в муниципальной собственности в </w:t>
      </w:r>
      <w:r>
        <w:t>собственность бесплатно без проведения торгов (далее – Административный регламент, муниципальная услуга).</w:t>
      </w:r>
    </w:p>
    <w:p w:rsidR="00CB7F80" w:rsidRDefault="00CB7F80">
      <w:pPr>
        <w:pStyle w:val="subpunct"/>
        <w:widowControl w:val="0"/>
        <w:spacing w:line="240" w:lineRule="auto"/>
        <w:ind w:firstLine="709"/>
        <w:jc w:val="center"/>
        <w:rPr>
          <w:bCs/>
          <w:i/>
          <w:sz w:val="24"/>
          <w:szCs w:val="24"/>
          <w:lang w:val="ru-RU"/>
        </w:rPr>
      </w:pPr>
    </w:p>
    <w:p w:rsidR="00CB7F80" w:rsidRDefault="00CB7F80">
      <w:pPr>
        <w:pStyle w:val="ConsPlusNormal0"/>
        <w:ind w:firstLine="53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Описание заявителей</w:t>
      </w:r>
    </w:p>
    <w:p w:rsidR="00CB7F80" w:rsidRDefault="00CB7F80">
      <w:pPr>
        <w:pStyle w:val="ConsPlusNormal0"/>
        <w:ind w:firstLine="539"/>
        <w:jc w:val="both"/>
        <w:rPr>
          <w:rFonts w:ascii="Times New Roman" w:hAnsi="Times New Roman" w:cs="Times New Roman"/>
          <w:b/>
          <w:color w:val="000000"/>
          <w:sz w:val="24"/>
          <w:szCs w:val="24"/>
        </w:rPr>
      </w:pPr>
    </w:p>
    <w:p w:rsidR="00CB7F80" w:rsidRDefault="00CB7F80">
      <w:pPr>
        <w:pStyle w:val="ConsPlusNormal0"/>
        <w:ind w:firstLine="53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Муниципальная услуга предоставляется физическим и юридическим лицам</w:t>
      </w:r>
      <w:r>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и юридических лиц в соответствии с законодательством Российской Федерации (далее – заявитель).</w:t>
      </w:r>
    </w:p>
    <w:p w:rsidR="00CB7F80" w:rsidRDefault="00CB7F80">
      <w:pPr>
        <w:pStyle w:val="ConsPlusNormal0"/>
        <w:ind w:firstLine="539"/>
        <w:jc w:val="both"/>
        <w:rPr>
          <w:rFonts w:ascii="Times New Roman" w:hAnsi="Times New Roman" w:cs="Times New Roman"/>
          <w:color w:val="000000"/>
          <w:sz w:val="24"/>
          <w:szCs w:val="24"/>
          <w:shd w:val="clear" w:color="auto" w:fill="FFFFFF"/>
        </w:rPr>
      </w:pPr>
    </w:p>
    <w:p w:rsidR="00CB7F80" w:rsidRDefault="00CB7F80">
      <w:pPr>
        <w:autoSpaceDE w:val="0"/>
        <w:ind w:firstLine="709"/>
        <w:jc w:val="center"/>
        <w:rPr>
          <w:b/>
          <w:bCs/>
        </w:rPr>
      </w:pPr>
      <w:r>
        <w:rPr>
          <w:b/>
        </w:rPr>
        <w:t>1.3. Требования к порядку информирования о предоставлении</w:t>
      </w:r>
      <w:r>
        <w:rPr>
          <w:b/>
        </w:rPr>
        <w:br/>
        <w:t xml:space="preserve"> муниципальной услуги</w:t>
      </w:r>
    </w:p>
    <w:p w:rsidR="00CB7F80" w:rsidRDefault="00CB7F80">
      <w:pPr>
        <w:pStyle w:val="subpunct"/>
        <w:widowControl w:val="0"/>
        <w:spacing w:line="240" w:lineRule="auto"/>
        <w:ind w:firstLine="709"/>
        <w:jc w:val="center"/>
        <w:rPr>
          <w:b/>
          <w:bCs/>
          <w:sz w:val="24"/>
          <w:szCs w:val="24"/>
          <w:lang w:val="ru-RU"/>
        </w:rPr>
      </w:pPr>
    </w:p>
    <w:p w:rsidR="00CB7F80" w:rsidRDefault="00CB7F80">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CB7F80" w:rsidRDefault="00CB7F80">
      <w:pPr>
        <w:autoSpaceDE w:val="0"/>
        <w:ind w:firstLine="709"/>
        <w:jc w:val="both"/>
      </w:pPr>
      <w:r>
        <w:t>Информирование по вопросам предоставления муниципальной услуги осуществляется посредством:</w:t>
      </w:r>
    </w:p>
    <w:p w:rsidR="00CB7F80" w:rsidRDefault="00CB7F80">
      <w:pPr>
        <w:autoSpaceDE w:val="0"/>
        <w:ind w:firstLine="709"/>
        <w:jc w:val="both"/>
      </w:pPr>
      <w:r>
        <w:t>размещения информации на официальном сайте уполномоченного органа (http://</w:t>
      </w:r>
      <w:r>
        <w:rPr>
          <w:lang w:val="en-US"/>
        </w:rPr>
        <w:t>tiinsk</w:t>
      </w:r>
      <w:r>
        <w:t>.m-vestnik.ru/);</w:t>
      </w:r>
    </w:p>
    <w:p w:rsidR="00CB7F80" w:rsidRDefault="00CB7F80">
      <w:pPr>
        <w:autoSpaceDE w:val="0"/>
        <w:ind w:firstLine="709"/>
        <w:jc w:val="both"/>
      </w:pPr>
      <w:r>
        <w:t xml:space="preserve">размещения информации на Региональном портале (https://pgu.ulregion.ru/); </w:t>
      </w:r>
    </w:p>
    <w:p w:rsidR="00CB7F80" w:rsidRDefault="00CB7F80">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CB7F80" w:rsidRDefault="00CB7F80">
      <w:pPr>
        <w:autoSpaceDE w:val="0"/>
        <w:ind w:firstLine="709"/>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CB7F80" w:rsidRDefault="00CB7F80">
      <w:pPr>
        <w:autoSpaceDE w:val="0"/>
        <w:ind w:firstLine="709"/>
        <w:jc w:val="both"/>
      </w:pPr>
      <w:r>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r>
        <w:rPr>
          <w:lang w:val="en-US"/>
        </w:rPr>
        <w:t>tiinsk</w:t>
      </w:r>
      <w:r>
        <w:t>.m-vestnik.ru/) через вкладку «Вопрос Главе администрации»;</w:t>
      </w:r>
    </w:p>
    <w:p w:rsidR="00CB7F80" w:rsidRDefault="00CB7F80">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lang w:val="en-US"/>
        </w:rPr>
        <w:t>Tiinsksp</w:t>
      </w:r>
      <w:r>
        <w:t>@yandex.ru;</w:t>
      </w:r>
    </w:p>
    <w:p w:rsidR="00CB7F80" w:rsidRDefault="00CB7F80">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CB7F80" w:rsidRDefault="00CB7F80">
      <w:pPr>
        <w:autoSpaceDE w:val="0"/>
        <w:ind w:firstLine="709"/>
        <w:jc w:val="both"/>
      </w:pPr>
      <w:r>
        <w:t>ответов на обращения по телефону 8 (84235) 9-42-66.</w:t>
      </w:r>
    </w:p>
    <w:p w:rsidR="00CB7F80" w:rsidRDefault="00CB7F80">
      <w:pPr>
        <w:autoSpaceDE w:val="0"/>
        <w:ind w:firstLine="709"/>
        <w:jc w:val="both"/>
      </w:pPr>
      <w:r>
        <w:t>Информирование через телефон-автоинформатор не осуществляется.</w:t>
      </w:r>
    </w:p>
    <w:p w:rsidR="00CB7F80" w:rsidRDefault="00CB7F80">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CB7F80" w:rsidRDefault="00CB7F80">
      <w:pPr>
        <w:autoSpaceDE w:val="0"/>
        <w:ind w:firstLine="709"/>
        <w:jc w:val="both"/>
      </w:pPr>
      <w:r>
        <w:t>На официальном сайте уполномоченного органа размещена следующая справочная информация:</w:t>
      </w:r>
    </w:p>
    <w:p w:rsidR="00CB7F80" w:rsidRDefault="00CB7F80">
      <w:pPr>
        <w:autoSpaceDE w:val="0"/>
        <w:ind w:firstLine="709"/>
        <w:jc w:val="both"/>
      </w:pPr>
      <w: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CB7F80" w:rsidRDefault="00CB7F80">
      <w:pPr>
        <w:autoSpaceDE w:val="0"/>
        <w:ind w:firstLine="709"/>
        <w:jc w:val="both"/>
      </w:pPr>
      <w: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CB7F80" w:rsidRDefault="00CB7F80">
      <w:pPr>
        <w:autoSpaceDE w:val="0"/>
        <w:ind w:firstLine="709"/>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rsidR="00CB7F80" w:rsidRDefault="00CB7F80">
      <w:pPr>
        <w:autoSpaceDE w:val="0"/>
        <w:ind w:firstLine="709"/>
        <w:jc w:val="both"/>
        <w:rPr>
          <w:b/>
        </w:rPr>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B7F80" w:rsidRDefault="00CB7F80">
      <w:pPr>
        <w:widowControl w:val="0"/>
        <w:autoSpaceDE w:val="0"/>
        <w:jc w:val="center"/>
        <w:rPr>
          <w:b/>
        </w:rPr>
      </w:pPr>
    </w:p>
    <w:p w:rsidR="00CB7F80" w:rsidRDefault="00CB7F80">
      <w:pPr>
        <w:widowControl w:val="0"/>
        <w:autoSpaceDE w:val="0"/>
        <w:jc w:val="center"/>
      </w:pPr>
      <w:r>
        <w:rPr>
          <w:b/>
        </w:rPr>
        <w:t>2. Стандарт предоставления муниципальной услуги</w:t>
      </w:r>
    </w:p>
    <w:p w:rsidR="00CB7F80" w:rsidRDefault="00CB7F80">
      <w:pPr>
        <w:widowControl w:val="0"/>
        <w:autoSpaceDE w:val="0"/>
        <w:ind w:firstLine="709"/>
        <w:jc w:val="both"/>
      </w:pPr>
    </w:p>
    <w:p w:rsidR="00CB7F80" w:rsidRDefault="00CB7F80">
      <w:pPr>
        <w:widowControl w:val="0"/>
        <w:autoSpaceDE w:val="0"/>
        <w:jc w:val="center"/>
        <w:rPr>
          <w:b/>
        </w:rPr>
      </w:pPr>
      <w:r>
        <w:rPr>
          <w:b/>
        </w:rPr>
        <w:t>2.1. Наименование муниципальной услуги</w:t>
      </w:r>
    </w:p>
    <w:p w:rsidR="00CB7F80" w:rsidRDefault="00CB7F80">
      <w:pPr>
        <w:pStyle w:val="subpunct"/>
        <w:widowControl w:val="0"/>
        <w:spacing w:line="240" w:lineRule="auto"/>
        <w:ind w:firstLine="720"/>
        <w:rPr>
          <w:b/>
          <w:sz w:val="24"/>
          <w:szCs w:val="24"/>
          <w:lang w:val="ru-RU"/>
        </w:rPr>
      </w:pPr>
    </w:p>
    <w:p w:rsidR="00CB7F80" w:rsidRDefault="00CB7F80">
      <w:pPr>
        <w:widowControl w:val="0"/>
        <w:autoSpaceDE w:val="0"/>
        <w:ind w:firstLine="709"/>
        <w:jc w:val="both"/>
        <w:rPr>
          <w:bCs/>
        </w:rPr>
      </w:pPr>
      <w:r>
        <w:t xml:space="preserve">Предоставление земельного участка, </w:t>
      </w:r>
      <w:r>
        <w:rPr>
          <w:bCs/>
        </w:rPr>
        <w:t>находящегося в муниципальной собственности, в собственность бесплатно без проведения торгов</w:t>
      </w:r>
      <w:r>
        <w:t>.</w:t>
      </w:r>
    </w:p>
    <w:p w:rsidR="00CB7F80" w:rsidRDefault="00CB7F80">
      <w:pPr>
        <w:pStyle w:val="subpunct"/>
        <w:widowControl w:val="0"/>
        <w:spacing w:line="240" w:lineRule="auto"/>
        <w:ind w:firstLine="720"/>
        <w:rPr>
          <w:bCs/>
          <w:sz w:val="24"/>
          <w:szCs w:val="24"/>
          <w:lang w:val="ru-RU"/>
        </w:rPr>
      </w:pPr>
    </w:p>
    <w:p w:rsidR="00CB7F80" w:rsidRDefault="00CB7F80">
      <w:pPr>
        <w:autoSpaceDE w:val="0"/>
        <w:jc w:val="center"/>
        <w:rPr>
          <w:bCs/>
        </w:rPr>
      </w:pPr>
      <w:r>
        <w:rPr>
          <w:b/>
          <w:color w:val="000000"/>
        </w:rPr>
        <w:t>2.2. Наименование органа, предоставляющего муниципальную услугу</w:t>
      </w:r>
    </w:p>
    <w:p w:rsidR="00CB7F80" w:rsidRDefault="00CB7F80">
      <w:pPr>
        <w:widowControl w:val="0"/>
        <w:autoSpaceDE w:val="0"/>
        <w:ind w:firstLine="709"/>
        <w:jc w:val="both"/>
        <w:rPr>
          <w:bCs/>
        </w:rPr>
      </w:pPr>
    </w:p>
    <w:p w:rsidR="00CB7F80" w:rsidRDefault="00CB7F80">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w:t>
      </w:r>
    </w:p>
    <w:p w:rsidR="00CB7F80" w:rsidRDefault="00CB7F80">
      <w:pPr>
        <w:ind w:firstLine="540"/>
        <w:rPr>
          <w:i/>
        </w:rPr>
      </w:pPr>
    </w:p>
    <w:p w:rsidR="00CB7F80" w:rsidRDefault="00CB7F80">
      <w:pPr>
        <w:widowControl w:val="0"/>
        <w:autoSpaceDE w:val="0"/>
        <w:jc w:val="center"/>
        <w:rPr>
          <w:b/>
        </w:rPr>
      </w:pPr>
      <w:r>
        <w:rPr>
          <w:b/>
        </w:rPr>
        <w:t>2.3. Результат предоставления муниципальной услуги</w:t>
      </w:r>
    </w:p>
    <w:p w:rsidR="00CB7F80" w:rsidRDefault="00CB7F80">
      <w:pPr>
        <w:widowControl w:val="0"/>
        <w:autoSpaceDE w:val="0"/>
        <w:ind w:firstLine="540"/>
        <w:jc w:val="center"/>
        <w:rPr>
          <w:b/>
        </w:rPr>
      </w:pPr>
    </w:p>
    <w:p w:rsidR="00CB7F80" w:rsidRDefault="00CB7F80">
      <w:pPr>
        <w:pStyle w:val="ListParagraph"/>
        <w:widowControl w:val="0"/>
        <w:tabs>
          <w:tab w:val="left" w:pos="450"/>
        </w:tabs>
        <w:autoSpaceDE w:val="0"/>
        <w:ind w:left="0" w:firstLine="709"/>
        <w:jc w:val="both"/>
      </w:pPr>
      <w:r>
        <w:t>Результатом предоставления муниципальной услуги является:</w:t>
      </w:r>
    </w:p>
    <w:p w:rsidR="00CB7F80" w:rsidRDefault="00CB7F80">
      <w:pPr>
        <w:pStyle w:val="ListParagraph"/>
        <w:widowControl w:val="0"/>
        <w:tabs>
          <w:tab w:val="left" w:pos="450"/>
        </w:tabs>
        <w:autoSpaceDE w:val="0"/>
        <w:ind w:left="0" w:firstLine="709"/>
        <w:jc w:val="both"/>
      </w:pPr>
      <w:r>
        <w:t xml:space="preserve">постановление уполномоченного органа о предоставлении земельного участка, </w:t>
      </w:r>
      <w:r>
        <w:rPr>
          <w:bCs/>
        </w:rPr>
        <w:t>находящегося в муниципальной собственности в собственность, бесплатно без проведения торгов (далее – постановление о предоставлении земельного участка)</w:t>
      </w:r>
      <w:r>
        <w:t xml:space="preserve"> (по форме, приведённой в приложении № 2 к Административному регламенту);</w:t>
      </w:r>
    </w:p>
    <w:p w:rsidR="00CB7F80" w:rsidRDefault="00CB7F80">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об отказе в предоставлении земельного участка, </w:t>
      </w:r>
      <w:r>
        <w:rPr>
          <w:bCs/>
          <w:sz w:val="24"/>
          <w:szCs w:val="24"/>
          <w:lang w:val="ru-RU"/>
        </w:rPr>
        <w:t>находящегося в муниципальной собственности, в собственность бесплатно без проведения торгов</w:t>
      </w:r>
      <w:r>
        <w:rPr>
          <w:sz w:val="24"/>
          <w:szCs w:val="24"/>
          <w:lang w:val="ru-RU"/>
        </w:rPr>
        <w:t xml:space="preserve"> (далее – постановление об отказе) (по форме, приведённой в приложении № 3 к Административному регламенту);</w:t>
      </w:r>
    </w:p>
    <w:p w:rsidR="00CB7F80" w:rsidRPr="00D221D1" w:rsidRDefault="00CB7F80">
      <w:pPr>
        <w:pStyle w:val="subpunct"/>
        <w:widowControl w:val="0"/>
        <w:spacing w:line="240" w:lineRule="auto"/>
        <w:ind w:firstLine="720"/>
        <w:rPr>
          <w:lang w:val="ru-RU"/>
        </w:rPr>
      </w:pPr>
      <w:r>
        <w:rPr>
          <w:sz w:val="24"/>
          <w:szCs w:val="24"/>
          <w:lang w:val="ru-RU"/>
        </w:rPr>
        <w:t xml:space="preserve">уведомление о возврате заявления (по форме, приведённой в приложении № 4 к </w:t>
      </w:r>
      <w:r>
        <w:rPr>
          <w:sz w:val="24"/>
          <w:szCs w:val="24"/>
          <w:lang w:val="ru-RU"/>
        </w:rPr>
        <w:lastRenderedPageBreak/>
        <w:t>Административному регламенту).</w:t>
      </w:r>
    </w:p>
    <w:p w:rsidR="00CB7F80" w:rsidRDefault="00CB7F80">
      <w:pPr>
        <w:autoSpaceDE w:val="0"/>
        <w:ind w:firstLine="709"/>
        <w:jc w:val="both"/>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CB7F80" w:rsidRDefault="00CB7F80">
      <w:pPr>
        <w:pStyle w:val="subpunct"/>
        <w:widowControl w:val="0"/>
        <w:spacing w:line="240" w:lineRule="auto"/>
        <w:ind w:firstLine="720"/>
        <w:rPr>
          <w:sz w:val="24"/>
          <w:szCs w:val="24"/>
          <w:lang w:val="ru-RU"/>
        </w:rPr>
      </w:pPr>
    </w:p>
    <w:p w:rsidR="00CB7F80" w:rsidRDefault="00CB7F80">
      <w:pPr>
        <w:widowControl w:val="0"/>
        <w:autoSpaceDE w:val="0"/>
        <w:jc w:val="center"/>
        <w:rPr>
          <w:b/>
          <w:bCs/>
        </w:rPr>
      </w:pPr>
      <w:r>
        <w:rPr>
          <w:b/>
        </w:rPr>
        <w:t xml:space="preserve">2.4. Срок предоставления муниципальной услуги </w:t>
      </w:r>
    </w:p>
    <w:p w:rsidR="00CB7F80" w:rsidRDefault="00CB7F80">
      <w:pPr>
        <w:pStyle w:val="ListParagraph"/>
        <w:widowControl w:val="0"/>
        <w:autoSpaceDE w:val="0"/>
        <w:ind w:left="0" w:firstLine="709"/>
        <w:jc w:val="center"/>
        <w:rPr>
          <w:b/>
          <w:bCs/>
        </w:rPr>
      </w:pPr>
    </w:p>
    <w:p w:rsidR="00CB7F80" w:rsidRDefault="00CB7F80">
      <w:pPr>
        <w:ind w:firstLine="709"/>
        <w:jc w:val="both"/>
      </w:pPr>
      <w:r>
        <w:t xml:space="preserve">Срок предоставления муниципальной услуги по предоставлению земельного участка, находящегося в муниципальной собственности, в </w:t>
      </w:r>
      <w:r>
        <w:rPr>
          <w:bCs/>
        </w:rPr>
        <w:t>собственность бесплатно без проведения торгов</w:t>
      </w:r>
      <w:r>
        <w:t xml:space="preserve"> составляет не более 30 (</w:t>
      </w:r>
      <w:r>
        <w:rPr>
          <w:rFonts w:eastAsia="Calibri"/>
          <w:bCs/>
          <w:lang w:eastAsia="en-US"/>
        </w:rPr>
        <w:t>тридцати) календарных дней со дня поступления заявления в уполномоченный орган.</w:t>
      </w:r>
    </w:p>
    <w:p w:rsidR="00CB7F80" w:rsidRDefault="00CB7F80">
      <w:pPr>
        <w:pStyle w:val="subpunct"/>
        <w:widowControl w:val="0"/>
        <w:spacing w:line="240" w:lineRule="auto"/>
        <w:rPr>
          <w:sz w:val="24"/>
          <w:szCs w:val="24"/>
          <w:lang w:val="ru-RU"/>
        </w:rPr>
      </w:pPr>
    </w:p>
    <w:p w:rsidR="00CB7F80" w:rsidRDefault="00CB7F80">
      <w:pPr>
        <w:autoSpaceDE w:val="0"/>
        <w:jc w:val="center"/>
        <w:rPr>
          <w:b/>
          <w:bCs/>
        </w:rPr>
      </w:pPr>
      <w:r>
        <w:rPr>
          <w:b/>
        </w:rPr>
        <w:t>2.5. Правовые основания для предоставления муниципальной услуги</w:t>
      </w:r>
    </w:p>
    <w:p w:rsidR="00CB7F80" w:rsidRDefault="00CB7F80">
      <w:pPr>
        <w:autoSpaceDE w:val="0"/>
        <w:ind w:firstLine="709"/>
        <w:jc w:val="center"/>
        <w:rPr>
          <w:b/>
          <w:bCs/>
        </w:rPr>
      </w:pPr>
    </w:p>
    <w:p w:rsidR="00CB7F80" w:rsidRDefault="00CB7F80">
      <w:pPr>
        <w:autoSpaceDE w:val="0"/>
        <w:ind w:firstLine="709"/>
        <w:jc w:val="both"/>
        <w:rPr>
          <w:bCs/>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CB7F80" w:rsidRDefault="00CB7F80">
      <w:pPr>
        <w:pStyle w:val="ListParagraph"/>
        <w:widowControl w:val="0"/>
        <w:autoSpaceDE w:val="0"/>
        <w:jc w:val="center"/>
        <w:rPr>
          <w:bCs/>
        </w:rPr>
      </w:pPr>
    </w:p>
    <w:p w:rsidR="00CB7F80" w:rsidRDefault="00CB7F80">
      <w:pPr>
        <w:widowControl w:val="0"/>
        <w:autoSpaceDE w:val="0"/>
        <w:jc w:val="center"/>
        <w:rPr>
          <w:b/>
          <w:bCs/>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B7F80" w:rsidRDefault="00CB7F80">
      <w:pPr>
        <w:pStyle w:val="ListParagraph"/>
        <w:widowControl w:val="0"/>
        <w:autoSpaceDE w:val="0"/>
        <w:ind w:left="0" w:firstLine="720"/>
        <w:jc w:val="center"/>
        <w:rPr>
          <w:b/>
          <w:bCs/>
        </w:rPr>
      </w:pPr>
    </w:p>
    <w:p w:rsidR="00CB7F80" w:rsidRDefault="00CB7F80">
      <w:pPr>
        <w:widowControl w:val="0"/>
        <w:autoSpaceDE w:val="0"/>
        <w:ind w:firstLine="709"/>
        <w:jc w:val="both"/>
      </w:pPr>
      <w:r>
        <w:t>Для предоставления муниципальной услуги необходимы следующие документы:</w:t>
      </w:r>
    </w:p>
    <w:p w:rsidR="00CB7F80" w:rsidRDefault="00CB7F80">
      <w:pPr>
        <w:pStyle w:val="ListParagraph"/>
        <w:widowControl w:val="0"/>
        <w:tabs>
          <w:tab w:val="left" w:pos="810"/>
          <w:tab w:val="left" w:pos="990"/>
        </w:tabs>
        <w:autoSpaceDE w:val="0"/>
        <w:ind w:left="0" w:firstLine="709"/>
        <w:jc w:val="both"/>
      </w:pPr>
      <w:r>
        <w:t xml:space="preserve">1. Заявление о предоставлении земельного участка, </w:t>
      </w:r>
      <w:r>
        <w:rPr>
          <w:bCs/>
        </w:rPr>
        <w:t>находящегося в муниципальной собственности, в собственность бесплатно без проведения торгов (далее также – заявление, заявление о предоставлении земельного участка)</w:t>
      </w:r>
      <w:r>
        <w:t xml:space="preserve"> (по форме </w:t>
      </w:r>
      <w:r>
        <w:rPr>
          <w:color w:val="000000"/>
        </w:rPr>
        <w:t xml:space="preserve">согласно </w:t>
      </w:r>
      <w:hyperlink w:anchor="Par1276" w:history="1">
        <w:r>
          <w:rPr>
            <w:rStyle w:val="a3"/>
            <w:color w:val="000000"/>
          </w:rPr>
          <w:t>приложению №</w:t>
        </w:r>
      </w:hyperlink>
      <w:r>
        <w:t xml:space="preserve"> 1 к Административному регламенту</w:t>
      </w:r>
      <w:bookmarkStart w:id="1" w:name="Par230"/>
      <w:bookmarkEnd w:id="1"/>
      <w:r>
        <w:t>) (заявитель представляет самостоятельно).</w:t>
      </w:r>
    </w:p>
    <w:p w:rsidR="00CB7F80" w:rsidRDefault="00CB7F80">
      <w:pPr>
        <w:ind w:firstLine="709"/>
        <w:jc w:val="both"/>
      </w:pPr>
      <w:r>
        <w:t xml:space="preserve">2. </w:t>
      </w:r>
      <w:r>
        <w:rPr>
          <w:rFonts w:eastAsia="Calibri"/>
          <w:lang w:eastAsia="en-US"/>
        </w:rPr>
        <w:t>Документ, удостоверяющий личность гражданина Российской Федерации</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CB7F80" w:rsidRDefault="00CB7F80">
      <w:pPr>
        <w:ind w:firstLine="709"/>
        <w:jc w:val="both"/>
      </w:pPr>
      <w:r>
        <w:t>3. Документы, подтверждающие полномочия представителя заявителя (заявитель представляет самостоятельно).</w:t>
      </w:r>
    </w:p>
    <w:p w:rsidR="00CB7F80" w:rsidRDefault="00CB7F80">
      <w:pPr>
        <w:pStyle w:val="ListParagraph"/>
        <w:widowControl w:val="0"/>
        <w:tabs>
          <w:tab w:val="left" w:pos="810"/>
          <w:tab w:val="left" w:pos="990"/>
        </w:tabs>
        <w:autoSpaceDE w:val="0"/>
        <w:ind w:left="0" w:firstLine="709"/>
        <w:jc w:val="both"/>
      </w:pPr>
      <w:r>
        <w:t xml:space="preserve">4. В зависимости от </w:t>
      </w:r>
      <w:r>
        <w:rPr>
          <w:shd w:val="clear" w:color="auto" w:fill="FFFFFF"/>
        </w:rPr>
        <w:t xml:space="preserve">цели </w:t>
      </w:r>
      <w:r>
        <w:t xml:space="preserve">предоставления земельного участка, находящегося в муниципальной собственности, в </w:t>
      </w:r>
      <w:r>
        <w:rPr>
          <w:bCs/>
        </w:rPr>
        <w:t>собственность бесплатно без проведения торгов</w:t>
      </w:r>
      <w:r>
        <w:t>:</w:t>
      </w:r>
    </w:p>
    <w:p w:rsidR="00CB7F80" w:rsidRDefault="00CB7F80">
      <w:pPr>
        <w:pStyle w:val="ListParagraph"/>
        <w:widowControl w:val="0"/>
        <w:tabs>
          <w:tab w:val="left" w:pos="810"/>
          <w:tab w:val="left" w:pos="990"/>
        </w:tabs>
        <w:autoSpaceDE w:val="0"/>
        <w:ind w:left="0" w:firstLine="709"/>
        <w:jc w:val="both"/>
        <w:rPr>
          <w:shd w:val="clear" w:color="auto" w:fill="FFFFFF"/>
        </w:rPr>
      </w:pPr>
      <w:r>
        <w:t>для физических лиц:</w:t>
      </w:r>
    </w:p>
    <w:p w:rsidR="00CB7F80" w:rsidRDefault="00CB7F80">
      <w:pPr>
        <w:ind w:firstLine="709"/>
        <w:jc w:val="both"/>
        <w:rPr>
          <w:shd w:val="clear" w:color="auto" w:fill="FFFFFF"/>
        </w:rPr>
      </w:pPr>
      <w:r>
        <w:rPr>
          <w:shd w:val="clear" w:color="auto" w:fill="FFFFFF"/>
        </w:rPr>
        <w:t>1) при предоставлении земельного участка в целях развития застроенной территории:</w:t>
      </w:r>
    </w:p>
    <w:p w:rsidR="00CB7F80" w:rsidRDefault="00CB7F80">
      <w:pPr>
        <w:ind w:firstLine="709"/>
        <w:jc w:val="both"/>
        <w:rPr>
          <w:shd w:val="clear" w:color="auto" w:fill="FFFFFF"/>
        </w:rPr>
      </w:pPr>
      <w:r>
        <w:rPr>
          <w:shd w:val="clear" w:color="auto" w:fill="FFFFFF"/>
        </w:rPr>
        <w:t xml:space="preserve">договор о развитии застроенной территории (при предоставлении </w:t>
      </w:r>
      <w: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Pr>
          <w:shd w:val="clear" w:color="auto" w:fill="FFFFFF"/>
        </w:rPr>
        <w:t xml:space="preserve">) </w:t>
      </w:r>
      <w:r>
        <w:t>(заявитель представляет самостоятельно);</w:t>
      </w:r>
    </w:p>
    <w:p w:rsidR="00CB7F80" w:rsidRDefault="00CB7F80">
      <w:pPr>
        <w:ind w:firstLine="709"/>
        <w:jc w:val="both"/>
      </w:pPr>
      <w:r>
        <w:rPr>
          <w:shd w:val="clear" w:color="auto" w:fill="FFFFFF"/>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CB7F80" w:rsidRDefault="00CB7F80">
      <w:pPr>
        <w:ind w:firstLine="709"/>
        <w:jc w:val="both"/>
        <w:rPr>
          <w:shd w:val="clear" w:color="auto" w:fill="FFFFFF"/>
        </w:rPr>
      </w:pPr>
      <w: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hd w:val="clear" w:color="auto" w:fill="FFFFFF"/>
        </w:rPr>
        <w:t xml:space="preserve"> </w:t>
      </w:r>
      <w:r>
        <w:t>(заявитель представляет самостоятельно);</w:t>
      </w:r>
    </w:p>
    <w:p w:rsidR="00CB7F80" w:rsidRDefault="00CB7F80">
      <w:pPr>
        <w:ind w:firstLine="709"/>
        <w:jc w:val="both"/>
        <w:rPr>
          <w:shd w:val="clear" w:color="auto" w:fill="FFFFFF"/>
        </w:rPr>
      </w:pPr>
      <w:r>
        <w:rPr>
          <w:shd w:val="clear" w:color="auto" w:fill="FFFFFF"/>
        </w:rPr>
        <w:t>3) при предоставлении земельного участка для индивидуального жилищного строительства или ведения личного подсобного хозяйства:</w:t>
      </w:r>
    </w:p>
    <w:p w:rsidR="00CB7F80" w:rsidRDefault="00CB7F80">
      <w:pPr>
        <w:ind w:firstLine="709"/>
        <w:jc w:val="both"/>
        <w:rPr>
          <w:shd w:val="clear" w:color="auto" w:fill="FFFFFF"/>
        </w:rPr>
      </w:pPr>
      <w:r>
        <w:rPr>
          <w:shd w:val="clear" w:color="auto" w:fill="FFFFFF"/>
        </w:rPr>
        <w:t xml:space="preserve">приказ о приеме на работу, выписка из трудовой книжки или трудовой договор (контракт) (при предоставлении </w:t>
      </w:r>
      <w:r>
        <w:t xml:space="preserve">земельного участка гражданину по истечении пяти лет со </w:t>
      </w:r>
      <w:r>
        <w:lastRenderedPageBreak/>
        <w:t>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Pr>
          <w:shd w:val="clear" w:color="auto" w:fill="FFFFFF"/>
        </w:rPr>
        <w:t xml:space="preserve">) </w:t>
      </w:r>
      <w:r>
        <w:t>(заявитель представляет самостоятельно)</w:t>
      </w:r>
      <w:r>
        <w:rPr>
          <w:shd w:val="clear" w:color="auto" w:fill="FFFFFF"/>
        </w:rPr>
        <w:t>;</w:t>
      </w:r>
    </w:p>
    <w:p w:rsidR="00CB7F80" w:rsidRDefault="00CB7F80">
      <w:pPr>
        <w:ind w:firstLine="709"/>
        <w:jc w:val="both"/>
      </w:pPr>
      <w:r>
        <w:rPr>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CB7F80" w:rsidRDefault="00CB7F80">
      <w:pPr>
        <w:ind w:firstLine="709"/>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CB7F80" w:rsidRDefault="00CB7F80">
      <w:pPr>
        <w:ind w:firstLine="709"/>
        <w:jc w:val="both"/>
      </w:pPr>
      <w: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CB7F80" w:rsidRDefault="00CB7F80">
      <w:pPr>
        <w:pStyle w:val="ListParagraph"/>
        <w:widowControl w:val="0"/>
        <w:tabs>
          <w:tab w:val="left" w:pos="810"/>
          <w:tab w:val="left" w:pos="990"/>
        </w:tabs>
        <w:autoSpaceDE w:val="0"/>
        <w:ind w:left="0" w:firstLine="709"/>
        <w:jc w:val="both"/>
        <w:rPr>
          <w:shd w:val="clear" w:color="auto" w:fill="FFFFFF"/>
        </w:rPr>
      </w:pPr>
      <w:r>
        <w:t>для индивидуальных предпринимателей:</w:t>
      </w:r>
    </w:p>
    <w:p w:rsidR="00CB7F80" w:rsidRDefault="00CB7F80">
      <w:pPr>
        <w:ind w:firstLine="709"/>
        <w:jc w:val="both"/>
        <w:rPr>
          <w:shd w:val="clear" w:color="auto" w:fill="FFFFFF"/>
        </w:rPr>
      </w:pPr>
      <w:r>
        <w:rPr>
          <w:shd w:val="clear" w:color="auto" w:fill="FFFFFF"/>
        </w:rPr>
        <w:t>при предоставлении земельного участка в целях развития застроенной территории:</w:t>
      </w:r>
    </w:p>
    <w:p w:rsidR="00CB7F80" w:rsidRDefault="00CB7F80">
      <w:pPr>
        <w:ind w:firstLine="709"/>
        <w:jc w:val="both"/>
      </w:pPr>
      <w:r>
        <w:rPr>
          <w:shd w:val="clear" w:color="auto" w:fill="FFFFFF"/>
        </w:rPr>
        <w:t xml:space="preserve">договор о развитии застроенной территории (при предоставлении </w:t>
      </w:r>
      <w: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hd w:val="clear" w:color="auto" w:fill="FFFFFF"/>
        </w:rPr>
        <w:t xml:space="preserve">) </w:t>
      </w:r>
      <w:r>
        <w:t>(заявитель представляет самостоятельно);</w:t>
      </w:r>
    </w:p>
    <w:p w:rsidR="00CB7F80" w:rsidRDefault="00CB7F80">
      <w:pPr>
        <w:pStyle w:val="ListParagraph"/>
        <w:widowControl w:val="0"/>
        <w:tabs>
          <w:tab w:val="left" w:pos="810"/>
          <w:tab w:val="left" w:pos="990"/>
        </w:tabs>
        <w:autoSpaceDE w:val="0"/>
        <w:ind w:left="0" w:firstLine="709"/>
        <w:jc w:val="both"/>
        <w:rPr>
          <w:shd w:val="clear" w:color="auto" w:fill="FFFFFF"/>
        </w:rPr>
      </w:pPr>
      <w:r>
        <w:t>для юридических лиц:</w:t>
      </w:r>
    </w:p>
    <w:p w:rsidR="00CB7F80" w:rsidRDefault="00CB7F80">
      <w:pPr>
        <w:ind w:firstLine="709"/>
        <w:jc w:val="both"/>
        <w:rPr>
          <w:shd w:val="clear" w:color="auto" w:fill="FFFFFF"/>
        </w:rPr>
      </w:pPr>
      <w:r>
        <w:rPr>
          <w:shd w:val="clear" w:color="auto" w:fill="FFFFFF"/>
        </w:rPr>
        <w:t>1) при предоставлении земельного участка в целях развития застроенной территории:</w:t>
      </w:r>
    </w:p>
    <w:p w:rsidR="00CB7F80" w:rsidRDefault="00CB7F80">
      <w:pPr>
        <w:ind w:firstLine="709"/>
        <w:jc w:val="both"/>
        <w:rPr>
          <w:shd w:val="clear" w:color="auto" w:fill="FFFFFF"/>
        </w:rPr>
      </w:pPr>
      <w:r>
        <w:rPr>
          <w:shd w:val="clear" w:color="auto" w:fill="FFFFFF"/>
        </w:rPr>
        <w:t xml:space="preserve">договор о развитии застроенной территории (при предоставлении </w:t>
      </w:r>
      <w: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hd w:val="clear" w:color="auto" w:fill="FFFFFF"/>
        </w:rPr>
        <w:t xml:space="preserve">) </w:t>
      </w:r>
      <w:r>
        <w:t>(заявитель представляет самостоятельно);</w:t>
      </w:r>
    </w:p>
    <w:p w:rsidR="00CB7F80" w:rsidRDefault="00CB7F80">
      <w:pPr>
        <w:ind w:firstLine="709"/>
        <w:jc w:val="both"/>
        <w:rPr>
          <w:shd w:val="clear" w:color="auto" w:fill="FFFFFF"/>
        </w:rPr>
      </w:pPr>
      <w:r>
        <w:rPr>
          <w:shd w:val="clear" w:color="auto" w:fill="FFFFFF"/>
        </w:rPr>
        <w:t>2) при предоставлении земельного участка для размещения здания или сооружения религиозного или благотворительного назначения:</w:t>
      </w:r>
    </w:p>
    <w:p w:rsidR="00CB7F80" w:rsidRDefault="00CB7F80">
      <w:pPr>
        <w:ind w:firstLine="709"/>
        <w:jc w:val="both"/>
      </w:pPr>
      <w:r>
        <w:rPr>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t>Едином государственном реестре недвижимости (далее – ЕГРН)</w:t>
      </w:r>
      <w:r>
        <w:rPr>
          <w:shd w:val="clear" w:color="auto" w:fill="FFFFFF"/>
        </w:rPr>
        <w:t xml:space="preserve"> </w:t>
      </w:r>
      <w:r>
        <w:t>(заявитель представляет самостоятельно);</w:t>
      </w:r>
    </w:p>
    <w:p w:rsidR="00CB7F80" w:rsidRDefault="00CB7F80">
      <w:pPr>
        <w:ind w:firstLine="709"/>
        <w:jc w:val="both"/>
        <w:rPr>
          <w:shd w:val="clear" w:color="auto" w:fill="FFFFFF"/>
        </w:rP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CB7F80" w:rsidRDefault="00CB7F80">
      <w:pPr>
        <w:ind w:firstLine="709"/>
        <w:jc w:val="both"/>
        <w:rPr>
          <w:shd w:val="clear" w:color="auto" w:fill="FFFFFF"/>
        </w:rPr>
      </w:pPr>
      <w:r>
        <w:rPr>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t>(заявитель представляет самостоятельно)</w:t>
      </w:r>
      <w:r>
        <w:rPr>
          <w:shd w:val="clear" w:color="auto" w:fill="FFFFFF"/>
        </w:rPr>
        <w:t>;</w:t>
      </w:r>
    </w:p>
    <w:p w:rsidR="00CB7F80" w:rsidRDefault="00CB7F80">
      <w:pPr>
        <w:ind w:firstLine="709"/>
        <w:jc w:val="both"/>
      </w:pPr>
      <w:r>
        <w:rPr>
          <w:shd w:val="clear" w:color="auto" w:fill="FFFFFF"/>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CB7F80" w:rsidRDefault="00CB7F80">
      <w:pPr>
        <w:ind w:firstLine="709"/>
        <w:jc w:val="both"/>
        <w:rPr>
          <w:shd w:val="clear" w:color="auto" w:fill="FFFFFF"/>
        </w:rPr>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hd w:val="clear" w:color="auto" w:fill="FFFFFF"/>
        </w:rPr>
        <w:t xml:space="preserve"> </w:t>
      </w:r>
      <w:r>
        <w:t>(заявитель представляет самостоятельно);</w:t>
      </w:r>
    </w:p>
    <w:p w:rsidR="00CB7F80" w:rsidRDefault="00CB7F80">
      <w:pPr>
        <w:ind w:firstLine="709"/>
        <w:jc w:val="both"/>
      </w:pPr>
      <w:r>
        <w:rPr>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CB7F80" w:rsidRDefault="00CB7F80">
      <w:pPr>
        <w:ind w:firstLine="709"/>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CB7F80" w:rsidRDefault="00CB7F80">
      <w:pPr>
        <w:ind w:firstLine="709"/>
        <w:jc w:val="both"/>
      </w:pPr>
      <w:r>
        <w:lastRenderedPageBreak/>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CB7F80" w:rsidRDefault="00CB7F80">
      <w:pPr>
        <w:pStyle w:val="ListParagraph"/>
        <w:widowControl w:val="0"/>
        <w:tabs>
          <w:tab w:val="left" w:pos="810"/>
          <w:tab w:val="left" w:pos="990"/>
        </w:tabs>
        <w:autoSpaceDE w:val="0"/>
        <w:ind w:left="0" w:firstLine="709"/>
        <w:jc w:val="both"/>
      </w:pPr>
      <w:r>
        <w:t>5.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CB7F80" w:rsidRDefault="00CB7F80">
      <w:pPr>
        <w:pStyle w:val="ListParagraph"/>
        <w:widowControl w:val="0"/>
        <w:tabs>
          <w:tab w:val="left" w:pos="810"/>
          <w:tab w:val="left" w:pos="990"/>
        </w:tabs>
        <w:autoSpaceDE w:val="0"/>
        <w:ind w:left="0" w:firstLine="709"/>
        <w:jc w:val="both"/>
      </w:pPr>
      <w:r>
        <w:t>6. Выписка из Единого государственного реестра юридических лиц (далее – ЕГРЮЛ) (</w:t>
      </w:r>
      <w:r>
        <w:rPr>
          <w:shd w:val="clear" w:color="auto" w:fill="FFFFFF"/>
        </w:rPr>
        <w:t xml:space="preserve">необходима в случае, если заявителем, является юридическое лицо, которое подало заявление о предоставлении земельного участка в целях развития застроенной территории, для размещения здания или сооружения религиозного или благотворительного назначения, </w:t>
      </w:r>
      <w:r>
        <w:t>для ведения садоводства, огородничества</w:t>
      </w:r>
      <w:r>
        <w:rPr>
          <w:shd w:val="clear" w:color="auto" w:fill="FFFFFF"/>
        </w:rPr>
        <w:t xml:space="preserve"> </w:t>
      </w:r>
      <w:r>
        <w:t>–</w:t>
      </w:r>
      <w:r>
        <w:rPr>
          <w:shd w:val="clear" w:color="auto" w:fill="FFFFFF"/>
        </w:rPr>
        <w:t xml:space="preserve"> </w:t>
      </w:r>
      <w: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CB7F80" w:rsidRDefault="00CB7F80">
      <w:pPr>
        <w:pStyle w:val="ListParagraph"/>
        <w:widowControl w:val="0"/>
        <w:tabs>
          <w:tab w:val="left" w:pos="810"/>
          <w:tab w:val="left" w:pos="990"/>
        </w:tabs>
        <w:autoSpaceDE w:val="0"/>
        <w:ind w:left="0" w:firstLine="709"/>
        <w:jc w:val="both"/>
      </w:pPr>
      <w:r>
        <w:t>7. Выписка из Единого государственного реестра индивидуальных предпринимателей (далее – ЕГРИП) (</w:t>
      </w:r>
      <w:r>
        <w:rPr>
          <w:shd w:val="clear" w:color="auto" w:fill="FFFFFF"/>
        </w:rPr>
        <w:t xml:space="preserve">необходима в случае, если заявителем является индивидуальный предприниматель </w:t>
      </w:r>
      <w:r>
        <w:t>– заявитель вправе представить документ по собственной инициативе). Запрашивается уполномоченным органом в ФНС.</w:t>
      </w:r>
    </w:p>
    <w:p w:rsidR="00CB7F80" w:rsidRDefault="00CB7F80">
      <w:pPr>
        <w:autoSpaceDE w:val="0"/>
        <w:ind w:firstLine="709"/>
        <w:jc w:val="both"/>
      </w:pPr>
      <w:r>
        <w:t>8. У</w:t>
      </w:r>
      <w:r>
        <w:rPr>
          <w:shd w:val="clear" w:color="auto" w:fill="FFFFFF"/>
        </w:rPr>
        <w:t xml:space="preserve">твержденный проект планировки (необходим в случае, если заявителем подано заявление о предоставлении земельного участка в целях развития застроенной территории – </w:t>
      </w:r>
      <w:r>
        <w:t>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 xml:space="preserve">. </w:t>
      </w:r>
    </w:p>
    <w:p w:rsidR="00CB7F80" w:rsidRDefault="00CB7F80">
      <w:pPr>
        <w:autoSpaceDE w:val="0"/>
        <w:ind w:firstLine="709"/>
        <w:jc w:val="both"/>
      </w:pPr>
      <w:r>
        <w:t>9. У</w:t>
      </w:r>
      <w:r>
        <w:rPr>
          <w:shd w:val="clear" w:color="auto" w:fill="FFFFFF"/>
        </w:rPr>
        <w:t xml:space="preserve">твержденный проект межевания территории </w:t>
      </w:r>
      <w:r>
        <w:t>(</w:t>
      </w:r>
      <w:r>
        <w:rPr>
          <w:shd w:val="clear" w:color="auto" w:fill="FFFFFF"/>
        </w:rPr>
        <w:t xml:space="preserve">необходим в случае, если заявителем подано заявление о предоставлении земельного участка для </w:t>
      </w:r>
      <w:r>
        <w:t>ведения садоводства, огородничества – заявитель вправе представить документ по собственной инициативе). Документ находится в распоряжении уполномоченного органа.</w:t>
      </w:r>
    </w:p>
    <w:p w:rsidR="00CB7F80" w:rsidRDefault="00CB7F80">
      <w:pPr>
        <w:autoSpaceDE w:val="0"/>
        <w:ind w:firstLine="709"/>
        <w:jc w:val="both"/>
      </w:pPr>
      <w:r>
        <w:t>10.</w:t>
      </w:r>
      <w:r>
        <w:rPr>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t>(</w:t>
      </w:r>
      <w:r>
        <w:rPr>
          <w:shd w:val="clear" w:color="auto" w:fill="FFFFFF"/>
        </w:rPr>
        <w:t xml:space="preserve">необходим в случае, если заявителем подано заявление о предоставлении земельного участка для </w:t>
      </w:r>
      <w:r>
        <w:t>ведения садоводства, огородничества – заявитель вправе представить документ по собственной инициативе). Документ находится в распоряжении уполномоченного органа.</w:t>
      </w:r>
    </w:p>
    <w:p w:rsidR="00CB7F80" w:rsidRDefault="00CB7F80">
      <w:pPr>
        <w:pStyle w:val="ListParagraph"/>
        <w:widowControl w:val="0"/>
        <w:autoSpaceDE w:val="0"/>
        <w:ind w:left="0" w:firstLine="709"/>
        <w:jc w:val="center"/>
      </w:pPr>
    </w:p>
    <w:p w:rsidR="00CB7F80" w:rsidRDefault="00CB7F80">
      <w:pPr>
        <w:widowControl w:val="0"/>
        <w:autoSpaceDE w:val="0"/>
        <w:ind w:firstLine="709"/>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CB7F80" w:rsidRDefault="00CB7F80">
      <w:pPr>
        <w:widowControl w:val="0"/>
        <w:autoSpaceDE w:val="0"/>
        <w:ind w:firstLine="709"/>
        <w:jc w:val="center"/>
        <w:rPr>
          <w:b/>
        </w:rPr>
      </w:pPr>
    </w:p>
    <w:p w:rsidR="00CB7F80" w:rsidRDefault="00CB7F80">
      <w:pPr>
        <w:widowControl w:val="0"/>
        <w:autoSpaceDE w:val="0"/>
        <w:ind w:firstLine="709"/>
        <w:jc w:val="both"/>
      </w:pPr>
      <w:r>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CB7F80" w:rsidRDefault="00CB7F80">
      <w:pPr>
        <w:ind w:firstLine="709"/>
        <w:jc w:val="both"/>
        <w:rPr>
          <w:b/>
          <w:color w:val="000000"/>
        </w:rPr>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8" w:history="1">
        <w:r>
          <w:rPr>
            <w:rStyle w:val="a3"/>
          </w:rPr>
          <w:t>пункта 2.</w:t>
        </w:r>
      </w:hyperlink>
      <w:r>
        <w:t>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При этом должны быть указаны причины возврата заявления о предоставлении земельного участка.</w:t>
      </w:r>
    </w:p>
    <w:p w:rsidR="00CB7F80" w:rsidRDefault="00CB7F80">
      <w:pPr>
        <w:autoSpaceDE w:val="0"/>
        <w:ind w:firstLine="709"/>
        <w:jc w:val="center"/>
        <w:rPr>
          <w:b/>
          <w:color w:val="000000"/>
        </w:rPr>
      </w:pPr>
    </w:p>
    <w:p w:rsidR="00CB7F80" w:rsidRDefault="00CB7F80">
      <w:pPr>
        <w:autoSpaceDE w:val="0"/>
        <w:jc w:val="center"/>
        <w:rPr>
          <w:b/>
          <w:bCs/>
          <w:color w:val="000000"/>
        </w:rPr>
      </w:pPr>
      <w:r>
        <w:rPr>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B7F80" w:rsidRDefault="00CB7F80">
      <w:pPr>
        <w:widowControl w:val="0"/>
        <w:autoSpaceDE w:val="0"/>
        <w:ind w:firstLine="720"/>
        <w:jc w:val="center"/>
        <w:rPr>
          <w:b/>
          <w:bCs/>
          <w:color w:val="000000"/>
        </w:rPr>
      </w:pPr>
    </w:p>
    <w:p w:rsidR="00CB7F80" w:rsidRDefault="00CB7F80">
      <w:pPr>
        <w:autoSpaceDE w:val="0"/>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CB7F80" w:rsidRDefault="00CB7F80">
      <w:pPr>
        <w:pStyle w:val="ListParagraph"/>
        <w:widowControl w:val="0"/>
        <w:autoSpaceDE w:val="0"/>
        <w:ind w:left="0" w:firstLine="720"/>
        <w:jc w:val="both"/>
      </w:pPr>
      <w:r>
        <w:t xml:space="preserve">Основания для отказа в предоставлении муниципальной услуги: </w:t>
      </w:r>
    </w:p>
    <w:p w:rsidR="00CB7F80" w:rsidRDefault="00CB7F80">
      <w:pPr>
        <w:autoSpaceDE w:val="0"/>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7F80" w:rsidRDefault="00CB7F80">
      <w:pPr>
        <w:autoSpaceDE w:val="0"/>
        <w:ind w:firstLine="709"/>
        <w:jc w:val="both"/>
      </w:pPr>
      <w: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7F80" w:rsidRDefault="00CB7F80">
      <w:pPr>
        <w:autoSpaceDE w:val="0"/>
        <w:ind w:firstLine="709"/>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B7F80" w:rsidRDefault="00CB7F80">
      <w:pPr>
        <w:autoSpaceDE w:val="0"/>
        <w:ind w:firstLine="709"/>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CB7F80" w:rsidRDefault="00CB7F80">
      <w:pPr>
        <w:autoSpaceDE w:val="0"/>
        <w:ind w:firstLine="709"/>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B7F80" w:rsidRDefault="00CB7F80">
      <w:pPr>
        <w:autoSpaceDE w:val="0"/>
        <w:ind w:firstLine="709"/>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7F80" w:rsidRDefault="00CB7F80">
      <w:pPr>
        <w:autoSpaceDE w:val="0"/>
        <w:ind w:firstLine="709"/>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7F80" w:rsidRDefault="00CB7F80">
      <w:pPr>
        <w:autoSpaceDE w:val="0"/>
        <w:ind w:firstLine="709"/>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7F80" w:rsidRDefault="00CB7F80">
      <w:pPr>
        <w:autoSpaceDE w:val="0"/>
        <w:ind w:firstLine="709"/>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7F80" w:rsidRDefault="00CB7F80">
      <w:pPr>
        <w:autoSpaceDE w:val="0"/>
        <w:ind w:firstLine="709"/>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7F80" w:rsidRDefault="00CB7F80">
      <w:pPr>
        <w:autoSpaceDE w:val="0"/>
        <w:ind w:firstLine="709"/>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7F80" w:rsidRDefault="00CB7F80">
      <w:pPr>
        <w:autoSpaceDE w:val="0"/>
        <w:ind w:firstLine="709"/>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B7F80" w:rsidRDefault="00CB7F80">
      <w:pPr>
        <w:autoSpaceDE w:val="0"/>
        <w:ind w:firstLine="709"/>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B7F80" w:rsidRDefault="00CB7F80">
      <w:pPr>
        <w:autoSpaceDE w:val="0"/>
        <w:ind w:firstLine="709"/>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B7F80" w:rsidRDefault="00CB7F80">
      <w:pPr>
        <w:autoSpaceDE w:val="0"/>
        <w:ind w:firstLine="709"/>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7F80" w:rsidRDefault="00CB7F80">
      <w:pPr>
        <w:autoSpaceDE w:val="0"/>
        <w:ind w:firstLine="709"/>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7F80" w:rsidRDefault="00CB7F80">
      <w:pPr>
        <w:autoSpaceDE w:val="0"/>
        <w:ind w:firstLine="709"/>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7F80" w:rsidRDefault="00CB7F80">
      <w:pPr>
        <w:autoSpaceDE w:val="0"/>
        <w:ind w:firstLine="709"/>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w:t>
      </w:r>
      <w:r>
        <w:lastRenderedPageBreak/>
        <w:t xml:space="preserve">превышает предельный размер, установленный пунктом 6 статьи 39.10 Земельного кодекса Российской Федерации; </w:t>
      </w:r>
    </w:p>
    <w:p w:rsidR="00CB7F80" w:rsidRDefault="00CB7F80">
      <w:pPr>
        <w:autoSpaceDE w:val="0"/>
        <w:ind w:firstLine="709"/>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7F80" w:rsidRDefault="00CB7F80">
      <w:pPr>
        <w:autoSpaceDE w:val="0"/>
        <w:ind w:firstLine="709"/>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7F80" w:rsidRDefault="00CB7F80">
      <w:pPr>
        <w:autoSpaceDE w:val="0"/>
        <w:ind w:firstLine="709"/>
        <w:jc w:val="both"/>
      </w:pPr>
      <w:r>
        <w:t>19) предоставление земельного участка на заявленном виде прав не допускается;</w:t>
      </w:r>
    </w:p>
    <w:p w:rsidR="00CB7F80" w:rsidRDefault="00CB7F80">
      <w:pPr>
        <w:autoSpaceDE w:val="0"/>
        <w:ind w:firstLine="709"/>
        <w:jc w:val="both"/>
      </w:pPr>
      <w:r>
        <w:t>20) в отношении земельного участка, указанного в заявлении о его предоставлении, не установлен вид разрешенного использования;</w:t>
      </w:r>
    </w:p>
    <w:p w:rsidR="00CB7F80" w:rsidRDefault="00CB7F80">
      <w:pPr>
        <w:autoSpaceDE w:val="0"/>
        <w:ind w:firstLine="709"/>
        <w:jc w:val="both"/>
      </w:pPr>
      <w:r>
        <w:t>21) указанный в заявлении о предоставлении земельного участка земельный участок не отнесен к определенной категории земель;</w:t>
      </w:r>
    </w:p>
    <w:p w:rsidR="00CB7F80" w:rsidRDefault="00CB7F80">
      <w:pPr>
        <w:autoSpaceDE w:val="0"/>
        <w:ind w:firstLine="709"/>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7F80" w:rsidRDefault="00CB7F80">
      <w:pPr>
        <w:autoSpaceDE w:val="0"/>
        <w:ind w:firstLine="709"/>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7F80" w:rsidRDefault="00CB7F80">
      <w:pPr>
        <w:autoSpaceDE w:val="0"/>
        <w:ind w:firstLine="709"/>
        <w:jc w:val="both"/>
      </w:pPr>
      <w: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CB7F80" w:rsidRDefault="00CB7F80">
      <w:pPr>
        <w:autoSpaceDE w:val="0"/>
        <w:ind w:firstLine="709"/>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B7F80" w:rsidRDefault="00CB7F80">
      <w:pPr>
        <w:autoSpaceDE w:val="0"/>
        <w:ind w:firstLine="709"/>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B7F80" w:rsidRDefault="00CB7F80">
      <w:pPr>
        <w:autoSpaceDE w:val="0"/>
        <w:ind w:firstLine="709"/>
        <w:jc w:val="both"/>
      </w:pPr>
      <w:r>
        <w:t>27) наличие запрета на использование земельного участка в целях, указанных в заявлении о предоставлении земельного участка;</w:t>
      </w:r>
    </w:p>
    <w:p w:rsidR="00CB7F80" w:rsidRDefault="00CB7F80">
      <w:pPr>
        <w:autoSpaceDE w:val="0"/>
        <w:ind w:firstLine="709"/>
        <w:jc w:val="both"/>
      </w:pPr>
      <w:r>
        <w:t>28) земельный участок, указанный в заявлении о его предоставлении, является земельным участком, входящим в перечень земельных участков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CB7F80" w:rsidRDefault="00CB7F80">
      <w:pPr>
        <w:autoSpaceDE w:val="0"/>
        <w:ind w:firstLine="709"/>
        <w:jc w:val="both"/>
      </w:pPr>
      <w:r>
        <w:lastRenderedPageBreak/>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CB7F80" w:rsidRDefault="00CB7F80">
      <w:pPr>
        <w:autoSpaceDE w:val="0"/>
        <w:ind w:firstLine="709"/>
        <w:jc w:val="both"/>
      </w:pPr>
    </w:p>
    <w:p w:rsidR="00CB7F80" w:rsidRDefault="00CB7F80">
      <w:pPr>
        <w:widowControl w:val="0"/>
        <w:autoSpaceDE w:val="0"/>
        <w:ind w:firstLine="709"/>
        <w:jc w:val="center"/>
        <w:rPr>
          <w:b/>
        </w:rPr>
      </w:pPr>
      <w:r>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B7F80" w:rsidRDefault="00CB7F80">
      <w:pPr>
        <w:widowControl w:val="0"/>
        <w:autoSpaceDE w:val="0"/>
        <w:ind w:firstLine="709"/>
        <w:jc w:val="both"/>
        <w:rPr>
          <w:b/>
        </w:rPr>
      </w:pPr>
    </w:p>
    <w:p w:rsidR="00CB7F80" w:rsidRDefault="00CB7F80">
      <w:pPr>
        <w:ind w:firstLine="709"/>
      </w:pPr>
      <w:r>
        <w:t>Муниципальная услуга предоставляется без взимания государственной пошлины или иной платы за предоставление муниципальной услуги.</w:t>
      </w:r>
    </w:p>
    <w:p w:rsidR="00CB7F80" w:rsidRDefault="00CB7F80">
      <w:pPr>
        <w:widowControl w:val="0"/>
        <w:autoSpaceDE w:val="0"/>
      </w:pPr>
    </w:p>
    <w:p w:rsidR="00CB7F80" w:rsidRDefault="00CB7F80">
      <w:pPr>
        <w:widowControl w:val="0"/>
        <w:autoSpaceDE w:val="0"/>
        <w:ind w:firstLine="709"/>
        <w:jc w:val="center"/>
        <w:rPr>
          <w:b/>
        </w:rPr>
      </w:pP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7F80" w:rsidRDefault="00CB7F80">
      <w:pPr>
        <w:widowControl w:val="0"/>
        <w:autoSpaceDE w:val="0"/>
        <w:ind w:firstLine="709"/>
        <w:jc w:val="both"/>
        <w:rPr>
          <w:b/>
        </w:rPr>
      </w:pPr>
    </w:p>
    <w:p w:rsidR="00CB7F80" w:rsidRDefault="00CB7F80">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CB7F80" w:rsidRDefault="00CB7F80">
      <w:pPr>
        <w:widowControl w:val="0"/>
        <w:autoSpaceDE w:val="0"/>
        <w:ind w:firstLine="709"/>
        <w:jc w:val="both"/>
      </w:pPr>
    </w:p>
    <w:p w:rsidR="00CB7F80" w:rsidRDefault="00CB7F80">
      <w:pPr>
        <w:widowControl w:val="0"/>
        <w:autoSpaceDE w:val="0"/>
        <w:ind w:firstLine="709"/>
        <w:jc w:val="center"/>
        <w:rPr>
          <w:b/>
        </w:rPr>
      </w:pPr>
      <w:r>
        <w:rPr>
          <w:b/>
        </w:rPr>
        <w:t xml:space="preserve">2.11. Срок регистрации запроса заявителя о предоставлении </w:t>
      </w:r>
      <w:r>
        <w:rPr>
          <w:b/>
        </w:rPr>
        <w:br/>
        <w:t>муниципальной услуги</w:t>
      </w:r>
    </w:p>
    <w:p w:rsidR="00CB7F80" w:rsidRDefault="00CB7F80">
      <w:pPr>
        <w:widowControl w:val="0"/>
        <w:autoSpaceDE w:val="0"/>
        <w:ind w:firstLine="709"/>
        <w:jc w:val="both"/>
        <w:rPr>
          <w:b/>
        </w:rPr>
      </w:pPr>
    </w:p>
    <w:p w:rsidR="00CB7F80" w:rsidRDefault="00CB7F80">
      <w:pPr>
        <w:widowControl w:val="0"/>
        <w:autoSpaceDE w:val="0"/>
        <w:ind w:firstLine="709"/>
        <w:jc w:val="both"/>
        <w:rPr>
          <w:b/>
        </w:rPr>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CB7F80" w:rsidRDefault="00CB7F80">
      <w:pPr>
        <w:widowControl w:val="0"/>
        <w:autoSpaceDE w:val="0"/>
        <w:ind w:firstLine="709"/>
        <w:jc w:val="center"/>
        <w:rPr>
          <w:b/>
        </w:rPr>
      </w:pPr>
    </w:p>
    <w:p w:rsidR="00CB7F80" w:rsidRDefault="00CB7F80">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 xml:space="preserve"> о социальной защите инвалидов</w:t>
      </w:r>
    </w:p>
    <w:p w:rsidR="00CB7F80" w:rsidRDefault="00CB7F80">
      <w:pPr>
        <w:widowControl w:val="0"/>
        <w:autoSpaceDE w:val="0"/>
        <w:ind w:firstLine="709"/>
        <w:jc w:val="center"/>
        <w:textAlignment w:val="baseline"/>
        <w:rPr>
          <w:b/>
        </w:rPr>
      </w:pPr>
    </w:p>
    <w:p w:rsidR="00CB7F80" w:rsidRDefault="00CB7F80">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CB7F80" w:rsidRDefault="00CB7F80">
      <w:pPr>
        <w:autoSpaceDE w:val="0"/>
        <w:ind w:firstLine="70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CB7F80" w:rsidRDefault="00CB7F80">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B7F80" w:rsidRDefault="00CB7F80">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CB7F80" w:rsidRDefault="00CB7F80">
      <w:pPr>
        <w:autoSpaceDE w:val="0"/>
        <w:ind w:firstLine="700"/>
        <w:jc w:val="both"/>
        <w:textAlignment w:val="baseline"/>
      </w:pPr>
      <w:r>
        <w:t>номера кабинета;</w:t>
      </w:r>
    </w:p>
    <w:p w:rsidR="00CB7F80" w:rsidRDefault="00CB7F80">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CB7F80" w:rsidRDefault="00CB7F80">
      <w:pPr>
        <w:autoSpaceDE w:val="0"/>
        <w:ind w:firstLine="700"/>
        <w:jc w:val="both"/>
        <w:textAlignment w:val="baseline"/>
      </w:pPr>
      <w:r>
        <w:t>графика работы.</w:t>
      </w:r>
    </w:p>
    <w:p w:rsidR="00CB7F80" w:rsidRDefault="00CB7F80">
      <w:pPr>
        <w:autoSpaceDE w:val="0"/>
        <w:ind w:firstLine="700"/>
        <w:jc w:val="both"/>
        <w:textAlignment w:val="baseline"/>
      </w:pPr>
      <w:r>
        <w:lastRenderedPageBreak/>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CB7F80" w:rsidRDefault="00CB7F80">
      <w:pPr>
        <w:widowControl w:val="0"/>
        <w:autoSpaceDE w:val="0"/>
        <w:ind w:firstLine="709"/>
        <w:jc w:val="both"/>
        <w:textAlignment w:val="baseline"/>
      </w:pPr>
    </w:p>
    <w:p w:rsidR="00CB7F80" w:rsidRDefault="00CB7F80">
      <w:pPr>
        <w:widowControl w:val="0"/>
        <w:autoSpaceDE w:val="0"/>
        <w:ind w:firstLine="709"/>
        <w:jc w:val="center"/>
        <w:textAlignment w:val="baseline"/>
        <w:rPr>
          <w:b/>
        </w:rPr>
      </w:pPr>
      <w:r>
        <w:rPr>
          <w:b/>
        </w:rPr>
        <w:t xml:space="preserve">2.13. Показатели доступности и качества муниципальных услуг </w:t>
      </w:r>
    </w:p>
    <w:p w:rsidR="00CB7F80" w:rsidRDefault="00CB7F80">
      <w:pPr>
        <w:widowControl w:val="0"/>
        <w:autoSpaceDE w:val="0"/>
        <w:ind w:firstLine="709"/>
        <w:jc w:val="both"/>
        <w:textAlignment w:val="baseline"/>
        <w:rPr>
          <w:b/>
        </w:rPr>
      </w:pPr>
    </w:p>
    <w:p w:rsidR="00CB7F80" w:rsidRDefault="00CB7F80">
      <w:pPr>
        <w:widowControl w:val="0"/>
        <w:autoSpaceDE w:val="0"/>
        <w:ind w:firstLine="709"/>
        <w:jc w:val="both"/>
        <w:textAlignment w:val="baseline"/>
      </w:pPr>
      <w:r>
        <w:t>Показателями доступности и качества муниципальной услуги являются:</w:t>
      </w:r>
    </w:p>
    <w:p w:rsidR="00CB7F80" w:rsidRDefault="00CB7F80">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CB7F80" w:rsidRDefault="00CB7F80">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CB7F80" w:rsidRDefault="00CB7F80">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B7F80" w:rsidRDefault="00CB7F80">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CB7F80" w:rsidRDefault="00CB7F80">
      <w:pPr>
        <w:widowControl w:val="0"/>
        <w:autoSpaceDE w:val="0"/>
        <w:ind w:firstLine="709"/>
        <w:jc w:val="both"/>
        <w:textAlignment w:val="baseline"/>
      </w:pPr>
      <w:r>
        <w:t>Количество взаимодействий заявителя с должностными лицами уполномоченного органа при предоставлении муниципальной услуги составляет не более двух.</w:t>
      </w:r>
    </w:p>
    <w:p w:rsidR="00CB7F80" w:rsidRDefault="00CB7F80">
      <w:pPr>
        <w:widowControl w:val="0"/>
        <w:autoSpaceDE w:val="0"/>
        <w:ind w:firstLine="709"/>
        <w:jc w:val="both"/>
      </w:pPr>
      <w:r>
        <w:t>Продолжительность взаимодействия – не более 30 минут.</w:t>
      </w:r>
    </w:p>
    <w:p w:rsidR="00CB7F80" w:rsidRDefault="00CB7F80">
      <w:pPr>
        <w:widowControl w:val="0"/>
        <w:autoSpaceDE w:val="0"/>
        <w:ind w:firstLine="709"/>
        <w:jc w:val="both"/>
      </w:pPr>
    </w:p>
    <w:p w:rsidR="00CB7F80" w:rsidRDefault="00CB7F80">
      <w:pPr>
        <w:widowControl w:val="0"/>
        <w:autoSpaceDE w:val="0"/>
        <w:ind w:firstLine="709"/>
        <w:jc w:val="center"/>
        <w:textAlignment w:val="baseline"/>
        <w:rPr>
          <w:b/>
        </w:rPr>
      </w:pPr>
      <w:r>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B7F80" w:rsidRDefault="00CB7F80">
      <w:pPr>
        <w:widowControl w:val="0"/>
        <w:autoSpaceDE w:val="0"/>
        <w:ind w:firstLine="709"/>
        <w:jc w:val="center"/>
        <w:textAlignment w:val="baseline"/>
        <w:rPr>
          <w:b/>
        </w:rPr>
      </w:pPr>
    </w:p>
    <w:p w:rsidR="00CB7F80" w:rsidRDefault="00CB7F80">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CB7F80" w:rsidRDefault="00CB7F80">
      <w:pPr>
        <w:widowControl w:val="0"/>
        <w:autoSpaceDE w:val="0"/>
        <w:ind w:firstLine="709"/>
        <w:jc w:val="both"/>
        <w:textAlignment w:val="baseline"/>
      </w:pPr>
      <w:r>
        <w:t>При подаче посредством Регионального портала заявление подписывается простой электронной подписью.</w:t>
      </w:r>
    </w:p>
    <w:p w:rsidR="00CB7F80" w:rsidRDefault="00CB7F80">
      <w:pPr>
        <w:pStyle w:val="s35"/>
        <w:shd w:val="clear" w:color="auto" w:fill="FFFFFF"/>
        <w:rPr>
          <w:b w:val="0"/>
          <w:color w:val="auto"/>
          <w:sz w:val="24"/>
          <w:szCs w:val="24"/>
        </w:rPr>
      </w:pPr>
    </w:p>
    <w:p w:rsidR="00CB7F80" w:rsidRDefault="00CB7F80">
      <w:pPr>
        <w:autoSpaceDE w:val="0"/>
        <w:ind w:firstLine="709"/>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7F80" w:rsidRDefault="00CB7F80">
      <w:pPr>
        <w:autoSpaceDE w:val="0"/>
        <w:ind w:firstLine="709"/>
        <w:jc w:val="center"/>
        <w:textAlignment w:val="baseline"/>
        <w:rPr>
          <w:b/>
          <w:color w:val="000000"/>
        </w:rPr>
      </w:pPr>
    </w:p>
    <w:p w:rsidR="00CB7F80" w:rsidRDefault="00CB7F80">
      <w:pPr>
        <w:autoSpaceDE w:val="0"/>
        <w:ind w:firstLine="709"/>
        <w:jc w:val="center"/>
        <w:textAlignment w:val="baseline"/>
        <w:rPr>
          <w:b/>
          <w:color w:val="000000"/>
        </w:rPr>
      </w:pPr>
      <w:r>
        <w:rPr>
          <w:b/>
          <w:color w:val="000000"/>
        </w:rPr>
        <w:t>3.1. Исчерпывающие перечни административных процедур</w:t>
      </w:r>
    </w:p>
    <w:p w:rsidR="00CB7F80" w:rsidRDefault="00CB7F80">
      <w:pPr>
        <w:autoSpaceDE w:val="0"/>
        <w:ind w:firstLine="709"/>
        <w:jc w:val="center"/>
        <w:textAlignment w:val="baseline"/>
        <w:rPr>
          <w:b/>
          <w:color w:val="000000"/>
        </w:rPr>
      </w:pPr>
    </w:p>
    <w:p w:rsidR="00CB7F80" w:rsidRDefault="00CB7F80">
      <w:pPr>
        <w:widowControl w:val="0"/>
        <w:autoSpaceDE w:val="0"/>
        <w:ind w:firstLine="709"/>
        <w:jc w:val="both"/>
        <w:textAlignment w:val="baseline"/>
      </w:pPr>
      <w:bookmarkStart w:id="2" w:name="Par600"/>
      <w:bookmarkStart w:id="3" w:name="Par625"/>
      <w:bookmarkEnd w:id="2"/>
      <w:bookmarkEnd w:id="3"/>
      <w:r>
        <w:t>3.1.1. Исчерпывающий перечень административных процедур в уполномоченном органе:</w:t>
      </w:r>
    </w:p>
    <w:p w:rsidR="00CB7F80" w:rsidRDefault="00CB7F80">
      <w:pPr>
        <w:widowControl w:val="0"/>
        <w:autoSpaceDE w:val="0"/>
        <w:ind w:firstLine="709"/>
        <w:jc w:val="both"/>
        <w:textAlignment w:val="baseline"/>
      </w:pPr>
      <w:r>
        <w:t>1) приём и регистрация заявления и приложенных документов для предоставления муниципальной услуги;</w:t>
      </w:r>
    </w:p>
    <w:p w:rsidR="00CB7F80" w:rsidRDefault="00CB7F80">
      <w:pPr>
        <w:widowControl w:val="0"/>
        <w:autoSpaceDE w:val="0"/>
        <w:ind w:firstLine="709"/>
        <w:jc w:val="both"/>
        <w:textAlignment w:val="baseline"/>
      </w:pPr>
      <w:r>
        <w:t>2) рассмотрение заявления, проведение проверки представленных документов;</w:t>
      </w:r>
    </w:p>
    <w:p w:rsidR="00CB7F80" w:rsidRDefault="00CB7F80">
      <w:pPr>
        <w:widowControl w:val="0"/>
        <w:ind w:firstLine="720"/>
        <w:jc w:val="both"/>
      </w:pPr>
      <w:r>
        <w:t>3) возврат заявления уполномоченным органом заявителю;</w:t>
      </w:r>
    </w:p>
    <w:p w:rsidR="00CB7F80" w:rsidRDefault="00CB7F80">
      <w:pPr>
        <w:widowControl w:val="0"/>
        <w:autoSpaceDE w:val="0"/>
        <w:ind w:firstLine="709"/>
        <w:jc w:val="both"/>
        <w:textAlignment w:val="baseline"/>
      </w:pPr>
      <w:r>
        <w:t>4) формирование и направление межведомственных запросов;</w:t>
      </w:r>
    </w:p>
    <w:p w:rsidR="00CB7F80" w:rsidRDefault="00CB7F80">
      <w:pPr>
        <w:widowControl w:val="0"/>
        <w:autoSpaceDE w:val="0"/>
        <w:ind w:firstLine="709"/>
        <w:jc w:val="both"/>
        <w:textAlignment w:val="baseline"/>
      </w:pPr>
      <w:r>
        <w:t xml:space="preserve">5) принятие решения о предоставлении земельного участка, </w:t>
      </w:r>
      <w:r>
        <w:rPr>
          <w:bCs/>
        </w:rPr>
        <w:t>находящегося в муниципальной собственности, в собственность бесплатно без проведения торгов</w:t>
      </w:r>
      <w:r>
        <w:t xml:space="preserve"> либо </w:t>
      </w:r>
      <w:r>
        <w:lastRenderedPageBreak/>
        <w:t xml:space="preserve">решения об отказе в предоставлении земельного участка, </w:t>
      </w:r>
      <w:r>
        <w:rPr>
          <w:bCs/>
        </w:rPr>
        <w:t>находящегося в муниципальной собственности, в собственность бесплатно без проведения торгов</w:t>
      </w:r>
      <w:r>
        <w:t>, подготовка, согласование и подписание результата предоставления муниципальной услуги;</w:t>
      </w:r>
    </w:p>
    <w:p w:rsidR="00CB7F80" w:rsidRDefault="00CB7F80">
      <w:pPr>
        <w:widowControl w:val="0"/>
        <w:autoSpaceDE w:val="0"/>
        <w:ind w:firstLine="709"/>
        <w:jc w:val="both"/>
        <w:textAlignment w:val="baseline"/>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B7F80" w:rsidRDefault="00CB7F80">
      <w:pPr>
        <w:widowControl w:val="0"/>
        <w:tabs>
          <w:tab w:val="left" w:pos="8250"/>
        </w:tabs>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B7F80" w:rsidRDefault="00CB7F80">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CB7F80" w:rsidRDefault="00CB7F80">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CB7F80" w:rsidRDefault="00CB7F80">
      <w:pPr>
        <w:widowControl w:val="0"/>
        <w:autoSpaceDE w:val="0"/>
        <w:ind w:firstLine="709"/>
        <w:jc w:val="both"/>
        <w:textAlignment w:val="baseline"/>
      </w:pPr>
      <w:r>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CB7F80" w:rsidRDefault="00CB7F80">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B7F80" w:rsidRDefault="00CB7F80">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CB7F80" w:rsidRDefault="00CB7F80">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CB7F80" w:rsidRDefault="00CB7F80">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B7F80" w:rsidRDefault="00CB7F80">
      <w:pPr>
        <w:widowControl w:val="0"/>
        <w:autoSpaceDE w:val="0"/>
        <w:ind w:firstLine="709"/>
        <w:jc w:val="both"/>
        <w:textAlignment w:val="baseline"/>
      </w:pPr>
      <w: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B7F80" w:rsidRDefault="00CB7F80">
      <w:pPr>
        <w:tabs>
          <w:tab w:val="left" w:pos="0"/>
        </w:tabs>
        <w:autoSpaceDE w:val="0"/>
        <w:ind w:firstLine="720"/>
        <w:jc w:val="both"/>
      </w:pPr>
      <w:r>
        <w:t>2) рассмотрение поступившего заявления</w:t>
      </w:r>
      <w:r>
        <w:rPr>
          <w:rFonts w:ascii="Century" w:hAnsi="Century" w:cs="Century"/>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B7F80" w:rsidRDefault="00CB7F80">
      <w:pPr>
        <w:tabs>
          <w:tab w:val="left" w:pos="0"/>
        </w:tabs>
        <w:autoSpaceDE w:val="0"/>
        <w:ind w:firstLine="720"/>
        <w:jc w:val="both"/>
      </w:pPr>
    </w:p>
    <w:p w:rsidR="00CB7F80" w:rsidRDefault="00CB7F80">
      <w:pPr>
        <w:widowControl w:val="0"/>
        <w:autoSpaceDE w:val="0"/>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CB7F80" w:rsidRDefault="00CB7F80">
      <w:pPr>
        <w:widowControl w:val="0"/>
        <w:autoSpaceDE w:val="0"/>
        <w:jc w:val="center"/>
        <w:rPr>
          <w:b/>
        </w:rPr>
      </w:pP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и регистрация заявления и приложенных документов для предоставления муниципальной услуги.</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CB7F80" w:rsidRDefault="00CB7F80">
      <w:pPr>
        <w:pStyle w:val="ConsPlusNormal0"/>
        <w:ind w:firstLine="709"/>
        <w:jc w:val="both"/>
        <w:rPr>
          <w:rFonts w:cs="Times New Roman"/>
          <w:sz w:val="24"/>
          <w:szCs w:val="24"/>
        </w:rPr>
      </w:pPr>
      <w:r>
        <w:rPr>
          <w:rFonts w:ascii="Times New Roman" w:hAnsi="Times New Roman" w:cs="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CB7F80" w:rsidRDefault="00CB7F80">
      <w:pPr>
        <w:widowControl w:val="0"/>
        <w:autoSpaceDE w:val="0"/>
        <w:ind w:firstLine="709"/>
        <w:jc w:val="both"/>
      </w:pPr>
      <w:r>
        <w:t xml:space="preserve">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специалисту, осуществляющему функцию контроля за исполнением поручений  администрации муниципального образования «Тиинское сельское </w:t>
      </w:r>
      <w:r>
        <w:lastRenderedPageBreak/>
        <w:t>поселение».</w:t>
      </w:r>
    </w:p>
    <w:p w:rsidR="00CB7F80" w:rsidRDefault="00CB7F80">
      <w:pPr>
        <w:widowControl w:val="0"/>
        <w:autoSpaceDE w:val="0"/>
        <w:ind w:firstLine="709"/>
        <w:jc w:val="both"/>
      </w:pPr>
      <w:r>
        <w:t>Главный специалист-эксперт, осуществляющий функцию по контролю за исполнением поручений  осуществляет регистрацию документов и передаёт их Руководителю уполномоченного органа.</w:t>
      </w:r>
    </w:p>
    <w:p w:rsidR="00CB7F80" w:rsidRDefault="00CB7F80">
      <w:pPr>
        <w:widowControl w:val="0"/>
        <w:autoSpaceDE w:val="0"/>
        <w:ind w:firstLine="709"/>
        <w:jc w:val="both"/>
      </w:pPr>
      <w:r>
        <w:t>Руководитель уполномоченного органа рассматривает документы, визирует и передаёт с поручениями специалисту  для работы.</w:t>
      </w:r>
    </w:p>
    <w:p w:rsidR="00CB7F80" w:rsidRDefault="00CB7F80">
      <w:pPr>
        <w:widowControl w:val="0"/>
        <w:autoSpaceDE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CB7F80" w:rsidRDefault="00CB7F80">
      <w:pPr>
        <w:widowControl w:val="0"/>
        <w:autoSpaceDE w:val="0"/>
        <w:ind w:firstLine="709"/>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CB7F80" w:rsidRDefault="00CB7F80">
      <w:pPr>
        <w:ind w:firstLine="709"/>
        <w:jc w:val="both"/>
      </w:pPr>
      <w:r>
        <w:rPr>
          <w:color w:val="000000"/>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CB7F80" w:rsidRDefault="00CB7F80">
      <w:pPr>
        <w:widowControl w:val="0"/>
        <w:autoSpaceDE w:val="0"/>
        <w:ind w:firstLine="709"/>
        <w:jc w:val="both"/>
      </w:pPr>
      <w:r>
        <w:t>3.2.2. Рассмотрение заявления, проведение проверки представленных документов.</w:t>
      </w:r>
    </w:p>
    <w:p w:rsidR="00CB7F80" w:rsidRDefault="00CB7F80">
      <w:pPr>
        <w:widowControl w:val="0"/>
        <w:autoSpaceDE w:val="0"/>
        <w:ind w:firstLine="709"/>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CB7F80" w:rsidRDefault="00CB7F80">
      <w:pPr>
        <w:widowControl w:val="0"/>
        <w:autoSpaceDE w:val="0"/>
        <w:ind w:firstLine="709"/>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CB7F80" w:rsidRDefault="00CB7F80">
      <w:pPr>
        <w:widowControl w:val="0"/>
        <w:autoSpaceDE w:val="0"/>
        <w:ind w:firstLine="709"/>
        <w:jc w:val="both"/>
      </w:pPr>
      <w: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3.2.6.</w:t>
      </w:r>
    </w:p>
    <w:p w:rsidR="00CB7F80" w:rsidRDefault="00CB7F80">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CB7F80" w:rsidRDefault="00CB7F80">
      <w:pPr>
        <w:ind w:firstLine="720"/>
      </w:pPr>
      <w:r>
        <w:t>3.2.3 Возврат заявления уполномоченным органом заявителю.</w:t>
      </w:r>
    </w:p>
    <w:p w:rsidR="00CB7F80" w:rsidRDefault="00CB7F80">
      <w:pPr>
        <w:widowControl w:val="0"/>
        <w:ind w:firstLine="720"/>
        <w:jc w:val="both"/>
      </w:pPr>
      <w:r>
        <w:t xml:space="preserve">Юридическим фактом, инициирующим начало административной процедуры, является несоответствие заявления положениям подпункта 1 </w:t>
      </w:r>
      <w:hyperlink r:id="rId9" w:history="1">
        <w:r>
          <w:rPr>
            <w:rStyle w:val="a3"/>
          </w:rPr>
          <w:t>пункта 2.6</w:t>
        </w:r>
      </w:hyperlink>
      <w: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2-5 пункта 2.6 настоящего Административного регламента.</w:t>
      </w:r>
    </w:p>
    <w:p w:rsidR="00CB7F80" w:rsidRDefault="00CB7F80">
      <w:pPr>
        <w:widowControl w:val="0"/>
        <w:autoSpaceDE w:val="0"/>
        <w:ind w:firstLine="709"/>
        <w:jc w:val="both"/>
      </w:pPr>
      <w: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CB7F80" w:rsidRDefault="00CB7F80">
      <w:pPr>
        <w:ind w:firstLine="720"/>
        <w:jc w:val="both"/>
      </w:pPr>
      <w: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для регистрации и отправки. </w:t>
      </w:r>
    </w:p>
    <w:p w:rsidR="00CB7F80" w:rsidRDefault="00CB7F80">
      <w:pPr>
        <w:ind w:firstLine="709"/>
        <w:jc w:val="both"/>
      </w:pPr>
      <w: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CB7F80" w:rsidRDefault="00CB7F80">
      <w:pPr>
        <w:ind w:firstLine="720"/>
        <w:jc w:val="both"/>
      </w:pPr>
      <w:r>
        <w:t>Результатом административной процедуры является отправка в течение одного рабочего дня заявителю по почте или выдача лично уведомления о возврате заявления.</w:t>
      </w:r>
    </w:p>
    <w:p w:rsidR="00CB7F80" w:rsidRDefault="00CB7F80">
      <w:pPr>
        <w:ind w:firstLine="720"/>
        <w:jc w:val="both"/>
        <w:rPr>
          <w:color w:val="000000"/>
        </w:rPr>
      </w:pPr>
      <w:r>
        <w:t>Максимальный срок выполнения административной процедуры – 7 (семь) рабочих дней со дня начала административной процедуры.</w:t>
      </w:r>
    </w:p>
    <w:p w:rsidR="00CB7F80" w:rsidRDefault="00CB7F80">
      <w:pPr>
        <w:ind w:firstLine="709"/>
        <w:jc w:val="both"/>
      </w:pPr>
      <w:r>
        <w:rPr>
          <w:color w:val="000000"/>
        </w:rPr>
        <w:t>Способом фиксации результата выполнения административной процедуры является пометка об отправке почтовым отправлением.</w:t>
      </w:r>
    </w:p>
    <w:p w:rsidR="00CB7F80" w:rsidRDefault="00CB7F80">
      <w:pPr>
        <w:pStyle w:val="ConsPlusNormal0"/>
        <w:ind w:firstLine="709"/>
        <w:jc w:val="both"/>
      </w:pPr>
      <w:r>
        <w:rPr>
          <w:rFonts w:ascii="Times New Roman" w:hAnsi="Times New Roman" w:cs="Times New Roman"/>
          <w:sz w:val="24"/>
          <w:szCs w:val="24"/>
        </w:rPr>
        <w:t>3.2.4. Формирование и направление межведомственных запросов.</w:t>
      </w:r>
    </w:p>
    <w:p w:rsidR="00CB7F80" w:rsidRDefault="00CB7F80">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5-10 пункта 2.6 настоящего Административного регламента.</w:t>
      </w:r>
    </w:p>
    <w:p w:rsidR="00CB7F80" w:rsidRDefault="00CB7F80">
      <w:pPr>
        <w:widowControl w:val="0"/>
        <w:autoSpaceDE w:val="0"/>
        <w:ind w:firstLine="709"/>
        <w:jc w:val="both"/>
      </w:pPr>
      <w:r>
        <w:lastRenderedPageBreak/>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5 пункта 2.6 настоящего Административного регламента в Росреестре.</w:t>
      </w:r>
    </w:p>
    <w:p w:rsidR="00CB7F80" w:rsidRDefault="00CB7F80">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подпункте 5 пункта 2.6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CB7F80" w:rsidRDefault="00CB7F80">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6-7 пункта 2.6 настоящего Административного регламента в ФНС.</w:t>
      </w:r>
    </w:p>
    <w:p w:rsidR="00CB7F80" w:rsidRDefault="00CB7F80">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указанном в подпунктах 6-7 пункта 2.6 настоящего Административного регламента не может превышать 5 (пять) рабочих дней со дня поступления межведомственного запроса в ФНС.</w:t>
      </w:r>
    </w:p>
    <w:p w:rsidR="00CB7F80" w:rsidRDefault="00CB7F80">
      <w:pPr>
        <w:widowControl w:val="0"/>
        <w:autoSpaceDE w:val="0"/>
        <w:ind w:firstLine="709"/>
        <w:jc w:val="both"/>
      </w:pPr>
      <w:r>
        <w:t>Специалист запрашивает в рамках межведомственного информационного взаимодействия документы, указанные в подпунктах 8-10 пункта 2.6 настоящего Административного регламента – в уполномоченном органе.</w:t>
      </w:r>
    </w:p>
    <w:p w:rsidR="00CB7F80" w:rsidRDefault="00CB7F80">
      <w:pPr>
        <w:widowControl w:val="0"/>
        <w:autoSpaceDE w:val="0"/>
        <w:ind w:firstLine="709"/>
        <w:jc w:val="both"/>
      </w:pPr>
      <w:r>
        <w:t>Результатом административной процедуры является получение сведений и документов из Росреестра, ФНС.</w:t>
      </w:r>
    </w:p>
    <w:p w:rsidR="00CB7F80" w:rsidRDefault="00CB7F80">
      <w:pPr>
        <w:widowControl w:val="0"/>
        <w:autoSpaceDE w:val="0"/>
        <w:ind w:firstLine="709"/>
        <w:jc w:val="both"/>
        <w:rPr>
          <w:color w:val="000000"/>
        </w:rPr>
      </w:pPr>
      <w:r>
        <w:t>Максимальный срок исполнения административной процедуры – 7 (семь) рабочих дней со дня начала административной процедуры.</w:t>
      </w:r>
    </w:p>
    <w:p w:rsidR="00CB7F80" w:rsidRDefault="00CB7F80">
      <w:pPr>
        <w:widowControl w:val="0"/>
        <w:autoSpaceDE w:val="0"/>
        <w:ind w:firstLine="709"/>
        <w:jc w:val="both"/>
      </w:pPr>
      <w:r>
        <w:rPr>
          <w:color w:val="000000"/>
        </w:rPr>
        <w:t xml:space="preserve">Способом фиксации результата выполнения административной процедуры является отметка в деле о получении сведений из </w:t>
      </w:r>
      <w:r>
        <w:t>Росреестра, ФНС.</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3.2.5. Принятие решения о предоставлении земельного участка, находящегося в муниципальной собственности, в собственность бесплатно без проведения торгов либо решения об отказе в предоставлении земельного участка, находящегося в муниципальной собственности, в собственность бесплатно без проведения торгов, подготовка, согласование и подписание результата предоставления муниципальной услуги.</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получение сведений и документов из Росреестра, ФНС.</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r>
        <w:rPr>
          <w:rFonts w:ascii="Times New Roman" w:hAnsi="Times New Roman" w:cs="Times New Roman"/>
          <w:sz w:val="24"/>
          <w:szCs w:val="24"/>
          <w:shd w:val="clear" w:color="auto" w:fill="FFFFFF"/>
        </w:rPr>
        <w:t>бумажного носителя, содержащего информацию о предоставленных уполномоченным органом муниципальных услугах - журнала регистрации.</w:t>
      </w:r>
    </w:p>
    <w:p w:rsidR="00CB7F80" w:rsidRDefault="00CB7F8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подготавливает проект постановления о предоставлении земельного участка (приложение № 2 к Административному регламенту).</w:t>
      </w:r>
    </w:p>
    <w:p w:rsidR="00CB7F80" w:rsidRDefault="00CB7F80">
      <w:pPr>
        <w:pStyle w:val="ConsPlusNormal0"/>
        <w:ind w:firstLine="709"/>
        <w:jc w:val="both"/>
      </w:pPr>
      <w:r>
        <w:rPr>
          <w:rFonts w:ascii="Times New Roman" w:hAnsi="Times New Roman" w:cs="Times New Roman"/>
          <w:sz w:val="24"/>
          <w:szCs w:val="24"/>
        </w:rPr>
        <w:t>В случае наличия оснований для отказа, указанных в пункте 2.8 настоящего Административного регламента специалист подготавливает проект</w:t>
      </w:r>
      <w:r>
        <w:rPr>
          <w:rFonts w:ascii="Times New Roman" w:hAnsi="Times New Roman" w:cs="Times New Roman"/>
          <w:bCs/>
          <w:sz w:val="24"/>
          <w:szCs w:val="24"/>
        </w:rPr>
        <w:t xml:space="preserve"> постановления об отказе </w:t>
      </w:r>
      <w:r>
        <w:rPr>
          <w:rFonts w:ascii="Times New Roman" w:hAnsi="Times New Roman" w:cs="Times New Roman"/>
          <w:sz w:val="24"/>
          <w:szCs w:val="24"/>
        </w:rPr>
        <w:t>(приложение № 3 к Административному регламенту).</w:t>
      </w:r>
    </w:p>
    <w:p w:rsidR="00CB7F80" w:rsidRDefault="00CB7F80">
      <w:pPr>
        <w:widowControl w:val="0"/>
        <w:autoSpaceDE w:val="0"/>
        <w:ind w:firstLine="709"/>
        <w:jc w:val="both"/>
      </w:pPr>
      <w:r>
        <w:t xml:space="preserve">Руководитель уполномоченного органа подписывает проект постановления о предоставлении земельного участка либо проект </w:t>
      </w:r>
      <w:r>
        <w:rPr>
          <w:bCs/>
        </w:rPr>
        <w:t>постановления об отказе</w:t>
      </w:r>
      <w:r>
        <w:t>, после чего передаёт на регистрацию в соответствии с инструкцией по делопроизводству.</w:t>
      </w:r>
    </w:p>
    <w:p w:rsidR="00CB7F80" w:rsidRDefault="00CB7F80">
      <w:pPr>
        <w:ind w:firstLine="720"/>
        <w:jc w:val="both"/>
        <w:rPr>
          <w:bCs/>
        </w:rPr>
      </w:pPr>
      <w:r>
        <w:lastRenderedPageBreak/>
        <w:t xml:space="preserve">Результатом административной процедуры является подготовленные для выдачи проект постановления о предоставлении земельного участка либо проект </w:t>
      </w:r>
      <w:r>
        <w:rPr>
          <w:bCs/>
        </w:rPr>
        <w:t>постановления об отказе.</w:t>
      </w:r>
    </w:p>
    <w:p w:rsidR="00CB7F80" w:rsidRDefault="00CB7F80">
      <w:pPr>
        <w:ind w:firstLine="720"/>
        <w:jc w:val="both"/>
        <w:rPr>
          <w:color w:val="000000"/>
        </w:rPr>
      </w:pPr>
      <w:r>
        <w:rPr>
          <w:bCs/>
        </w:rPr>
        <w:t xml:space="preserve">Максимальный срок исполнения административной процедуры </w:t>
      </w:r>
      <w:r>
        <w:t xml:space="preserve">– 10 (десять) рабочих дней </w:t>
      </w:r>
      <w:r>
        <w:rPr>
          <w:bCs/>
        </w:rPr>
        <w:t>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r>
        <w:t>.</w:t>
      </w:r>
    </w:p>
    <w:p w:rsidR="00CB7F80" w:rsidRDefault="00CB7F80">
      <w:pPr>
        <w:ind w:firstLine="709"/>
        <w:jc w:val="both"/>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CB7F80" w:rsidRDefault="00CB7F80">
      <w:pPr>
        <w:ind w:firstLine="709"/>
        <w:jc w:val="both"/>
      </w:pPr>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B7F80" w:rsidRDefault="00CB7F80">
      <w:pPr>
        <w:tabs>
          <w:tab w:val="left" w:pos="0"/>
        </w:tabs>
        <w:ind w:firstLine="709"/>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CB7F80" w:rsidRDefault="00CB7F80">
      <w:pPr>
        <w:tabs>
          <w:tab w:val="left" w:pos="0"/>
        </w:tabs>
        <w:ind w:firstLine="709"/>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CB7F80" w:rsidRDefault="00CB7F80">
      <w:pPr>
        <w:tabs>
          <w:tab w:val="left" w:pos="0"/>
        </w:tabs>
        <w:ind w:firstLine="709"/>
        <w:jc w:val="both"/>
      </w:pPr>
      <w: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B7F80" w:rsidRDefault="00CB7F80">
      <w:pPr>
        <w:tabs>
          <w:tab w:val="left" w:pos="0"/>
        </w:tabs>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B7F80" w:rsidRDefault="00CB7F80">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CB7F80" w:rsidRDefault="00CB7F80">
      <w:pPr>
        <w:ind w:firstLine="709"/>
        <w:jc w:val="both"/>
        <w:rPr>
          <w:i/>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rsidR="00CB7F80" w:rsidRDefault="00CB7F80">
      <w:pPr>
        <w:pStyle w:val="ConsPlusNormal0"/>
        <w:ind w:firstLine="709"/>
        <w:jc w:val="both"/>
        <w:rPr>
          <w:rFonts w:ascii="Times New Roman" w:hAnsi="Times New Roman" w:cs="Times New Roman"/>
          <w:i/>
          <w:color w:val="000000"/>
          <w:sz w:val="24"/>
          <w:szCs w:val="24"/>
        </w:rPr>
      </w:pPr>
    </w:p>
    <w:p w:rsidR="00CB7F80" w:rsidRDefault="00CB7F80">
      <w:pPr>
        <w:widowControl w:val="0"/>
        <w:autoSpaceDE w:val="0"/>
        <w:ind w:firstLine="709"/>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B7F80" w:rsidRDefault="00CB7F80">
      <w:pPr>
        <w:widowControl w:val="0"/>
        <w:autoSpaceDE w:val="0"/>
        <w:ind w:firstLine="709"/>
        <w:jc w:val="both"/>
        <w:rPr>
          <w:b/>
        </w:rPr>
      </w:pPr>
    </w:p>
    <w:p w:rsidR="00CB7F80" w:rsidRDefault="00CB7F80">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CB7F80" w:rsidRDefault="00CB7F80">
      <w:pPr>
        <w:widowControl w:val="0"/>
        <w:autoSpaceDE w:val="0"/>
        <w:ind w:firstLine="709"/>
        <w:jc w:val="both"/>
      </w:pPr>
      <w: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CB7F80" w:rsidRDefault="00CB7F80">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CB7F80" w:rsidRDefault="00CB7F80">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указанные в подпунктах 2-5 пункта 2.6 настоящего Административного регламента, в уполномоченный орган.</w:t>
      </w:r>
    </w:p>
    <w:p w:rsidR="00CB7F80" w:rsidRDefault="00CB7F80">
      <w:pPr>
        <w:widowControl w:val="0"/>
        <w:autoSpaceDE w:val="0"/>
        <w:ind w:firstLine="709"/>
        <w:jc w:val="both"/>
      </w:pPr>
      <w:r>
        <w:t>Представление документов на бумажном носителе не требуется в случае, если документы, указанные в подпунктах 2-5 пункта 2.6 настоящего Административного регламента, были предоставлены в электронной форме в момент подачи заявления.</w:t>
      </w:r>
    </w:p>
    <w:p w:rsidR="00CB7F80" w:rsidRDefault="00CB7F80">
      <w:pPr>
        <w:autoSpaceDE w:val="0"/>
        <w:ind w:firstLine="709"/>
        <w:jc w:val="both"/>
      </w:pPr>
      <w:r>
        <w:lastRenderedPageBreak/>
        <w:t>Документы, направляемые в электронной форме, должны соответствовать следующим требованиям:</w:t>
      </w:r>
    </w:p>
    <w:p w:rsidR="00CB7F80" w:rsidRDefault="00CB7F80">
      <w:pPr>
        <w:numPr>
          <w:ilvl w:val="0"/>
          <w:numId w:val="9"/>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CB7F80" w:rsidRDefault="00CB7F80">
      <w:pPr>
        <w:numPr>
          <w:ilvl w:val="0"/>
          <w:numId w:val="9"/>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B7F80" w:rsidRDefault="00CB7F80">
      <w:pPr>
        <w:numPr>
          <w:ilvl w:val="0"/>
          <w:numId w:val="9"/>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CB7F80" w:rsidRDefault="00CB7F80">
      <w:pPr>
        <w:numPr>
          <w:ilvl w:val="0"/>
          <w:numId w:val="9"/>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B7F80" w:rsidRDefault="00CB7F80">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CB7F80" w:rsidRDefault="00CB7F80">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CB7F80" w:rsidRDefault="00CB7F80">
      <w:pPr>
        <w:widowControl w:val="0"/>
        <w:autoSpaceDE w:val="0"/>
        <w:ind w:firstLine="709"/>
        <w:jc w:val="both"/>
      </w:pPr>
      <w:r>
        <w:t>3.3.4. Получение заявителем результата предоставления муниципальной услуги, если иное не установлено федеральным законом.</w:t>
      </w:r>
    </w:p>
    <w:p w:rsidR="00CB7F80" w:rsidRDefault="00CB7F80">
      <w:pPr>
        <w:widowControl w:val="0"/>
        <w:autoSpaceDE w:val="0"/>
        <w:ind w:firstLine="709"/>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CB7F80" w:rsidRDefault="00CB7F80">
      <w:pPr>
        <w:widowControl w:val="0"/>
        <w:autoSpaceDE w:val="0"/>
        <w:ind w:firstLine="709"/>
        <w:jc w:val="both"/>
        <w:rPr>
          <w:highlight w:val="yellow"/>
        </w:rPr>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CB7F80" w:rsidRDefault="00CB7F80">
      <w:pPr>
        <w:widowControl w:val="0"/>
        <w:autoSpaceDE w:val="0"/>
        <w:ind w:firstLine="709"/>
        <w:jc w:val="both"/>
        <w:rPr>
          <w:highlight w:val="yellow"/>
        </w:rPr>
      </w:pPr>
    </w:p>
    <w:p w:rsidR="00CB7F80" w:rsidRDefault="00CB7F80">
      <w:pPr>
        <w:widowControl w:val="0"/>
        <w:autoSpaceDE w:val="0"/>
        <w:jc w:val="center"/>
        <w:rPr>
          <w:b/>
        </w:rPr>
      </w:pPr>
      <w:r>
        <w:rPr>
          <w:b/>
        </w:rPr>
        <w:t>3.4. Порядок исправления допущенных опечаток и (или) ошибок в выданных в результате предоставления муниципальной услуги документах</w:t>
      </w:r>
    </w:p>
    <w:p w:rsidR="00CB7F80" w:rsidRDefault="00CB7F80">
      <w:pPr>
        <w:widowControl w:val="0"/>
        <w:autoSpaceDE w:val="0"/>
        <w:ind w:firstLine="709"/>
        <w:jc w:val="both"/>
        <w:rPr>
          <w:b/>
        </w:rPr>
      </w:pPr>
    </w:p>
    <w:p w:rsidR="00CB7F80" w:rsidRDefault="00CB7F80">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B7F80" w:rsidRDefault="00CB7F80">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CB7F80" w:rsidRDefault="00CB7F80">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CB7F80" w:rsidRDefault="00CB7F80">
      <w:pPr>
        <w:widowControl w:val="0"/>
        <w:autoSpaceDE w:val="0"/>
        <w:ind w:firstLine="709"/>
        <w:jc w:val="both"/>
        <w:textAlignment w:val="baseline"/>
      </w:pPr>
      <w:r>
        <w:t>При обращении за исправлением опечаток и (или) ошибок заявитель представляет:</w:t>
      </w:r>
    </w:p>
    <w:p w:rsidR="00CB7F80" w:rsidRDefault="00CB7F80">
      <w:pPr>
        <w:widowControl w:val="0"/>
        <w:autoSpaceDE w:val="0"/>
        <w:ind w:firstLine="709"/>
        <w:jc w:val="both"/>
        <w:textAlignment w:val="baseline"/>
      </w:pPr>
      <w:r>
        <w:t>заявление;</w:t>
      </w:r>
    </w:p>
    <w:p w:rsidR="00CB7F80" w:rsidRDefault="00CB7F80">
      <w:pPr>
        <w:widowControl w:val="0"/>
        <w:autoSpaceDE w:val="0"/>
        <w:ind w:firstLine="709"/>
        <w:jc w:val="both"/>
        <w:textAlignment w:val="baseline"/>
      </w:pPr>
      <w:r>
        <w:t>документы, имеющие юридическую силу содержащие правильные данные;</w:t>
      </w:r>
    </w:p>
    <w:p w:rsidR="00CB7F80" w:rsidRDefault="00CB7F80">
      <w:pPr>
        <w:widowControl w:val="0"/>
        <w:autoSpaceDE w:val="0"/>
        <w:ind w:firstLine="709"/>
        <w:jc w:val="both"/>
        <w:textAlignment w:val="baseline"/>
      </w:pPr>
      <w:r>
        <w:t>выданный уполномоченным органом документ, в котором содержатся допущенные опечатки и (или) ошибки.</w:t>
      </w:r>
    </w:p>
    <w:p w:rsidR="00CB7F80" w:rsidRDefault="00CB7F80">
      <w:pPr>
        <w:widowControl w:val="0"/>
        <w:autoSpaceDE w:val="0"/>
        <w:ind w:firstLine="709"/>
        <w:jc w:val="both"/>
      </w:pPr>
      <w: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w:t>
      </w:r>
      <w:r>
        <w:lastRenderedPageBreak/>
        <w:t>результата (лично, почтовой связью).</w:t>
      </w:r>
    </w:p>
    <w:p w:rsidR="00CB7F80" w:rsidRDefault="00CB7F80">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CB7F80" w:rsidRDefault="00CB7F80">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CB7F80" w:rsidRDefault="00CB7F80">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CB7F80" w:rsidRDefault="00CB7F80">
      <w:pPr>
        <w:widowControl w:val="0"/>
        <w:autoSpaceDE w:val="0"/>
        <w:ind w:firstLine="709"/>
        <w:jc w:val="both"/>
        <w:textAlignment w:val="baseline"/>
      </w:pPr>
      <w:r>
        <w:t>Приём и регистрация заявления осуществляется в соответствии с подпунктом 3.2.1 настоящего Административного регламента.</w:t>
      </w:r>
    </w:p>
    <w:p w:rsidR="00CB7F80" w:rsidRDefault="00CB7F80">
      <w:pPr>
        <w:widowControl w:val="0"/>
        <w:autoSpaceDE w:val="0"/>
        <w:ind w:firstLine="709"/>
        <w:jc w:val="both"/>
        <w:textAlignment w:val="baseline"/>
      </w:pPr>
      <w:r>
        <w:t>Максимальный срок выполнения административной процедуры составляет 1 (один) рабочий день.</w:t>
      </w:r>
    </w:p>
    <w:p w:rsidR="00CB7F80" w:rsidRDefault="00CB7F80">
      <w:pPr>
        <w:widowControl w:val="0"/>
        <w:autoSpaceDE w:val="0"/>
        <w:ind w:firstLine="709"/>
        <w:jc w:val="both"/>
        <w:textAlignment w:val="baseline"/>
      </w:pPr>
      <w:r>
        <w:t>3.5.2. Рассмотрение поступившего заявления, выдача исправленного документа.</w:t>
      </w:r>
    </w:p>
    <w:p w:rsidR="00CB7F80" w:rsidRDefault="00CB7F80">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CB7F80" w:rsidRDefault="00CB7F80">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CB7F80" w:rsidRDefault="00CB7F80">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B7F80" w:rsidRDefault="00CB7F80">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CB7F80" w:rsidRDefault="00CB7F80">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CB7F80" w:rsidRDefault="00CB7F80">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B7F80" w:rsidRDefault="00CB7F80">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CB7F80" w:rsidRDefault="00CB7F80">
      <w:pPr>
        <w:widowControl w:val="0"/>
        <w:autoSpaceDE w:val="0"/>
        <w:ind w:firstLine="709"/>
        <w:jc w:val="both"/>
        <w:textAlignment w:val="baseline"/>
      </w:pPr>
      <w:r>
        <w:t>Максимальный срок выполнения административной процедуры составляет – 5 (пять) рабочих дней со дня поступления в уполномоченный орган заявления.</w:t>
      </w:r>
    </w:p>
    <w:p w:rsidR="00CB7F80" w:rsidRDefault="00CB7F80">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CB7F80" w:rsidRDefault="00CB7F80">
      <w:pPr>
        <w:widowControl w:val="0"/>
        <w:autoSpaceDE w:val="0"/>
        <w:ind w:firstLine="709"/>
        <w:jc w:val="both"/>
        <w:textAlignment w:val="baseline"/>
      </w:pPr>
      <w:r>
        <w:t>Выдача заявителю нового исправленного документа осуществляется в течение одного рабочего дня.</w:t>
      </w:r>
    </w:p>
    <w:p w:rsidR="00CB7F80" w:rsidRDefault="00CB7F80">
      <w:pPr>
        <w:widowControl w:val="0"/>
        <w:autoSpaceDE w:val="0"/>
        <w:ind w:firstLine="709"/>
        <w:jc w:val="both"/>
        <w:textAlignment w:val="baseline"/>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CB7F80" w:rsidRDefault="00CB7F80">
      <w:pPr>
        <w:widowControl w:val="0"/>
        <w:autoSpaceDE w:val="0"/>
        <w:ind w:firstLine="709"/>
        <w:jc w:val="both"/>
        <w:textAlignment w:val="baseline"/>
        <w:rPr>
          <w:b/>
          <w:bCs/>
          <w:i/>
        </w:rPr>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CB7F80" w:rsidRDefault="00CB7F80">
      <w:pPr>
        <w:widowControl w:val="0"/>
        <w:ind w:firstLine="720"/>
        <w:jc w:val="both"/>
        <w:rPr>
          <w:b/>
          <w:bCs/>
          <w:i/>
        </w:rPr>
      </w:pPr>
    </w:p>
    <w:p w:rsidR="00CB7F80" w:rsidRDefault="00CB7F80">
      <w:pPr>
        <w:widowControl w:val="0"/>
        <w:ind w:firstLine="720"/>
        <w:jc w:val="both"/>
        <w:rPr>
          <w:b/>
        </w:rPr>
      </w:pPr>
      <w:r>
        <w:rPr>
          <w:b/>
        </w:rPr>
        <w:t>4. Формы контроля за исполнением Административного регламента</w:t>
      </w:r>
    </w:p>
    <w:p w:rsidR="00CB7F80" w:rsidRDefault="00CB7F80">
      <w:pPr>
        <w:widowControl w:val="0"/>
        <w:autoSpaceDE w:val="0"/>
        <w:ind w:firstLine="709"/>
        <w:jc w:val="center"/>
        <w:rPr>
          <w:b/>
        </w:rPr>
      </w:pPr>
    </w:p>
    <w:p w:rsidR="00CB7F80" w:rsidRDefault="00CB7F80">
      <w:pPr>
        <w:widowControl w:val="0"/>
        <w:autoSpaceDE w:val="0"/>
        <w:ind w:firstLine="709"/>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7F80" w:rsidRDefault="00CB7F80">
      <w:pPr>
        <w:widowControl w:val="0"/>
        <w:autoSpaceDE w:val="0"/>
        <w:ind w:firstLine="709"/>
        <w:jc w:val="both"/>
        <w:rPr>
          <w:b/>
        </w:rPr>
      </w:pPr>
    </w:p>
    <w:p w:rsidR="00CB7F80" w:rsidRDefault="00CB7F80">
      <w:pPr>
        <w:widowControl w:val="0"/>
        <w:autoSpaceDE w:val="0"/>
        <w:ind w:firstLine="709"/>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CB7F80" w:rsidRDefault="00CB7F80">
      <w:pPr>
        <w:widowControl w:val="0"/>
        <w:autoSpaceDE w:val="0"/>
        <w:ind w:firstLine="709"/>
        <w:jc w:val="both"/>
      </w:pPr>
    </w:p>
    <w:p w:rsidR="00CB7F80" w:rsidRDefault="00CB7F80">
      <w:pPr>
        <w:widowControl w:val="0"/>
        <w:autoSpaceDE w:val="0"/>
        <w:ind w:firstLine="709"/>
        <w:jc w:val="center"/>
        <w:rPr>
          <w:b/>
        </w:rPr>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Pr>
          <w:b/>
        </w:rPr>
        <w:lastRenderedPageBreak/>
        <w:t>порядок и формы контроля за полнотой и качеством предоставления муниципальной услуги</w:t>
      </w:r>
    </w:p>
    <w:p w:rsidR="00CB7F80" w:rsidRDefault="00CB7F80">
      <w:pPr>
        <w:widowControl w:val="0"/>
        <w:autoSpaceDE w:val="0"/>
        <w:ind w:firstLine="709"/>
        <w:jc w:val="both"/>
        <w:rPr>
          <w:b/>
        </w:rPr>
      </w:pPr>
    </w:p>
    <w:p w:rsidR="00CB7F80" w:rsidRDefault="00CB7F80">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w:t>
      </w:r>
    </w:p>
    <w:p w:rsidR="00CB7F80" w:rsidRDefault="00CB7F80">
      <w:pPr>
        <w:widowControl w:val="0"/>
        <w:autoSpaceDE w:val="0"/>
        <w:ind w:firstLine="709"/>
        <w:jc w:val="both"/>
      </w:pPr>
      <w:r>
        <w:t>4.2.2. Проверки могут быть плановыми и внеплановыми.</w:t>
      </w:r>
    </w:p>
    <w:p w:rsidR="00CB7F80" w:rsidRDefault="00CB7F80">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CB7F80" w:rsidRDefault="00CB7F80">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CB7F80" w:rsidRDefault="00CB7F80">
      <w:pPr>
        <w:widowControl w:val="0"/>
        <w:autoSpaceDE w:val="0"/>
        <w:ind w:firstLine="709"/>
        <w:jc w:val="both"/>
      </w:pPr>
    </w:p>
    <w:p w:rsidR="00CB7F80" w:rsidRDefault="00CB7F80">
      <w:pPr>
        <w:widowControl w:val="0"/>
        <w:autoSpaceDE w:val="0"/>
        <w:ind w:firstLine="709"/>
        <w:jc w:val="center"/>
        <w:rPr>
          <w:b/>
        </w:rP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B7F80" w:rsidRDefault="00CB7F80">
      <w:pPr>
        <w:widowControl w:val="0"/>
        <w:autoSpaceDE w:val="0"/>
        <w:ind w:firstLine="709"/>
        <w:jc w:val="both"/>
        <w:rPr>
          <w:b/>
        </w:rPr>
      </w:pPr>
    </w:p>
    <w:p w:rsidR="00CB7F80" w:rsidRDefault="00CB7F80">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CB7F80" w:rsidRDefault="00CB7F80">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B7F80" w:rsidRDefault="00CB7F80">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CB7F80" w:rsidRDefault="00CB7F80">
      <w:pPr>
        <w:widowControl w:val="0"/>
        <w:autoSpaceDE w:val="0"/>
        <w:ind w:firstLine="709"/>
        <w:jc w:val="both"/>
      </w:pPr>
    </w:p>
    <w:p w:rsidR="00CB7F80" w:rsidRDefault="00CB7F80">
      <w:pPr>
        <w:widowControl w:val="0"/>
        <w:autoSpaceDE w:val="0"/>
        <w:ind w:firstLine="709"/>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7F80" w:rsidRDefault="00CB7F80">
      <w:pPr>
        <w:widowControl w:val="0"/>
        <w:autoSpaceDE w:val="0"/>
        <w:ind w:firstLine="709"/>
        <w:jc w:val="both"/>
        <w:rPr>
          <w:b/>
        </w:rPr>
      </w:pPr>
    </w:p>
    <w:p w:rsidR="00CB7F80" w:rsidRDefault="00CB7F80">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B7F80" w:rsidRDefault="00CB7F80">
      <w:pPr>
        <w:widowControl w:val="0"/>
        <w:autoSpaceDE w:val="0"/>
        <w:ind w:firstLine="709"/>
        <w:jc w:val="both"/>
        <w:rPr>
          <w:rFonts w:cs="Century"/>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B7F80" w:rsidRDefault="00CB7F80">
      <w:pPr>
        <w:widowControl w:val="0"/>
        <w:autoSpaceDE w:val="0"/>
        <w:ind w:firstLine="709"/>
        <w:jc w:val="center"/>
        <w:textAlignment w:val="baseline"/>
        <w:rPr>
          <w:rFonts w:cs="Century"/>
          <w:b/>
        </w:rPr>
      </w:pPr>
    </w:p>
    <w:p w:rsidR="00CB7F80" w:rsidRDefault="00CB7F80">
      <w:pPr>
        <w:widowControl w:val="0"/>
        <w:autoSpaceDE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CB7F80" w:rsidRDefault="00CB7F80">
      <w:pPr>
        <w:widowControl w:val="0"/>
        <w:autoSpaceDE w:val="0"/>
        <w:ind w:firstLine="709"/>
        <w:jc w:val="both"/>
        <w:textAlignment w:val="baseline"/>
        <w:rPr>
          <w:rFonts w:cs="Century"/>
          <w:b/>
        </w:rPr>
      </w:pPr>
    </w:p>
    <w:p w:rsidR="00CB7F80" w:rsidRDefault="00CB7F80">
      <w:pPr>
        <w:spacing w:after="1" w:line="280" w:lineRule="atLeast"/>
        <w:ind w:firstLine="709"/>
        <w:jc w:val="center"/>
        <w:rPr>
          <w:b/>
          <w:highlight w:val="yellow"/>
        </w:rPr>
      </w:pPr>
      <w:r>
        <w:rPr>
          <w:b/>
        </w:rPr>
        <w:t>5.1. Информация для заявителя о его праве подать жалобу</w:t>
      </w:r>
    </w:p>
    <w:p w:rsidR="00CB7F80" w:rsidRDefault="00CB7F80">
      <w:pPr>
        <w:spacing w:after="1" w:line="280" w:lineRule="atLeast"/>
        <w:ind w:firstLine="709"/>
        <w:jc w:val="both"/>
        <w:rPr>
          <w:b/>
          <w:highlight w:val="yellow"/>
        </w:rPr>
      </w:pPr>
    </w:p>
    <w:p w:rsidR="00CB7F80" w:rsidRDefault="00CB7F80">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CB7F80" w:rsidRDefault="00CB7F80">
      <w:pPr>
        <w:spacing w:after="1" w:line="280" w:lineRule="atLeast"/>
        <w:ind w:firstLine="709"/>
        <w:jc w:val="both"/>
      </w:pPr>
    </w:p>
    <w:p w:rsidR="00CB7F80" w:rsidRDefault="00CB7F80">
      <w:pPr>
        <w:spacing w:after="1" w:line="280" w:lineRule="atLeast"/>
        <w:jc w:val="center"/>
        <w:rPr>
          <w:b/>
        </w:rPr>
      </w:pPr>
      <w:r>
        <w:rPr>
          <w:b/>
        </w:rPr>
        <w:lastRenderedPageBreak/>
        <w:t>5.2. Предмет жалобы</w:t>
      </w:r>
    </w:p>
    <w:p w:rsidR="00CB7F80" w:rsidRDefault="00CB7F80">
      <w:pPr>
        <w:spacing w:after="1" w:line="280" w:lineRule="atLeast"/>
        <w:jc w:val="center"/>
        <w:rPr>
          <w:b/>
        </w:rPr>
      </w:pPr>
    </w:p>
    <w:p w:rsidR="00CB7F80" w:rsidRDefault="00CB7F80">
      <w:pPr>
        <w:spacing w:after="1" w:line="280" w:lineRule="atLeast"/>
        <w:ind w:firstLine="709"/>
        <w:jc w:val="both"/>
      </w:pPr>
      <w:r>
        <w:t>Заявитель может обратиться с жалобой в следующих случаях:</w:t>
      </w:r>
    </w:p>
    <w:p w:rsidR="00CB7F80" w:rsidRDefault="00CB7F80">
      <w:pPr>
        <w:spacing w:after="1" w:line="280" w:lineRule="atLeast"/>
        <w:ind w:firstLine="709"/>
        <w:jc w:val="both"/>
      </w:pPr>
      <w:r>
        <w:t xml:space="preserve">1) </w:t>
      </w:r>
      <w:r>
        <w:rPr>
          <w:rFonts w:eastAsia="Calibri"/>
          <w:lang w:eastAsia="en-US"/>
        </w:rPr>
        <w:t>нарушение срока регистрации запроса заявителя о предоставлении муниципальной услуги;</w:t>
      </w:r>
    </w:p>
    <w:p w:rsidR="00CB7F80" w:rsidRDefault="00CB7F80">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CB7F80" w:rsidRDefault="00CB7F80">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CB7F80" w:rsidRDefault="00CB7F80">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CB7F80" w:rsidRDefault="00CB7F80">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CB7F80" w:rsidRDefault="00CB7F80">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CB7F80" w:rsidRDefault="00CB7F80">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B7F80" w:rsidRDefault="00CB7F80">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CB7F80" w:rsidRDefault="00CB7F80">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B7F80" w:rsidRDefault="00CB7F80">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B7F80" w:rsidRDefault="00CB7F80">
      <w:pPr>
        <w:widowControl w:val="0"/>
        <w:autoSpaceDE w:val="0"/>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7F80" w:rsidRDefault="00CB7F80">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7F80" w:rsidRDefault="00CB7F80">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B7F80" w:rsidRDefault="00CB7F80">
      <w:pPr>
        <w:widowControl w:val="0"/>
        <w:autoSpaceDE w:val="0"/>
        <w:ind w:firstLine="709"/>
        <w:jc w:val="both"/>
        <w:rPr>
          <w:rFonts w:eastAsia="Calibri"/>
          <w:lang w:eastAsia="en-US"/>
        </w:rPr>
      </w:pPr>
      <w:r>
        <w:rPr>
          <w:rFonts w:eastAsia="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w:t>
      </w:r>
      <w:r>
        <w:rPr>
          <w:rFonts w:eastAsia="Calibri"/>
          <w:lang w:eastAsia="en-US"/>
        </w:rPr>
        <w:lastRenderedPageBreak/>
        <w:t>для предоставления муниципальной услуги, либо в предоставлении муниципальной услуги.</w:t>
      </w:r>
    </w:p>
    <w:p w:rsidR="00CB7F80" w:rsidRDefault="00CB7F80">
      <w:pPr>
        <w:spacing w:after="1" w:line="280" w:lineRule="atLeast"/>
        <w:ind w:firstLine="709"/>
        <w:jc w:val="both"/>
        <w:rPr>
          <w:rFonts w:eastAsia="Calibri"/>
          <w:lang w:eastAsia="en-US"/>
        </w:rPr>
      </w:pPr>
    </w:p>
    <w:p w:rsidR="00CB7F80" w:rsidRDefault="00CB7F80">
      <w:pPr>
        <w:spacing w:after="1" w:line="280" w:lineRule="atLeast"/>
        <w:jc w:val="center"/>
        <w:rPr>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CB7F80" w:rsidRDefault="00CB7F80">
      <w:pPr>
        <w:spacing w:after="1" w:line="280" w:lineRule="atLeast"/>
        <w:ind w:firstLine="709"/>
        <w:jc w:val="both"/>
        <w:rPr>
          <w:b/>
        </w:rPr>
      </w:pPr>
    </w:p>
    <w:p w:rsidR="00CB7F80" w:rsidRDefault="00CB7F80">
      <w:pPr>
        <w:spacing w:after="1" w:line="280" w:lineRule="atLeast"/>
        <w:ind w:firstLine="709"/>
        <w:jc w:val="both"/>
      </w:pPr>
      <w:r>
        <w:t>Заявители могут обратиться с жалобой в уполномоченный орган.</w:t>
      </w:r>
    </w:p>
    <w:p w:rsidR="00CB7F80" w:rsidRDefault="00CB7F80">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B7F80" w:rsidRDefault="00CB7F80">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CB7F80" w:rsidRDefault="00CB7F80">
      <w:pPr>
        <w:spacing w:after="1" w:line="280" w:lineRule="atLeast"/>
        <w:ind w:firstLine="709"/>
        <w:jc w:val="both"/>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CB7F80" w:rsidRDefault="00CB7F80">
      <w:pPr>
        <w:spacing w:after="1" w:line="280" w:lineRule="atLeast"/>
        <w:ind w:firstLine="709"/>
        <w:jc w:val="both"/>
      </w:pPr>
    </w:p>
    <w:p w:rsidR="00CB7F80" w:rsidRDefault="00CB7F80">
      <w:pPr>
        <w:spacing w:after="1" w:line="280" w:lineRule="atLeast"/>
        <w:jc w:val="center"/>
        <w:rPr>
          <w:b/>
        </w:rPr>
      </w:pPr>
      <w:r>
        <w:rPr>
          <w:b/>
        </w:rPr>
        <w:t>5.4. Порядок подачи и рассмотрения жалобы</w:t>
      </w:r>
    </w:p>
    <w:p w:rsidR="00CB7F80" w:rsidRDefault="00CB7F80">
      <w:pPr>
        <w:spacing w:after="1" w:line="280" w:lineRule="atLeast"/>
        <w:ind w:firstLine="709"/>
        <w:jc w:val="both"/>
        <w:rPr>
          <w:b/>
        </w:rPr>
      </w:pPr>
    </w:p>
    <w:p w:rsidR="00CB7F80" w:rsidRDefault="00CB7F80">
      <w:pPr>
        <w:spacing w:after="1" w:line="280" w:lineRule="atLeast"/>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CB7F80" w:rsidRDefault="00CB7F80">
      <w:pPr>
        <w:spacing w:after="1" w:line="280" w:lineRule="atLeast"/>
        <w:ind w:firstLine="709"/>
        <w:jc w:val="both"/>
      </w:pPr>
      <w:r>
        <w:t>Жалоба должна содержать:</w:t>
      </w:r>
    </w:p>
    <w:p w:rsidR="00CB7F80" w:rsidRDefault="00CB7F80">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B7F80" w:rsidRDefault="00CB7F80">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F80" w:rsidRDefault="00CB7F80">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B7F80" w:rsidRDefault="00CB7F80">
      <w:pPr>
        <w:spacing w:after="1" w:line="280" w:lineRule="atLeast"/>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B7F80" w:rsidRDefault="00CB7F80">
      <w:pPr>
        <w:autoSpaceDE w:val="0"/>
        <w:ind w:firstLine="720"/>
        <w:jc w:val="both"/>
      </w:pPr>
      <w:r>
        <w:t>Порядок подачи и рассмотрения жалобы УФАС определён статьёй 18.1 Федерального закона от 26.07.2006 № 135-ФЗ «О защите конкуренции».</w:t>
      </w:r>
    </w:p>
    <w:p w:rsidR="00CB7F80" w:rsidRDefault="00CB7F80">
      <w:pPr>
        <w:spacing w:after="1" w:line="280" w:lineRule="atLeast"/>
        <w:ind w:firstLine="709"/>
        <w:jc w:val="both"/>
      </w:pPr>
    </w:p>
    <w:p w:rsidR="00CB7F80" w:rsidRDefault="00CB7F80">
      <w:pPr>
        <w:spacing w:after="1" w:line="280" w:lineRule="atLeast"/>
        <w:jc w:val="center"/>
        <w:rPr>
          <w:b/>
        </w:rPr>
      </w:pPr>
      <w:r>
        <w:rPr>
          <w:b/>
        </w:rPr>
        <w:t>5.5. Сроки рассмотрения жалобы</w:t>
      </w:r>
    </w:p>
    <w:p w:rsidR="00CB7F80" w:rsidRDefault="00CB7F80">
      <w:pPr>
        <w:spacing w:after="1" w:line="280" w:lineRule="atLeast"/>
        <w:ind w:firstLine="720"/>
        <w:jc w:val="both"/>
        <w:rPr>
          <w:b/>
        </w:rPr>
      </w:pPr>
    </w:p>
    <w:p w:rsidR="00CB7F80" w:rsidRDefault="00CB7F80">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CB7F80" w:rsidRDefault="00CB7F80">
      <w:pPr>
        <w:spacing w:after="1" w:line="280" w:lineRule="atLeast"/>
        <w:ind w:firstLine="720"/>
        <w:jc w:val="both"/>
      </w:pPr>
      <w:r>
        <w:t xml:space="preserve">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w:t>
      </w:r>
      <w:r>
        <w:lastRenderedPageBreak/>
        <w:t>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B7F80" w:rsidRDefault="00CB7F80">
      <w:pPr>
        <w:spacing w:after="1" w:line="280" w:lineRule="atLeast"/>
        <w:ind w:firstLine="709"/>
        <w:jc w:val="both"/>
      </w:pPr>
    </w:p>
    <w:p w:rsidR="00CB7F80" w:rsidRDefault="00CB7F80">
      <w:pPr>
        <w:spacing w:after="1" w:line="280" w:lineRule="atLeast"/>
        <w:jc w:val="center"/>
        <w:rPr>
          <w:b/>
        </w:rPr>
      </w:pPr>
      <w:r>
        <w:rPr>
          <w:b/>
        </w:rPr>
        <w:t>5.6. Результат рассмотрения жалобы</w:t>
      </w:r>
    </w:p>
    <w:p w:rsidR="00CB7F80" w:rsidRDefault="00CB7F80">
      <w:pPr>
        <w:spacing w:after="1" w:line="280" w:lineRule="atLeast"/>
        <w:ind w:firstLine="720"/>
        <w:jc w:val="both"/>
        <w:rPr>
          <w:b/>
        </w:rPr>
      </w:pPr>
    </w:p>
    <w:p w:rsidR="00CB7F80" w:rsidRDefault="00CB7F80">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CB7F80" w:rsidRDefault="00CB7F80">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B7F80" w:rsidRDefault="00CB7F80">
      <w:pPr>
        <w:spacing w:after="1" w:line="280" w:lineRule="atLeast"/>
        <w:ind w:firstLine="720"/>
        <w:jc w:val="both"/>
        <w:rPr>
          <w:b/>
        </w:rPr>
      </w:pPr>
      <w:r>
        <w:t>2) в удовлетворении жалобы отказывается.</w:t>
      </w:r>
    </w:p>
    <w:p w:rsidR="00CB7F80" w:rsidRDefault="00CB7F80">
      <w:pPr>
        <w:spacing w:after="1" w:line="280" w:lineRule="atLeast"/>
        <w:jc w:val="center"/>
        <w:rPr>
          <w:b/>
        </w:rPr>
      </w:pPr>
    </w:p>
    <w:p w:rsidR="00CB7F80" w:rsidRDefault="00CB7F80">
      <w:pPr>
        <w:spacing w:after="1" w:line="280" w:lineRule="atLeast"/>
        <w:jc w:val="center"/>
        <w:rPr>
          <w:b/>
        </w:rPr>
      </w:pPr>
      <w:r>
        <w:rPr>
          <w:b/>
        </w:rPr>
        <w:t>5.7. Порядок информирования заявителя о результатах рассмотрения жалобы</w:t>
      </w:r>
    </w:p>
    <w:p w:rsidR="00CB7F80" w:rsidRDefault="00CB7F80">
      <w:pPr>
        <w:spacing w:after="1" w:line="280" w:lineRule="atLeast"/>
        <w:jc w:val="both"/>
        <w:rPr>
          <w:b/>
        </w:rPr>
      </w:pPr>
    </w:p>
    <w:p w:rsidR="00CB7F80" w:rsidRDefault="00CB7F80">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F80" w:rsidRDefault="00CB7F80">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7F80" w:rsidRDefault="00CB7F80">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7F80" w:rsidRDefault="00CB7F80">
      <w:pPr>
        <w:spacing w:after="1" w:line="280" w:lineRule="atLeast"/>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7F80" w:rsidRDefault="00CB7F80">
      <w:pPr>
        <w:spacing w:after="1" w:line="280" w:lineRule="atLeast"/>
        <w:ind w:firstLine="709"/>
        <w:jc w:val="both"/>
      </w:pPr>
    </w:p>
    <w:p w:rsidR="00CB7F80" w:rsidRDefault="00CB7F80">
      <w:pPr>
        <w:spacing w:after="1" w:line="280" w:lineRule="atLeast"/>
        <w:jc w:val="center"/>
        <w:rPr>
          <w:b/>
        </w:rPr>
      </w:pPr>
      <w:r>
        <w:rPr>
          <w:b/>
        </w:rPr>
        <w:t>5.8. Порядок обжалования решения по жалобе</w:t>
      </w:r>
    </w:p>
    <w:p w:rsidR="00CB7F80" w:rsidRDefault="00CB7F80">
      <w:pPr>
        <w:spacing w:after="1" w:line="280" w:lineRule="atLeast"/>
        <w:ind w:firstLine="709"/>
        <w:jc w:val="both"/>
        <w:rPr>
          <w:b/>
        </w:rPr>
      </w:pPr>
    </w:p>
    <w:p w:rsidR="00CB7F80" w:rsidRDefault="00CB7F80">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B7F80" w:rsidRDefault="00CB7F80">
      <w:pPr>
        <w:spacing w:after="1" w:line="280" w:lineRule="atLeast"/>
        <w:ind w:firstLine="709"/>
        <w:jc w:val="both"/>
      </w:pPr>
    </w:p>
    <w:p w:rsidR="00CB7F80" w:rsidRDefault="00CB7F80">
      <w:pPr>
        <w:spacing w:after="1" w:line="280" w:lineRule="atLeast"/>
        <w:jc w:val="center"/>
        <w:rPr>
          <w:b/>
        </w:rPr>
      </w:pPr>
      <w:r>
        <w:rPr>
          <w:b/>
        </w:rPr>
        <w:t>5.9. Право заявителя на получение информации и документов, необходимых для обоснования и рассмотрения жалобы</w:t>
      </w:r>
    </w:p>
    <w:p w:rsidR="00CB7F80" w:rsidRDefault="00CB7F80">
      <w:pPr>
        <w:spacing w:after="1" w:line="280" w:lineRule="atLeast"/>
        <w:ind w:firstLine="709"/>
        <w:jc w:val="both"/>
        <w:rPr>
          <w:b/>
        </w:rPr>
      </w:pPr>
    </w:p>
    <w:p w:rsidR="00CB7F80" w:rsidRDefault="00CB7F80">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CB7F80" w:rsidRDefault="00CB7F80">
      <w:pPr>
        <w:spacing w:after="1" w:line="280" w:lineRule="atLeast"/>
        <w:ind w:firstLine="709"/>
        <w:jc w:val="both"/>
      </w:pPr>
    </w:p>
    <w:p w:rsidR="00CB7F80" w:rsidRDefault="00CB7F80">
      <w:pPr>
        <w:spacing w:after="1" w:line="280" w:lineRule="atLeast"/>
        <w:jc w:val="center"/>
        <w:rPr>
          <w:b/>
          <w:color w:val="000000"/>
        </w:rPr>
      </w:pPr>
      <w:r>
        <w:rPr>
          <w:b/>
        </w:rPr>
        <w:t xml:space="preserve">5.10. Способы информирования заявителей о порядке подачи </w:t>
      </w:r>
      <w:r>
        <w:rPr>
          <w:b/>
        </w:rPr>
        <w:br/>
        <w:t>и рассмотрения жалобы</w:t>
      </w:r>
    </w:p>
    <w:p w:rsidR="00CB7F80" w:rsidRDefault="00CB7F80">
      <w:pPr>
        <w:spacing w:after="1" w:line="280" w:lineRule="atLeast"/>
        <w:ind w:firstLine="709"/>
        <w:jc w:val="both"/>
        <w:rPr>
          <w:b/>
          <w:color w:val="000000"/>
        </w:rPr>
      </w:pPr>
    </w:p>
    <w:p w:rsidR="00CB7F80" w:rsidRDefault="00CB7F80">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CB7F80" w:rsidRDefault="00CB7F80">
      <w:pPr>
        <w:spacing w:after="1" w:line="280" w:lineRule="atLeast"/>
        <w:ind w:firstLine="709"/>
        <w:jc w:val="both"/>
      </w:pPr>
      <w: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B7F80" w:rsidRDefault="00CB7F80">
      <w:pPr>
        <w:autoSpaceDE w:val="0"/>
        <w:ind w:firstLine="709"/>
        <w:jc w:val="both"/>
      </w:pPr>
      <w:r>
        <w:t>Информация, указанная в пунктах 5.1 - 5.10, размещена на официальном сайте уполномоченного органа, Региональном портале.</w:t>
      </w:r>
    </w:p>
    <w:p w:rsidR="00CB7F80" w:rsidRDefault="00CB7F80">
      <w:pPr>
        <w:widowControl w:val="0"/>
        <w:autoSpaceDE w:val="0"/>
        <w:jc w:val="center"/>
        <w:rPr>
          <w:bCs/>
          <w:szCs w:val="28"/>
        </w:rPr>
      </w:pPr>
      <w:r>
        <w:t>_________________________________</w:t>
      </w:r>
    </w:p>
    <w:p w:rsidR="00CB7F80" w:rsidRDefault="00CB7F80">
      <w:pPr>
        <w:rPr>
          <w:bCs/>
          <w:szCs w:val="28"/>
        </w:rPr>
      </w:pPr>
    </w:p>
    <w:p w:rsidR="00CB7F80" w:rsidRDefault="00CB7F80">
      <w:pPr>
        <w:sectPr w:rsidR="00CB7F80">
          <w:pgSz w:w="11906" w:h="16838"/>
          <w:pgMar w:top="709" w:right="567" w:bottom="1134" w:left="1701" w:header="720" w:footer="720" w:gutter="0"/>
          <w:pgNumType w:start="1"/>
          <w:cols w:space="720"/>
          <w:docGrid w:linePitch="360"/>
        </w:sectPr>
      </w:pPr>
    </w:p>
    <w:p w:rsidR="00CB7F80" w:rsidRDefault="00CB7F80">
      <w:pPr>
        <w:jc w:val="right"/>
        <w:rPr>
          <w:bCs/>
          <w:szCs w:val="28"/>
        </w:rPr>
      </w:pPr>
      <w:r>
        <w:rPr>
          <w:bCs/>
          <w:szCs w:val="28"/>
        </w:rPr>
        <w:lastRenderedPageBreak/>
        <w:t>Приложение № 1</w:t>
      </w:r>
    </w:p>
    <w:p w:rsidR="00CB7F80" w:rsidRDefault="00CB7F80">
      <w:pPr>
        <w:widowControl w:val="0"/>
        <w:autoSpaceDE w:val="0"/>
        <w:jc w:val="right"/>
        <w:rPr>
          <w:sz w:val="28"/>
          <w:szCs w:val="28"/>
          <w:shd w:val="clear" w:color="auto" w:fill="FFFFFF"/>
          <w:lang w:val="ru-RU" w:eastAsia="ru-RU"/>
        </w:rPr>
      </w:pPr>
      <w:r>
        <w:rPr>
          <w:bCs/>
          <w:szCs w:val="28"/>
        </w:rPr>
        <w:t xml:space="preserve">                 к административному регламенту</w:t>
      </w:r>
      <w:r>
        <w:rPr>
          <w:szCs w:val="28"/>
        </w:rPr>
        <w:t xml:space="preserve"> </w:t>
      </w:r>
    </w:p>
    <w:p w:rsidR="00CB7F80" w:rsidRDefault="00CB7F80">
      <w:pPr>
        <w:widowControl w:val="0"/>
        <w:ind w:left="6521" w:right="40"/>
        <w:jc w:val="both"/>
        <w:rPr>
          <w:szCs w:val="28"/>
          <w:shd w:val="clear" w:color="auto" w:fill="FFFFFF"/>
          <w:lang w:val="ru-RU" w:eastAsia="ru-RU"/>
        </w:rPr>
      </w:pPr>
      <w:r>
        <w:rPr>
          <w:sz w:val="28"/>
          <w:szCs w:val="28"/>
          <w:shd w:val="clear" w:color="auto" w:fill="FFFFFF"/>
          <w:lang w:val="ru-RU" w:eastAsia="ru-RU"/>
        </w:rPr>
        <w:br/>
      </w:r>
    </w:p>
    <w:tbl>
      <w:tblPr>
        <w:tblW w:w="0" w:type="auto"/>
        <w:tblInd w:w="3523" w:type="dxa"/>
        <w:tblLayout w:type="fixed"/>
        <w:tblLook w:val="0000"/>
      </w:tblPr>
      <w:tblGrid>
        <w:gridCol w:w="6120"/>
      </w:tblGrid>
      <w:tr w:rsidR="00CB7F80">
        <w:tc>
          <w:tcPr>
            <w:tcW w:w="6120" w:type="dxa"/>
            <w:shd w:val="clear" w:color="auto" w:fill="auto"/>
          </w:tcPr>
          <w:p w:rsidR="00CB7F80" w:rsidRDefault="00CB7F80">
            <w:pPr>
              <w:widowControl w:val="0"/>
              <w:ind w:right="40"/>
              <w:jc w:val="both"/>
              <w:rPr>
                <w:szCs w:val="28"/>
                <w:shd w:val="clear" w:color="auto" w:fill="FFFFFF"/>
                <w:lang w:val="ru-RU" w:eastAsia="ru-RU"/>
              </w:rPr>
            </w:pPr>
            <w:r>
              <w:rPr>
                <w:szCs w:val="28"/>
                <w:shd w:val="clear" w:color="auto" w:fill="FFFFFF"/>
                <w:lang w:val="ru-RU" w:eastAsia="ru-RU"/>
              </w:rPr>
              <w:t>Главе администрации муниципального образования «</w:t>
            </w:r>
            <w:r>
              <w:rPr>
                <w:szCs w:val="28"/>
                <w:shd w:val="clear" w:color="auto" w:fill="FFFFFF"/>
                <w:lang w:eastAsia="ru-RU"/>
              </w:rPr>
              <w:t>Ти</w:t>
            </w:r>
            <w:r>
              <w:rPr>
                <w:szCs w:val="28"/>
                <w:shd w:val="clear" w:color="auto" w:fill="FFFFFF"/>
                <w:lang w:val="ru-RU" w:eastAsia="ru-RU"/>
              </w:rPr>
              <w:t>инское сельское поселение» Мелекесского района Ульяновской области</w:t>
            </w:r>
          </w:p>
          <w:p w:rsidR="00CB7F80" w:rsidRDefault="00CB7F80">
            <w:pPr>
              <w:widowControl w:val="0"/>
              <w:ind w:right="40"/>
              <w:jc w:val="both"/>
              <w:rPr>
                <w:szCs w:val="28"/>
              </w:rPr>
            </w:pPr>
            <w:r>
              <w:rPr>
                <w:szCs w:val="28"/>
                <w:shd w:val="clear" w:color="auto" w:fill="FFFFFF"/>
                <w:lang w:val="ru-RU" w:eastAsia="ru-RU"/>
              </w:rPr>
              <w:t xml:space="preserve"> ________________________________________________</w:t>
            </w:r>
          </w:p>
          <w:p w:rsidR="00CB7F80" w:rsidRDefault="00CB7F80">
            <w:pPr>
              <w:widowControl w:val="0"/>
              <w:autoSpaceDE w:val="0"/>
              <w:jc w:val="both"/>
              <w:rPr>
                <w:szCs w:val="28"/>
              </w:rPr>
            </w:pPr>
            <w:r>
              <w:rPr>
                <w:szCs w:val="28"/>
              </w:rPr>
              <w:t>от________________________________________________________________________________________________</w:t>
            </w:r>
          </w:p>
          <w:p w:rsidR="00CB7F80" w:rsidRDefault="00CB7F80">
            <w:pPr>
              <w:widowControl w:val="0"/>
              <w:autoSpaceDE w:val="0"/>
              <w:jc w:val="both"/>
              <w:rPr>
                <w:szCs w:val="28"/>
              </w:rPr>
            </w:pPr>
            <w:r>
              <w:rPr>
                <w:szCs w:val="28"/>
              </w:rPr>
              <w:t>_________________________________________________</w:t>
            </w:r>
          </w:p>
          <w:p w:rsidR="00CB7F80" w:rsidRDefault="00CB7F80">
            <w:pPr>
              <w:widowControl w:val="0"/>
              <w:autoSpaceDE w:val="0"/>
              <w:jc w:val="both"/>
              <w:rPr>
                <w:szCs w:val="28"/>
              </w:rPr>
            </w:pPr>
            <w:r>
              <w:rPr>
                <w:szCs w:val="28"/>
              </w:rPr>
              <w:t>_________________________________________________</w:t>
            </w:r>
          </w:p>
          <w:p w:rsidR="00CB7F80" w:rsidRDefault="00CB7F80">
            <w:pPr>
              <w:widowControl w:val="0"/>
              <w:autoSpaceDE w:val="0"/>
            </w:pPr>
            <w:r>
              <w:rPr>
                <w:szCs w:val="28"/>
              </w:rPr>
              <w:t xml:space="preserve"> </w:t>
            </w:r>
            <w:r>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CB7F80">
        <w:tc>
          <w:tcPr>
            <w:tcW w:w="6120" w:type="dxa"/>
            <w:shd w:val="clear" w:color="auto" w:fill="auto"/>
          </w:tcPr>
          <w:p w:rsidR="00CB7F80" w:rsidRDefault="00CB7F80">
            <w:pPr>
              <w:widowControl w:val="0"/>
              <w:autoSpaceDE w:val="0"/>
              <w:jc w:val="both"/>
              <w:rPr>
                <w:szCs w:val="28"/>
              </w:rPr>
            </w:pPr>
            <w:r>
              <w:rPr>
                <w:szCs w:val="28"/>
              </w:rPr>
              <w:t>Почтовый адрес заявителя(ей):_______________</w:t>
            </w:r>
          </w:p>
          <w:p w:rsidR="00CB7F80" w:rsidRDefault="00CB7F80">
            <w:pPr>
              <w:widowControl w:val="0"/>
              <w:autoSpaceDE w:val="0"/>
              <w:jc w:val="both"/>
              <w:rPr>
                <w:szCs w:val="28"/>
              </w:rPr>
            </w:pPr>
            <w:r>
              <w:rPr>
                <w:szCs w:val="28"/>
              </w:rPr>
              <w:t>__________________________________________</w:t>
            </w:r>
          </w:p>
          <w:p w:rsidR="00CB7F80" w:rsidRDefault="00CB7F80">
            <w:pPr>
              <w:widowControl w:val="0"/>
              <w:autoSpaceDE w:val="0"/>
              <w:jc w:val="both"/>
              <w:rPr>
                <w:szCs w:val="28"/>
              </w:rPr>
            </w:pPr>
            <w:r>
              <w:rPr>
                <w:szCs w:val="28"/>
              </w:rPr>
              <w:t>__________________________________________</w:t>
            </w:r>
          </w:p>
          <w:p w:rsidR="00CB7F80" w:rsidRDefault="00CB7F80">
            <w:pPr>
              <w:widowControl w:val="0"/>
              <w:autoSpaceDE w:val="0"/>
              <w:jc w:val="both"/>
              <w:rPr>
                <w:sz w:val="20"/>
                <w:szCs w:val="20"/>
              </w:rPr>
            </w:pPr>
            <w:r>
              <w:rPr>
                <w:szCs w:val="28"/>
              </w:rPr>
              <w:t>__________________________________________</w:t>
            </w:r>
          </w:p>
          <w:p w:rsidR="00CB7F80" w:rsidRDefault="00CB7F80">
            <w:pPr>
              <w:widowControl w:val="0"/>
              <w:autoSpaceDE w:val="0"/>
              <w:jc w:val="center"/>
              <w:rPr>
                <w:sz w:val="20"/>
                <w:szCs w:val="20"/>
              </w:rPr>
            </w:pPr>
            <w:r>
              <w:rPr>
                <w:sz w:val="20"/>
                <w:szCs w:val="20"/>
              </w:rPr>
              <w:t>(местонахождение юридического лица; место</w:t>
            </w:r>
          </w:p>
          <w:p w:rsidR="00CB7F80" w:rsidRDefault="00CB7F80">
            <w:pPr>
              <w:widowControl w:val="0"/>
              <w:autoSpaceDE w:val="0"/>
              <w:jc w:val="center"/>
              <w:rPr>
                <w:sz w:val="20"/>
                <w:szCs w:val="20"/>
              </w:rPr>
            </w:pPr>
            <w:r>
              <w:rPr>
                <w:sz w:val="20"/>
                <w:szCs w:val="20"/>
              </w:rPr>
              <w:t>регистрации физического лица,</w:t>
            </w:r>
          </w:p>
          <w:p w:rsidR="00CB7F80" w:rsidRDefault="00CB7F80">
            <w:pPr>
              <w:widowControl w:val="0"/>
              <w:autoSpaceDE w:val="0"/>
              <w:jc w:val="center"/>
            </w:pPr>
            <w:r>
              <w:rPr>
                <w:sz w:val="20"/>
                <w:szCs w:val="20"/>
              </w:rPr>
              <w:t>индивидуального предпринимателя)</w:t>
            </w:r>
          </w:p>
        </w:tc>
      </w:tr>
      <w:tr w:rsidR="00CB7F80">
        <w:tc>
          <w:tcPr>
            <w:tcW w:w="6120" w:type="dxa"/>
            <w:shd w:val="clear" w:color="auto" w:fill="auto"/>
          </w:tcPr>
          <w:p w:rsidR="00CB7F80" w:rsidRDefault="00CB7F80">
            <w:pPr>
              <w:widowControl w:val="0"/>
              <w:autoSpaceDE w:val="0"/>
            </w:pPr>
            <w:r>
              <w:t>Электронная почта заявителя(ей):_____________</w:t>
            </w:r>
          </w:p>
          <w:p w:rsidR="00CB7F80" w:rsidRDefault="00CB7F80">
            <w:pPr>
              <w:widowControl w:val="0"/>
              <w:autoSpaceDE w:val="0"/>
              <w:jc w:val="both"/>
            </w:pPr>
            <w:r>
              <w:t>__________________________________________</w:t>
            </w:r>
          </w:p>
          <w:p w:rsidR="00CB7F80" w:rsidRDefault="00CB7F80">
            <w:pPr>
              <w:pStyle w:val="ConsPlusNonformat"/>
              <w:jc w:val="both"/>
            </w:pPr>
            <w:r>
              <w:rPr>
                <w:rFonts w:ascii="Times New Roman" w:hAnsi="Times New Roman" w:cs="Times New Roman"/>
                <w:sz w:val="24"/>
                <w:szCs w:val="24"/>
              </w:rPr>
              <w:t>Телефон заявителя_________________________</w:t>
            </w:r>
          </w:p>
          <w:p w:rsidR="00CB7F80" w:rsidRDefault="00CB7F80">
            <w:pPr>
              <w:widowControl w:val="0"/>
              <w:autoSpaceDE w:val="0"/>
              <w:jc w:val="center"/>
            </w:pPr>
          </w:p>
        </w:tc>
      </w:tr>
    </w:tbl>
    <w:p w:rsidR="00CB7F80" w:rsidRDefault="00CB7F80">
      <w:pPr>
        <w:widowControl w:val="0"/>
        <w:ind w:left="6521" w:right="40"/>
        <w:jc w:val="both"/>
        <w:rPr>
          <w:shd w:val="clear" w:color="auto" w:fill="FFFFFF"/>
          <w:lang w:val="ru-RU" w:eastAsia="ru-RU"/>
        </w:rPr>
      </w:pPr>
    </w:p>
    <w:p w:rsidR="00CB7F80" w:rsidRDefault="00CB7F80">
      <w:pPr>
        <w:widowControl w:val="0"/>
        <w:ind w:right="40"/>
        <w:jc w:val="center"/>
        <w:rPr>
          <w:b/>
          <w:bCs/>
        </w:rPr>
      </w:pPr>
      <w:r>
        <w:rPr>
          <w:shd w:val="clear" w:color="auto" w:fill="FFFFFF"/>
          <w:lang w:val="ru-RU" w:eastAsia="ru-RU"/>
        </w:rPr>
        <w:t>ЗАЯВЛЕНИЕ</w:t>
      </w:r>
    </w:p>
    <w:p w:rsidR="00CB7F80" w:rsidRDefault="00CB7F80">
      <w:pPr>
        <w:widowControl w:val="0"/>
        <w:tabs>
          <w:tab w:val="left" w:pos="4320"/>
        </w:tabs>
        <w:autoSpaceDE w:val="0"/>
        <w:jc w:val="center"/>
        <w:rPr>
          <w:b/>
          <w:bCs/>
          <w:shd w:val="clear" w:color="auto" w:fill="FFFFFF"/>
          <w:lang w:val="ru-RU" w:eastAsia="ru-RU"/>
        </w:rPr>
      </w:pPr>
      <w:r>
        <w:rPr>
          <w:b/>
          <w:bCs/>
        </w:rPr>
        <w:t xml:space="preserve">о предоставлении земельного участка в собственность бесплатно </w:t>
      </w:r>
      <w:r>
        <w:rPr>
          <w:b/>
          <w:bCs/>
        </w:rPr>
        <w:br/>
        <w:t>без проведения торгов</w:t>
      </w:r>
    </w:p>
    <w:p w:rsidR="00CB7F80" w:rsidRDefault="00CB7F80">
      <w:pPr>
        <w:widowControl w:val="0"/>
        <w:ind w:right="40"/>
        <w:jc w:val="center"/>
        <w:rPr>
          <w:b/>
          <w:bCs/>
          <w:shd w:val="clear" w:color="auto" w:fill="FFFFFF"/>
          <w:lang w:val="ru-RU" w:eastAsia="ru-RU"/>
        </w:rPr>
      </w:pPr>
    </w:p>
    <w:p w:rsidR="00CB7F80" w:rsidRDefault="00CB7F80">
      <w:pPr>
        <w:widowControl w:val="0"/>
        <w:autoSpaceDE w:val="0"/>
        <w:jc w:val="both"/>
      </w:pPr>
      <w:r>
        <w:t xml:space="preserve">    Прошу(сим) предоставить в собственность бесплатно земельный участок:</w:t>
      </w:r>
    </w:p>
    <w:p w:rsidR="00CB7F80" w:rsidRDefault="00CB7F80">
      <w:pPr>
        <w:widowControl w:val="0"/>
        <w:autoSpaceDE w:val="0"/>
        <w:jc w:val="both"/>
      </w:pPr>
      <w:r>
        <w:t xml:space="preserve">    1. Сведения о земельном участке:</w:t>
      </w:r>
    </w:p>
    <w:p w:rsidR="00CB7F80" w:rsidRDefault="00CB7F80">
      <w:pPr>
        <w:widowControl w:val="0"/>
        <w:autoSpaceDE w:val="0"/>
        <w:jc w:val="both"/>
      </w:pPr>
      <w:r>
        <w:t xml:space="preserve">    1.1. Кадастровый номер земельного участка:_____________________________________</w:t>
      </w:r>
    </w:p>
    <w:p w:rsidR="00CB7F80" w:rsidRDefault="00CB7F80">
      <w:pPr>
        <w:widowControl w:val="0"/>
        <w:autoSpaceDE w:val="0"/>
        <w:ind w:right="-1"/>
        <w:jc w:val="both"/>
      </w:pPr>
      <w:r>
        <w:t xml:space="preserve">    1.2. Цель использования земельного участка и адрес:______________________________</w:t>
      </w:r>
    </w:p>
    <w:p w:rsidR="00CB7F80" w:rsidRDefault="00CB7F80">
      <w:pPr>
        <w:widowControl w:val="0"/>
        <w:autoSpaceDE w:val="0"/>
        <w:jc w:val="both"/>
      </w:pPr>
      <w:r>
        <w:t>_____________________________________________________________________________</w:t>
      </w:r>
    </w:p>
    <w:p w:rsidR="00CB7F80" w:rsidRDefault="00CB7F80">
      <w:pPr>
        <w:widowControl w:val="0"/>
        <w:autoSpaceDE w:val="0"/>
        <w:jc w:val="both"/>
      </w:pPr>
      <w:r>
        <w:t>:____________________________________________________________________________.</w:t>
      </w:r>
    </w:p>
    <w:p w:rsidR="00CB7F80" w:rsidRDefault="00CB7F80">
      <w:pPr>
        <w:widowControl w:val="0"/>
        <w:autoSpaceDE w:val="0"/>
        <w:jc w:val="both"/>
      </w:pPr>
      <w:r>
        <w:t xml:space="preserve">    1.3. Основание предоставления земельного участка без проведения торгов (</w:t>
      </w:r>
      <w:r>
        <w:rPr>
          <w:b/>
          <w:i/>
        </w:rPr>
        <w:t>выбрать из предложенных</w:t>
      </w:r>
      <w:r>
        <w:t xml:space="preserve">): </w:t>
      </w:r>
    </w:p>
    <w:p w:rsidR="00CB7F80" w:rsidRDefault="00CB7F80">
      <w:pPr>
        <w:numPr>
          <w:ilvl w:val="0"/>
          <w:numId w:val="4"/>
        </w:numPr>
        <w:jc w:val="both"/>
      </w:pPr>
      <w: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B7F80" w:rsidRDefault="00CB7F80">
      <w:pPr>
        <w:numPr>
          <w:ilvl w:val="0"/>
          <w:numId w:val="4"/>
        </w:numPr>
        <w:jc w:val="both"/>
      </w:pPr>
      <w: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B7F80" w:rsidRDefault="00CB7F80">
      <w:pPr>
        <w:numPr>
          <w:ilvl w:val="0"/>
          <w:numId w:val="4"/>
        </w:numPr>
        <w:jc w:val="both"/>
      </w:pPr>
      <w: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w:t>
      </w:r>
      <w:r>
        <w:lastRenderedPageBreak/>
        <w:t>организации или в случаях, предусмотренных федеральным законом, в общую собственность членов данной некоммерческой организации;</w:t>
      </w:r>
    </w:p>
    <w:p w:rsidR="00CB7F80" w:rsidRDefault="00CB7F80">
      <w:pPr>
        <w:numPr>
          <w:ilvl w:val="0"/>
          <w:numId w:val="4"/>
        </w:numPr>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B7F80" w:rsidRDefault="00CB7F80">
      <w:pPr>
        <w:numPr>
          <w:ilvl w:val="0"/>
          <w:numId w:val="4"/>
        </w:numPr>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CB7F80" w:rsidRDefault="00CB7F80">
      <w:pPr>
        <w:numPr>
          <w:ilvl w:val="0"/>
          <w:numId w:val="4"/>
        </w:numPr>
        <w:jc w:val="both"/>
      </w:pPr>
      <w: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B7F80" w:rsidRDefault="00CB7F80">
      <w:pPr>
        <w:numPr>
          <w:ilvl w:val="0"/>
          <w:numId w:val="4"/>
        </w:numPr>
        <w:jc w:val="both"/>
      </w:pPr>
      <w: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B7F80" w:rsidRDefault="00CB7F80">
      <w:pPr>
        <w:numPr>
          <w:ilvl w:val="0"/>
          <w:numId w:val="4"/>
        </w:numPr>
        <w:jc w:val="both"/>
      </w:pPr>
      <w:r>
        <w:t>предоставление земельного участка в соответствии с Федеральным законом от 24.07.2008 № 161-ФЗ «О содействии развитию жилищного строительства»;</w:t>
      </w:r>
    </w:p>
    <w:p w:rsidR="00CB7F80" w:rsidRDefault="00CB7F80">
      <w:pPr>
        <w:numPr>
          <w:ilvl w:val="0"/>
          <w:numId w:val="4"/>
        </w:numPr>
        <w:jc w:val="both"/>
      </w:pPr>
      <w: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rsidR="00CB7F80" w:rsidRDefault="00CB7F80">
      <w:pPr>
        <w:widowControl w:val="0"/>
        <w:autoSpaceDE w:val="0"/>
        <w:jc w:val="both"/>
      </w:pPr>
      <w:r>
        <w:t xml:space="preserve">    1.4. Вид права, на котором используется земельный участок: _______________________</w:t>
      </w:r>
    </w:p>
    <w:p w:rsidR="00CB7F80" w:rsidRDefault="00CB7F80">
      <w:pPr>
        <w:widowControl w:val="0"/>
        <w:autoSpaceDE w:val="0"/>
        <w:jc w:val="both"/>
        <w:rPr>
          <w:sz w:val="20"/>
          <w:szCs w:val="20"/>
        </w:rPr>
      </w:pPr>
      <w:r>
        <w:t>_____________________________________________________________________________.</w:t>
      </w:r>
    </w:p>
    <w:p w:rsidR="00CB7F80" w:rsidRDefault="00CB7F80">
      <w:pPr>
        <w:widowControl w:val="0"/>
        <w:autoSpaceDE w:val="0"/>
        <w:jc w:val="both"/>
        <w:rPr>
          <w:szCs w:val="28"/>
        </w:rPr>
      </w:pPr>
      <w:r>
        <w:rPr>
          <w:sz w:val="20"/>
          <w:szCs w:val="20"/>
        </w:rPr>
        <w:t xml:space="preserve">                                           (аренда, постоянное (бессрочное) пользование и др.)</w:t>
      </w:r>
    </w:p>
    <w:p w:rsidR="00CB7F80" w:rsidRDefault="00CB7F80">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CB7F80" w:rsidRDefault="00CB7F80">
      <w:pPr>
        <w:widowControl w:val="0"/>
        <w:autoSpaceDE w:val="0"/>
        <w:jc w:val="both"/>
        <w:rPr>
          <w:szCs w:val="28"/>
        </w:rPr>
      </w:pPr>
      <w:r>
        <w:rPr>
          <w:szCs w:val="28"/>
        </w:rPr>
        <w:t>_____________________________________________________________________________</w:t>
      </w:r>
    </w:p>
    <w:p w:rsidR="00CB7F80" w:rsidRDefault="00CB7F80">
      <w:pPr>
        <w:widowControl w:val="0"/>
        <w:autoSpaceDE w:val="0"/>
        <w:jc w:val="both"/>
        <w:rPr>
          <w:sz w:val="20"/>
          <w:szCs w:val="20"/>
        </w:rPr>
      </w:pPr>
      <w:r>
        <w:rPr>
          <w:szCs w:val="28"/>
        </w:rPr>
        <w:t>_____________________________________________________________________________.</w:t>
      </w:r>
    </w:p>
    <w:p w:rsidR="00CB7F80" w:rsidRDefault="00CB7F80">
      <w:pPr>
        <w:widowControl w:val="0"/>
        <w:autoSpaceDE w:val="0"/>
        <w:jc w:val="both"/>
        <w:rPr>
          <w:szCs w:val="28"/>
        </w:rPr>
      </w:pPr>
      <w:r>
        <w:rPr>
          <w:sz w:val="20"/>
          <w:szCs w:val="20"/>
        </w:rPr>
        <w:t xml:space="preserve">              (название, номер, дата выдачи, выдавший орган)</w:t>
      </w:r>
    </w:p>
    <w:p w:rsidR="00CB7F80" w:rsidRDefault="00CB7F80">
      <w:pPr>
        <w:widowControl w:val="0"/>
        <w:autoSpaceDE w:val="0"/>
        <w:jc w:val="both"/>
        <w:rPr>
          <w:szCs w:val="28"/>
        </w:rPr>
      </w:pPr>
      <w:r>
        <w:rPr>
          <w:szCs w:val="28"/>
        </w:rPr>
        <w:t xml:space="preserve">    2.  Сведения  об  объектах  недвижимости,  расположенных  на  земельном участке (</w:t>
      </w:r>
      <w:r>
        <w:rPr>
          <w:b/>
          <w:i/>
          <w:szCs w:val="28"/>
        </w:rPr>
        <w:t>заполняется при наличии объектов недвижимости на земельном участке</w:t>
      </w:r>
      <w:r>
        <w:rPr>
          <w:szCs w:val="28"/>
        </w:rPr>
        <w:t>):</w:t>
      </w:r>
    </w:p>
    <w:p w:rsidR="00CB7F80" w:rsidRDefault="00CB7F80">
      <w:pPr>
        <w:widowControl w:val="0"/>
        <w:autoSpaceDE w:val="0"/>
        <w:jc w:val="both"/>
        <w:rPr>
          <w:szCs w:val="28"/>
        </w:rPr>
      </w:pPr>
      <w:r>
        <w:rPr>
          <w:szCs w:val="28"/>
        </w:rPr>
        <w:t xml:space="preserve">    2.1. Перечень объектов недвижимости:</w:t>
      </w:r>
    </w:p>
    <w:p w:rsidR="00CB7F80" w:rsidRDefault="00CB7F80">
      <w:pPr>
        <w:widowControl w:val="0"/>
        <w:autoSpaceDE w:val="0"/>
        <w:jc w:val="both"/>
        <w:rPr>
          <w:szCs w:val="28"/>
        </w:rPr>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99"/>
      </w:tblGrid>
      <w:tr w:rsidR="00CB7F80">
        <w:trPr>
          <w:trHeight w:val="400"/>
        </w:trPr>
        <w:tc>
          <w:tcPr>
            <w:tcW w:w="5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jc w:val="both"/>
            </w:pPr>
            <w:r>
              <w:rPr>
                <w:szCs w:val="28"/>
              </w:rPr>
              <w:t xml:space="preserve"> № </w:t>
            </w:r>
          </w:p>
        </w:tc>
        <w:tc>
          <w:tcPr>
            <w:tcW w:w="24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jc w:val="center"/>
              <w:rPr>
                <w:szCs w:val="28"/>
              </w:rPr>
            </w:pPr>
            <w:r>
              <w:rPr>
                <w:szCs w:val="28"/>
              </w:rPr>
              <w:t>Наименование</w:t>
            </w:r>
          </w:p>
          <w:p w:rsidR="00CB7F80" w:rsidRDefault="00CB7F80">
            <w:pPr>
              <w:widowControl w:val="0"/>
              <w:autoSpaceDE w:val="0"/>
              <w:jc w:val="center"/>
            </w:pPr>
            <w:r>
              <w:rPr>
                <w:szCs w:val="28"/>
              </w:rPr>
              <w:t>объекта</w:t>
            </w:r>
          </w:p>
        </w:tc>
        <w:tc>
          <w:tcPr>
            <w:tcW w:w="2581"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jc w:val="center"/>
            </w:pPr>
            <w:r>
              <w:rPr>
                <w:szCs w:val="28"/>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B7F80" w:rsidRDefault="00CB7F80">
            <w:pPr>
              <w:widowControl w:val="0"/>
              <w:autoSpaceDE w:val="0"/>
              <w:jc w:val="both"/>
            </w:pPr>
            <w:r>
              <w:rPr>
                <w:bCs/>
                <w:color w:val="000000"/>
                <w:szCs w:val="28"/>
                <w:shd w:val="clear" w:color="auto" w:fill="FFFFFF"/>
              </w:rPr>
              <w:t>Кадастровый (условный, инвентарный) номер и адресные ориентиры объекта</w:t>
            </w:r>
          </w:p>
        </w:tc>
      </w:tr>
      <w:tr w:rsidR="00CB7F80">
        <w:tc>
          <w:tcPr>
            <w:tcW w:w="5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B7F80" w:rsidRDefault="00CB7F80">
            <w:pPr>
              <w:widowControl w:val="0"/>
              <w:autoSpaceDE w:val="0"/>
              <w:snapToGrid w:val="0"/>
              <w:jc w:val="both"/>
            </w:pPr>
          </w:p>
        </w:tc>
      </w:tr>
      <w:tr w:rsidR="00CB7F80">
        <w:tc>
          <w:tcPr>
            <w:tcW w:w="5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B7F80" w:rsidRDefault="00CB7F80">
            <w:pPr>
              <w:widowControl w:val="0"/>
              <w:autoSpaceDE w:val="0"/>
              <w:snapToGrid w:val="0"/>
              <w:jc w:val="both"/>
            </w:pPr>
          </w:p>
        </w:tc>
      </w:tr>
      <w:tr w:rsidR="00CB7F80">
        <w:tc>
          <w:tcPr>
            <w:tcW w:w="5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B7F80" w:rsidRDefault="00CB7F80">
            <w:pPr>
              <w:widowControl w:val="0"/>
              <w:autoSpaceDE w:val="0"/>
              <w:snapToGrid w:val="0"/>
              <w:jc w:val="both"/>
            </w:pPr>
          </w:p>
        </w:tc>
      </w:tr>
      <w:tr w:rsidR="00CB7F80">
        <w:tc>
          <w:tcPr>
            <w:tcW w:w="5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B7F80" w:rsidRDefault="00CB7F80">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B7F80" w:rsidRDefault="00CB7F80">
            <w:pPr>
              <w:widowControl w:val="0"/>
              <w:autoSpaceDE w:val="0"/>
              <w:snapToGrid w:val="0"/>
              <w:jc w:val="both"/>
            </w:pPr>
          </w:p>
        </w:tc>
      </w:tr>
    </w:tbl>
    <w:p w:rsidR="00CB7F80" w:rsidRDefault="00CB7F80">
      <w:pPr>
        <w:widowControl w:val="0"/>
        <w:autoSpaceDE w:val="0"/>
        <w:jc w:val="both"/>
        <w:rPr>
          <w:szCs w:val="28"/>
        </w:rPr>
      </w:pPr>
    </w:p>
    <w:p w:rsidR="00CB7F80" w:rsidRDefault="00CB7F80">
      <w:pPr>
        <w:widowControl w:val="0"/>
        <w:tabs>
          <w:tab w:val="left" w:pos="9354"/>
        </w:tabs>
        <w:autoSpaceDE w:val="0"/>
        <w:ind w:right="-6"/>
        <w:jc w:val="both"/>
        <w:rPr>
          <w:szCs w:val="28"/>
        </w:rPr>
      </w:pPr>
      <w:r>
        <w:rPr>
          <w:szCs w:val="28"/>
        </w:rPr>
        <w:t xml:space="preserve">        3. Реквизиты решения об утверждении проекта планировки территории(</w:t>
      </w:r>
      <w:r>
        <w:rPr>
          <w:b/>
          <w:i/>
        </w:rPr>
        <w:t xml:space="preserve">заполняется в случае предоставления земельного участка, образованного в границах застроенной </w:t>
      </w:r>
      <w:r>
        <w:rPr>
          <w:b/>
          <w:i/>
        </w:rPr>
        <w:lastRenderedPageBreak/>
        <w:t>территории, в отношении которой заключен договор о её развитии)</w:t>
      </w:r>
      <w:r>
        <w:rPr>
          <w:szCs w:val="28"/>
        </w:rPr>
        <w:t>________________</w:t>
      </w:r>
    </w:p>
    <w:p w:rsidR="00CB7F80" w:rsidRDefault="00CB7F80">
      <w:pPr>
        <w:widowControl w:val="0"/>
        <w:tabs>
          <w:tab w:val="left" w:pos="9354"/>
        </w:tabs>
        <w:autoSpaceDE w:val="0"/>
        <w:ind w:right="-6"/>
        <w:jc w:val="both"/>
        <w:rPr>
          <w:szCs w:val="28"/>
        </w:rPr>
      </w:pPr>
      <w:r>
        <w:rPr>
          <w:szCs w:val="28"/>
        </w:rPr>
        <w:t>_____________________________________________________________________________.</w:t>
      </w:r>
    </w:p>
    <w:p w:rsidR="00CB7F80" w:rsidRDefault="00CB7F80">
      <w:pPr>
        <w:widowControl w:val="0"/>
        <w:tabs>
          <w:tab w:val="left" w:pos="9354"/>
        </w:tabs>
        <w:autoSpaceDE w:val="0"/>
        <w:ind w:right="-6" w:firstLine="360"/>
        <w:jc w:val="both"/>
        <w:rPr>
          <w:sz w:val="20"/>
          <w:szCs w:val="20"/>
        </w:rPr>
      </w:pPr>
      <w:r>
        <w:rPr>
          <w:szCs w:val="28"/>
        </w:rPr>
        <w:t xml:space="preserve">4. Реквизиты решения о предварительном согласовании предоставления земельного участка </w:t>
      </w:r>
      <w:r>
        <w:rPr>
          <w:b/>
          <w:i/>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sz w:val="20"/>
          <w:szCs w:val="20"/>
        </w:rPr>
        <w:t xml:space="preserve"> ______________________</w:t>
      </w:r>
    </w:p>
    <w:p w:rsidR="00CB7F80" w:rsidRDefault="00CB7F80">
      <w:pPr>
        <w:widowControl w:val="0"/>
        <w:autoSpaceDE w:val="0"/>
        <w:ind w:right="-6"/>
        <w:jc w:val="both"/>
        <w:rPr>
          <w:szCs w:val="28"/>
        </w:rPr>
      </w:pPr>
      <w:r>
        <w:rPr>
          <w:sz w:val="20"/>
          <w:szCs w:val="20"/>
        </w:rPr>
        <w:t>____________________________________________________________________________________________.</w:t>
      </w:r>
    </w:p>
    <w:p w:rsidR="00CB7F80" w:rsidRDefault="00CB7F80">
      <w:pPr>
        <w:widowControl w:val="0"/>
        <w:autoSpaceDE w:val="0"/>
        <w:jc w:val="both"/>
        <w:rPr>
          <w:szCs w:val="28"/>
        </w:rPr>
      </w:pPr>
      <w:r>
        <w:rPr>
          <w:szCs w:val="28"/>
        </w:rPr>
        <w:t>Приложение: _________________________________________________________________</w:t>
      </w:r>
    </w:p>
    <w:p w:rsidR="00CB7F80" w:rsidRDefault="00CB7F80">
      <w:pPr>
        <w:widowControl w:val="0"/>
        <w:autoSpaceDE w:val="0"/>
        <w:jc w:val="both"/>
      </w:pPr>
      <w:r>
        <w:rPr>
          <w:szCs w:val="28"/>
        </w:rPr>
        <w:t>__________________________________________________________________________________________________________________________________________________________</w:t>
      </w:r>
    </w:p>
    <w:p w:rsidR="00CB7F80" w:rsidRDefault="00CB7F80">
      <w:pPr>
        <w:widowControl w:val="0"/>
        <w:autoSpaceDE w:val="0"/>
        <w:ind w:right="638" w:firstLine="709"/>
        <w:jc w:val="both"/>
      </w:pPr>
      <w:r>
        <w:t xml:space="preserve"> </w:t>
      </w:r>
    </w:p>
    <w:p w:rsidR="00CB7F80" w:rsidRDefault="00CB7F80">
      <w:pPr>
        <w:widowControl w:val="0"/>
        <w:autoSpaceDE w:val="0"/>
        <w:ind w:right="-1"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B7F80" w:rsidRDefault="00CB7F80">
      <w:pPr>
        <w:jc w:val="both"/>
        <w:rPr>
          <w:sz w:val="16"/>
          <w:szCs w:val="16"/>
        </w:rPr>
      </w:pPr>
      <w:r>
        <w:t>Я ____________________________________________________________________________</w:t>
      </w:r>
    </w:p>
    <w:p w:rsidR="00CB7F80" w:rsidRDefault="00CB7F80">
      <w:pPr>
        <w:jc w:val="center"/>
      </w:pPr>
      <w:r>
        <w:rPr>
          <w:sz w:val="16"/>
          <w:szCs w:val="16"/>
        </w:rPr>
        <w:t>(ФИО (последнее - при наличии))</w:t>
      </w:r>
    </w:p>
    <w:p w:rsidR="00CB7F80" w:rsidRDefault="00CB7F80">
      <w:pPr>
        <w:widowControl w:val="0"/>
        <w:autoSpaceDE w:val="0"/>
        <w:jc w:val="both"/>
      </w:pPr>
      <w:r>
        <w:t>подтверждаю свое согласие администрации муниципального образования «Тиинское сельское поселение» Мелекесского района Ульяновской области (далее - Оператор) на обработку моих персональных данных в целях предоставления муниципальной услуги «</w:t>
      </w:r>
      <w:r>
        <w:rPr>
          <w:color w:val="000000"/>
          <w:szCs w:val="28"/>
        </w:rPr>
        <w:t>Предоставление земельного участка, находящегося в муниципальной собственности, в собственность бесплатно без проведения торгов»</w:t>
      </w:r>
    </w:p>
    <w:p w:rsidR="00CB7F80" w:rsidRDefault="00CB7F80">
      <w:pPr>
        <w:widowControl w:val="0"/>
        <w:autoSpaceDE w:val="0"/>
        <w:jc w:val="both"/>
      </w:pPr>
      <w:r>
        <w:t>(далее – муниципальная услуга).</w:t>
      </w:r>
    </w:p>
    <w:p w:rsidR="00CB7F80" w:rsidRDefault="00CB7F80">
      <w:pPr>
        <w:ind w:firstLine="709"/>
        <w:jc w:val="both"/>
      </w:pPr>
      <w:r>
        <w:t>К персональным данным на обработку которых даётся моё согласие, относятся:</w:t>
      </w:r>
    </w:p>
    <w:p w:rsidR="00CB7F80" w:rsidRDefault="00CB7F80">
      <w:pPr>
        <w:ind w:firstLine="709"/>
        <w:jc w:val="both"/>
      </w:pPr>
      <w:r>
        <w:t>- фамилия, имя, отчество;</w:t>
      </w:r>
    </w:p>
    <w:p w:rsidR="00CB7F80" w:rsidRDefault="00CB7F80">
      <w:pPr>
        <w:ind w:firstLine="709"/>
        <w:jc w:val="both"/>
      </w:pPr>
      <w:r>
        <w:t>- паспортные данные (серия, номер, когда и кем выдан);</w:t>
      </w:r>
    </w:p>
    <w:p w:rsidR="00CB7F80" w:rsidRDefault="00CB7F80">
      <w:pPr>
        <w:ind w:firstLine="709"/>
        <w:jc w:val="both"/>
      </w:pPr>
      <w:r>
        <w:t>- дата и место рождения;</w:t>
      </w:r>
    </w:p>
    <w:p w:rsidR="00CB7F80" w:rsidRDefault="00CB7F80">
      <w:pPr>
        <w:ind w:firstLine="709"/>
        <w:jc w:val="both"/>
      </w:pPr>
      <w:r>
        <w:t>- адрес по месту регистрации и по месту проживания;</w:t>
      </w:r>
    </w:p>
    <w:p w:rsidR="00CB7F80" w:rsidRDefault="00CB7F80">
      <w:pPr>
        <w:ind w:firstLine="709"/>
        <w:jc w:val="both"/>
      </w:pPr>
      <w:r>
        <w:t>- сведения, содержащие информацию о номере домашнего телефона, мобильного телефона, личной электронной почте.</w:t>
      </w:r>
    </w:p>
    <w:p w:rsidR="00CB7F80" w:rsidRDefault="00CB7F80">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CB7F80" w:rsidRDefault="00CB7F80">
      <w:pPr>
        <w:ind w:firstLine="709"/>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rsidR="00CB7F80" w:rsidRDefault="00CB7F80">
      <w:pPr>
        <w:ind w:firstLine="709"/>
        <w:jc w:val="both"/>
      </w:pPr>
    </w:p>
    <w:p w:rsidR="00CB7F80" w:rsidRDefault="00CB7F80">
      <w:pPr>
        <w:ind w:firstLine="709"/>
        <w:jc w:val="both"/>
        <w:rPr>
          <w:sz w:val="16"/>
          <w:szCs w:val="16"/>
        </w:rPr>
      </w:pPr>
      <w:r>
        <w:t>Согласие действует _________________________________________________</w:t>
      </w:r>
    </w:p>
    <w:p w:rsidR="00CB7F80" w:rsidRDefault="00CB7F80">
      <w:pPr>
        <w:ind w:firstLine="709"/>
        <w:jc w:val="center"/>
      </w:pPr>
      <w:r>
        <w:rPr>
          <w:sz w:val="16"/>
          <w:szCs w:val="16"/>
        </w:rPr>
        <w:t xml:space="preserve">                   (срок действия)</w:t>
      </w:r>
    </w:p>
    <w:p w:rsidR="00CB7F80" w:rsidRDefault="00CB7F80">
      <w:r>
        <w:t>О готовности результата и (или) приглашении для получения результата прошу уведомить меня посредством:</w:t>
      </w:r>
    </w:p>
    <w:p w:rsidR="00CB7F80" w:rsidRDefault="00CB7F80">
      <w:pPr>
        <w:pStyle w:val="aff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телефонного звонка (по номеру, указанному в заявлении),</w:t>
      </w:r>
    </w:p>
    <w:p w:rsidR="00CB7F80" w:rsidRDefault="00CB7F80">
      <w:pPr>
        <w:pStyle w:val="aff5"/>
        <w:numPr>
          <w:ilvl w:val="0"/>
          <w:numId w:val="8"/>
        </w:numPr>
        <w:spacing w:after="0" w:line="240" w:lineRule="auto"/>
        <w:rPr>
          <w:rFonts w:cs="Times New Roman"/>
          <w:sz w:val="24"/>
          <w:szCs w:val="24"/>
        </w:rPr>
      </w:pPr>
      <w:r>
        <w:rPr>
          <w:rFonts w:ascii="Times New Roman" w:hAnsi="Times New Roman" w:cs="Times New Roman"/>
          <w:sz w:val="24"/>
          <w:szCs w:val="24"/>
        </w:rPr>
        <w:t>посредством почтовой связи.</w:t>
      </w:r>
    </w:p>
    <w:p w:rsidR="00CB7F80" w:rsidRDefault="00CB7F80"/>
    <w:p w:rsidR="00CB7F80" w:rsidRDefault="00CB7F80">
      <w:r>
        <w:t xml:space="preserve">Результат предоставления муниципальной услуги желаю получить(нужное подчеркнуть): </w:t>
      </w:r>
    </w:p>
    <w:p w:rsidR="00CB7F80" w:rsidRDefault="00CB7F80">
      <w:pPr>
        <w:pStyle w:val="aff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в администрации муниципального образования «Тиинское сельское поселение»,к</w:t>
      </w:r>
    </w:p>
    <w:p w:rsidR="00CB7F80" w:rsidRDefault="00CB7F80">
      <w:pPr>
        <w:pStyle w:val="aff5"/>
        <w:numPr>
          <w:ilvl w:val="0"/>
          <w:numId w:val="2"/>
        </w:numPr>
        <w:spacing w:after="0" w:line="240" w:lineRule="auto"/>
        <w:rPr>
          <w:rFonts w:cs="Times New Roman"/>
          <w:szCs w:val="24"/>
        </w:rPr>
      </w:pPr>
      <w:r>
        <w:rPr>
          <w:rFonts w:ascii="Times New Roman" w:hAnsi="Times New Roman" w:cs="Times New Roman"/>
          <w:sz w:val="24"/>
          <w:szCs w:val="24"/>
        </w:rPr>
        <w:t xml:space="preserve">посредством почтовой связи. </w:t>
      </w:r>
    </w:p>
    <w:p w:rsidR="00CB7F80" w:rsidRDefault="00CB7F80">
      <w:pPr>
        <w:widowControl w:val="0"/>
        <w:autoSpaceDE w:val="0"/>
        <w:ind w:firstLine="360"/>
        <w:jc w:val="both"/>
        <w:rPr>
          <w:sz w:val="22"/>
        </w:rPr>
      </w:pPr>
    </w:p>
    <w:p w:rsidR="00CB7F80" w:rsidRDefault="00CB7F80">
      <w:pPr>
        <w:widowControl w:val="0"/>
        <w:autoSpaceDE w:val="0"/>
        <w:jc w:val="both"/>
        <w:rPr>
          <w:sz w:val="20"/>
          <w:szCs w:val="20"/>
        </w:rPr>
      </w:pPr>
      <w:r>
        <w:rPr>
          <w:szCs w:val="28"/>
        </w:rPr>
        <w:t>Заявитель:   __________________________________________________            ___________</w:t>
      </w:r>
    </w:p>
    <w:p w:rsidR="00CB7F80" w:rsidRDefault="00CB7F80">
      <w:pPr>
        <w:widowControl w:val="0"/>
        <w:autoSpaceDE w:val="0"/>
        <w:jc w:val="both"/>
        <w:rPr>
          <w:sz w:val="20"/>
          <w:szCs w:val="20"/>
        </w:rPr>
      </w:pPr>
      <w:r>
        <w:rPr>
          <w:sz w:val="20"/>
          <w:szCs w:val="20"/>
        </w:rPr>
        <w:t xml:space="preserve">                        (Ф.И.О. (последнее при наличии), должность представителя юридического лица     (подпись)</w:t>
      </w:r>
    </w:p>
    <w:p w:rsidR="00CB7F80" w:rsidRDefault="00CB7F80">
      <w:pPr>
        <w:widowControl w:val="0"/>
        <w:autoSpaceDE w:val="0"/>
        <w:jc w:val="both"/>
        <w:rPr>
          <w:sz w:val="28"/>
          <w:szCs w:val="28"/>
        </w:rPr>
      </w:pPr>
      <w:r>
        <w:rPr>
          <w:sz w:val="20"/>
          <w:szCs w:val="20"/>
        </w:rPr>
        <w:t xml:space="preserve">                        Ф.И.О. ( последнее при наличии) физического лица, индивидуального предпринимателя)</w:t>
      </w:r>
    </w:p>
    <w:p w:rsidR="00CB7F80" w:rsidRDefault="00CB7F80">
      <w:pPr>
        <w:widowControl w:val="0"/>
        <w:autoSpaceDE w:val="0"/>
        <w:jc w:val="both"/>
        <w:rPr>
          <w:sz w:val="28"/>
          <w:szCs w:val="28"/>
        </w:rPr>
      </w:pPr>
    </w:p>
    <w:p w:rsidR="00CB7F80" w:rsidRDefault="00CB7F80">
      <w:pPr>
        <w:widowControl w:val="0"/>
        <w:autoSpaceDE w:val="0"/>
        <w:ind w:right="1841"/>
        <w:jc w:val="both"/>
        <w:rPr>
          <w:sz w:val="16"/>
          <w:szCs w:val="16"/>
        </w:rPr>
      </w:pPr>
      <w:r>
        <w:t xml:space="preserve">«__» ___________ 20__ г.                                     М.П. (при наличии)        </w:t>
      </w:r>
    </w:p>
    <w:p w:rsidR="00CB7F80" w:rsidRDefault="00CB7F80">
      <w:pPr>
        <w:widowControl w:val="0"/>
        <w:autoSpaceDE w:val="0"/>
        <w:ind w:right="1841"/>
        <w:jc w:val="both"/>
        <w:rPr>
          <w:sz w:val="16"/>
          <w:szCs w:val="16"/>
        </w:rPr>
      </w:pPr>
    </w:p>
    <w:p w:rsidR="00CB7F80" w:rsidRDefault="00CB7F80">
      <w:pPr>
        <w:widowControl w:val="0"/>
        <w:autoSpaceDE w:val="0"/>
        <w:ind w:right="638" w:firstLine="540"/>
        <w:jc w:val="both"/>
        <w:rPr>
          <w:sz w:val="20"/>
          <w:szCs w:val="20"/>
        </w:rPr>
      </w:pPr>
    </w:p>
    <w:p w:rsidR="00CB7F80" w:rsidRDefault="00CB7F80">
      <w:pPr>
        <w:widowControl w:val="0"/>
        <w:autoSpaceDE w:val="0"/>
        <w:ind w:right="1841"/>
        <w:jc w:val="both"/>
        <w:rPr>
          <w:sz w:val="16"/>
          <w:szCs w:val="16"/>
        </w:rPr>
      </w:pPr>
    </w:p>
    <w:p w:rsidR="00CB7F80" w:rsidRDefault="00CB7F80">
      <w:pPr>
        <w:sectPr w:rsidR="00CB7F80">
          <w:headerReference w:type="default" r:id="rId10"/>
          <w:headerReference w:type="first" r:id="rId11"/>
          <w:pgSz w:w="11906" w:h="16838"/>
          <w:pgMar w:top="1134" w:right="850" w:bottom="993" w:left="1701" w:header="709" w:footer="720" w:gutter="0"/>
          <w:pgNumType w:start="1"/>
          <w:cols w:space="720"/>
          <w:titlePg/>
          <w:docGrid w:linePitch="360"/>
        </w:sectPr>
      </w:pPr>
    </w:p>
    <w:p w:rsidR="00CB7F80" w:rsidRDefault="00CB7F80">
      <w:pPr>
        <w:autoSpaceDE w:val="0"/>
        <w:jc w:val="right"/>
        <w:rPr>
          <w:bCs/>
          <w:szCs w:val="28"/>
        </w:rPr>
      </w:pPr>
      <w:r>
        <w:rPr>
          <w:bCs/>
          <w:szCs w:val="28"/>
        </w:rPr>
        <w:lastRenderedPageBreak/>
        <w:t>Приложение № 2</w:t>
      </w:r>
    </w:p>
    <w:p w:rsidR="00CB7F80" w:rsidRDefault="00CB7F80">
      <w:pPr>
        <w:widowControl w:val="0"/>
        <w:autoSpaceDE w:val="0"/>
        <w:jc w:val="right"/>
        <w:rPr>
          <w:bCs/>
          <w:szCs w:val="28"/>
        </w:rPr>
      </w:pPr>
      <w:r>
        <w:rPr>
          <w:bCs/>
          <w:szCs w:val="28"/>
        </w:rPr>
        <w:t xml:space="preserve">                 к административному регламенту</w:t>
      </w:r>
      <w:r>
        <w:rPr>
          <w:szCs w:val="28"/>
        </w:rPr>
        <w:t xml:space="preserve"> </w:t>
      </w:r>
    </w:p>
    <w:p w:rsidR="00CB7F80" w:rsidRDefault="00CB7F80">
      <w:pPr>
        <w:widowControl w:val="0"/>
        <w:autoSpaceDE w:val="0"/>
        <w:ind w:right="1841"/>
        <w:jc w:val="right"/>
        <w:rPr>
          <w:bCs/>
          <w:szCs w:val="28"/>
        </w:rPr>
      </w:pPr>
    </w:p>
    <w:p w:rsidR="00CB7F80" w:rsidRDefault="00CB7F80">
      <w:pPr>
        <w:widowControl w:val="0"/>
        <w:autoSpaceDE w:val="0"/>
        <w:ind w:right="1841"/>
        <w:jc w:val="right"/>
        <w:rPr>
          <w:bCs/>
          <w:szCs w:val="28"/>
        </w:rPr>
      </w:pPr>
    </w:p>
    <w:p w:rsidR="00CB7F80" w:rsidRDefault="00CB7F80">
      <w:pPr>
        <w:widowControl w:val="0"/>
        <w:autoSpaceDE w:val="0"/>
        <w:ind w:right="1841"/>
        <w:jc w:val="right"/>
      </w:pPr>
    </w:p>
    <w:p w:rsidR="00CB7F80" w:rsidRDefault="00CB7F80">
      <w:pPr>
        <w:ind w:right="-108"/>
        <w:jc w:val="center"/>
        <w:rPr>
          <w:sz w:val="26"/>
          <w:szCs w:val="26"/>
        </w:rPr>
      </w:pPr>
      <w:r>
        <w:t>ПОСТАНОВЛЕНИЕ</w:t>
      </w:r>
    </w:p>
    <w:p w:rsidR="00CB7F80" w:rsidRDefault="00CB7F80">
      <w:pPr>
        <w:tabs>
          <w:tab w:val="left" w:pos="3540"/>
        </w:tabs>
        <w:jc w:val="center"/>
        <w:rPr>
          <w:sz w:val="26"/>
          <w:szCs w:val="26"/>
        </w:rPr>
      </w:pPr>
    </w:p>
    <w:p w:rsidR="00CB7F80" w:rsidRDefault="00CB7F80">
      <w:pPr>
        <w:tabs>
          <w:tab w:val="left" w:pos="3540"/>
        </w:tabs>
        <w:jc w:val="both"/>
      </w:pPr>
      <w:r>
        <w:t>_________________                                                                                           №________</w:t>
      </w:r>
    </w:p>
    <w:p w:rsidR="00CB7F80" w:rsidRDefault="00CB7F80">
      <w:pPr>
        <w:tabs>
          <w:tab w:val="left" w:pos="3540"/>
        </w:tabs>
        <w:jc w:val="center"/>
      </w:pPr>
    </w:p>
    <w:p w:rsidR="00CB7F80" w:rsidRDefault="00CB7F80">
      <w:pPr>
        <w:tabs>
          <w:tab w:val="left" w:pos="3540"/>
        </w:tabs>
        <w:jc w:val="center"/>
        <w:rPr>
          <w:sz w:val="22"/>
        </w:rPr>
      </w:pPr>
      <w:r>
        <w:rPr>
          <w:sz w:val="22"/>
        </w:rPr>
        <w:t>с. Тиинск</w:t>
      </w:r>
    </w:p>
    <w:p w:rsidR="00CB7F80" w:rsidRDefault="00CB7F80">
      <w:pPr>
        <w:tabs>
          <w:tab w:val="left" w:pos="3540"/>
        </w:tabs>
        <w:rPr>
          <w:sz w:val="22"/>
        </w:rPr>
      </w:pPr>
    </w:p>
    <w:p w:rsidR="00CB7F80" w:rsidRDefault="00CB7F80">
      <w:pPr>
        <w:tabs>
          <w:tab w:val="left" w:pos="3540"/>
        </w:tabs>
        <w:jc w:val="center"/>
        <w:rPr>
          <w:sz w:val="22"/>
        </w:rPr>
      </w:pPr>
      <w:r>
        <w:rPr>
          <w:szCs w:val="26"/>
        </w:rPr>
        <w:t>О предоставлении земельного участка в собственность бесплатно</w:t>
      </w:r>
    </w:p>
    <w:p w:rsidR="00CB7F80" w:rsidRDefault="00CB7F80">
      <w:pPr>
        <w:tabs>
          <w:tab w:val="left" w:pos="3540"/>
        </w:tabs>
        <w:rPr>
          <w:sz w:val="22"/>
        </w:rPr>
      </w:pPr>
    </w:p>
    <w:p w:rsidR="00CB7F80" w:rsidRDefault="00CB7F80">
      <w:pPr>
        <w:ind w:firstLine="709"/>
        <w:jc w:val="both"/>
        <w:rPr>
          <w:sz w:val="16"/>
        </w:rPr>
      </w:pPr>
      <w:r>
        <w:t xml:space="preserve">В соответствии с пунктом ______ статьи 39.5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t xml:space="preserve">Законом Ульяновской области от 17.11.2003 № 059-ЗО «О регулировании земельных отношений в Ульяновской области», на основании заявления _____________________________________ от________ </w:t>
      </w:r>
    </w:p>
    <w:p w:rsidR="00CB7F80" w:rsidRDefault="00CB7F80">
      <w:r>
        <w:rPr>
          <w:sz w:val="16"/>
        </w:rPr>
        <w:t xml:space="preserve">                                                                                     (ФИО (последнее при наличии) гражданина/наименование юр.лица)</w:t>
      </w:r>
      <w:r>
        <w:br/>
        <w:t xml:space="preserve">№ ____ администрация муниципального образования «Тиинское сельское поселение» Мелекесского района Ульяновской области п о с т а н о в л я е т: </w:t>
      </w:r>
    </w:p>
    <w:p w:rsidR="00CB7F80" w:rsidRDefault="00CB7F80">
      <w:pPr>
        <w:numPr>
          <w:ilvl w:val="0"/>
          <w:numId w:val="5"/>
        </w:numPr>
        <w:jc w:val="both"/>
        <w:rPr>
          <w:sz w:val="16"/>
        </w:rPr>
      </w:pPr>
      <w:r>
        <w:t>Предоставить _______________________________________________________</w:t>
      </w:r>
    </w:p>
    <w:p w:rsidR="00CB7F80" w:rsidRDefault="00CB7F80">
      <w:r>
        <w:rPr>
          <w:sz w:val="16"/>
        </w:rPr>
        <w:t xml:space="preserve">                                                                                              </w:t>
      </w:r>
      <w:r>
        <w:t>(</w:t>
      </w:r>
      <w:r>
        <w:rPr>
          <w:sz w:val="16"/>
        </w:rPr>
        <w:t xml:space="preserve">ФИО (последнее - при наличии), дата рождения, </w:t>
      </w:r>
      <w:r>
        <w:t>_____________________________________________________________________________</w:t>
      </w:r>
      <w:r>
        <w:br/>
        <w:t xml:space="preserve">          </w:t>
      </w:r>
      <w:r>
        <w:rPr>
          <w:sz w:val="16"/>
        </w:rPr>
        <w:t>д</w:t>
      </w:r>
      <w:r>
        <w:rPr>
          <w:sz w:val="18"/>
        </w:rPr>
        <w:t xml:space="preserve">анные документа, удостоверяющего личность гражданина; наименование юридического лица, ИНН, ОГРН) </w:t>
      </w:r>
    </w:p>
    <w:p w:rsidR="00CB7F80" w:rsidRDefault="00CB7F80">
      <w:pPr>
        <w:jc w:val="both"/>
      </w:pPr>
      <w: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CB7F80" w:rsidRDefault="00CB7F80">
      <w:pPr>
        <w:ind w:firstLine="709"/>
        <w:rPr>
          <w:sz w:val="26"/>
          <w:szCs w:val="26"/>
        </w:rPr>
      </w:pPr>
      <w:r>
        <w:t xml:space="preserve">2. Настоящее постановление является основанием для регистрации права собственности _____________________________________________ на земельный участок, </w:t>
      </w:r>
      <w:r>
        <w:br/>
      </w:r>
      <w:r>
        <w:rPr>
          <w:sz w:val="16"/>
        </w:rPr>
        <w:t xml:space="preserve">                                      (ФИО(последнее при наличии) гражданина, наименование юридического лица)</w:t>
      </w:r>
      <w:r>
        <w:t xml:space="preserve"> </w:t>
      </w:r>
      <w:r>
        <w:br/>
        <w:t xml:space="preserve">указанный в пункте 1 настоящего постановления. </w:t>
      </w:r>
    </w:p>
    <w:p w:rsidR="00CB7F80" w:rsidRDefault="00CB7F80">
      <w:pPr>
        <w:autoSpaceDE w:val="0"/>
        <w:spacing w:line="276" w:lineRule="auto"/>
        <w:ind w:firstLine="708"/>
        <w:jc w:val="both"/>
        <w:rPr>
          <w:sz w:val="26"/>
          <w:szCs w:val="26"/>
        </w:rPr>
      </w:pPr>
      <w:r>
        <w:rPr>
          <w:sz w:val="26"/>
          <w:szCs w:val="26"/>
        </w:rPr>
        <w:t>3.  Настоящее постановление вступает в силу со дня подписания.</w:t>
      </w:r>
    </w:p>
    <w:p w:rsidR="00CB7F80" w:rsidRDefault="00CB7F80">
      <w:pPr>
        <w:autoSpaceDE w:val="0"/>
        <w:spacing w:line="276" w:lineRule="auto"/>
        <w:ind w:firstLine="708"/>
        <w:jc w:val="both"/>
        <w:rPr>
          <w:sz w:val="26"/>
          <w:szCs w:val="26"/>
        </w:rPr>
      </w:pPr>
    </w:p>
    <w:p w:rsidR="00CB7F80" w:rsidRDefault="00CB7F80">
      <w:pPr>
        <w:autoSpaceDE w:val="0"/>
        <w:spacing w:line="276" w:lineRule="auto"/>
        <w:ind w:firstLine="708"/>
        <w:jc w:val="both"/>
        <w:rPr>
          <w:sz w:val="26"/>
          <w:szCs w:val="26"/>
        </w:rPr>
      </w:pPr>
    </w:p>
    <w:p w:rsidR="00CB7F80" w:rsidRDefault="00CB7F80">
      <w:pPr>
        <w:autoSpaceDE w:val="0"/>
      </w:pPr>
    </w:p>
    <w:p w:rsidR="00CB7F80" w:rsidRDefault="00CB7F80">
      <w:pPr>
        <w:widowControl w:val="0"/>
        <w:ind w:right="40"/>
        <w:jc w:val="both"/>
        <w:rPr>
          <w:i/>
          <w:shd w:val="clear" w:color="auto" w:fill="FFFFFF"/>
          <w:lang w:val="ru-RU" w:eastAsia="ru-RU"/>
        </w:rPr>
      </w:pPr>
      <w:r>
        <w:rPr>
          <w:bCs/>
        </w:rPr>
        <w:t>Глава администрации</w:t>
      </w:r>
      <w:r>
        <w:rPr>
          <w:bCs/>
        </w:rPr>
        <w:tab/>
        <w:t xml:space="preserve">                      </w:t>
      </w:r>
      <w:r>
        <w:rPr>
          <w:i/>
          <w:shd w:val="clear" w:color="auto" w:fill="FFFFFF"/>
          <w:lang w:val="ru-RU" w:eastAsia="ru-RU"/>
        </w:rPr>
        <w:t xml:space="preserve">(подпись)           </w:t>
      </w:r>
      <w:r>
        <w:rPr>
          <w:shd w:val="clear" w:color="auto" w:fill="FFFFFF"/>
          <w:lang w:val="ru-RU" w:eastAsia="ru-RU"/>
        </w:rPr>
        <w:t>((Ф.И.О.</w:t>
      </w:r>
      <w:r>
        <w:t>(последнее при наличии))</w:t>
      </w:r>
    </w:p>
    <w:p w:rsidR="00CB7F80" w:rsidRDefault="00CB7F80">
      <w:pPr>
        <w:widowControl w:val="0"/>
        <w:autoSpaceDE w:val="0"/>
        <w:ind w:right="1841"/>
        <w:jc w:val="right"/>
        <w:rPr>
          <w:i/>
          <w:shd w:val="clear" w:color="auto" w:fill="FFFFFF"/>
          <w:lang w:val="ru-RU" w:eastAsia="ru-RU"/>
        </w:rPr>
      </w:pPr>
    </w:p>
    <w:p w:rsidR="00CB7F80" w:rsidRDefault="00CB7F80">
      <w:pPr>
        <w:widowControl w:val="0"/>
        <w:autoSpaceDE w:val="0"/>
        <w:ind w:right="1841"/>
        <w:jc w:val="right"/>
        <w:rPr>
          <w:i/>
          <w:shd w:val="clear" w:color="auto" w:fill="FFFFFF"/>
          <w:lang w:val="ru-RU" w:eastAsia="ru-RU"/>
        </w:rPr>
      </w:pPr>
    </w:p>
    <w:p w:rsidR="00CB7F80" w:rsidRDefault="00CB7F80">
      <w:pPr>
        <w:widowControl w:val="0"/>
        <w:autoSpaceDE w:val="0"/>
        <w:ind w:right="1841"/>
        <w:jc w:val="right"/>
      </w:pPr>
    </w:p>
    <w:p w:rsidR="00CB7F80" w:rsidRDefault="00CB7F80">
      <w:pPr>
        <w:widowControl w:val="0"/>
        <w:autoSpaceDE w:val="0"/>
        <w:ind w:right="1841"/>
        <w:jc w:val="right"/>
      </w:pPr>
    </w:p>
    <w:p w:rsidR="00CB7F80" w:rsidRDefault="00CB7F80">
      <w:pPr>
        <w:widowControl w:val="0"/>
        <w:autoSpaceDE w:val="0"/>
        <w:ind w:right="1841"/>
        <w:jc w:val="right"/>
      </w:pPr>
    </w:p>
    <w:p w:rsidR="00CB7F80" w:rsidRDefault="00CB7F80">
      <w:pPr>
        <w:widowControl w:val="0"/>
        <w:autoSpaceDE w:val="0"/>
        <w:ind w:right="1841"/>
      </w:pPr>
    </w:p>
    <w:p w:rsidR="00CB7F80" w:rsidRDefault="00CB7F80">
      <w:pPr>
        <w:widowControl w:val="0"/>
        <w:autoSpaceDE w:val="0"/>
        <w:ind w:right="1841"/>
      </w:pPr>
    </w:p>
    <w:p w:rsidR="00CB7F80" w:rsidRDefault="00CB7F80">
      <w:pPr>
        <w:autoSpaceDE w:val="0"/>
        <w:spacing w:after="120"/>
        <w:jc w:val="right"/>
        <w:rPr>
          <w:sz w:val="22"/>
        </w:rPr>
        <w:sectPr w:rsidR="00CB7F80">
          <w:headerReference w:type="even" r:id="rId12"/>
          <w:headerReference w:type="default" r:id="rId13"/>
          <w:headerReference w:type="first" r:id="rId14"/>
          <w:pgSz w:w="11906" w:h="16838"/>
          <w:pgMar w:top="1134" w:right="850" w:bottom="993" w:left="1701" w:header="709" w:footer="720" w:gutter="0"/>
          <w:pgNumType w:start="1"/>
          <w:cols w:space="720"/>
          <w:titlePg/>
          <w:docGrid w:linePitch="360"/>
        </w:sectPr>
      </w:pPr>
      <w:r>
        <w:rPr>
          <w:sz w:val="22"/>
        </w:rPr>
        <w:t xml:space="preserve">                         </w:t>
      </w:r>
    </w:p>
    <w:p w:rsidR="00CB7F80" w:rsidRDefault="00CB7F80">
      <w:pPr>
        <w:autoSpaceDE w:val="0"/>
        <w:jc w:val="right"/>
        <w:rPr>
          <w:bCs/>
          <w:szCs w:val="28"/>
        </w:rPr>
      </w:pPr>
      <w:r>
        <w:rPr>
          <w:sz w:val="22"/>
        </w:rPr>
        <w:lastRenderedPageBreak/>
        <w:t xml:space="preserve"> </w:t>
      </w:r>
      <w:r>
        <w:rPr>
          <w:bCs/>
          <w:szCs w:val="28"/>
        </w:rPr>
        <w:t>Приложение № 3</w:t>
      </w:r>
    </w:p>
    <w:p w:rsidR="00CB7F80" w:rsidRDefault="00CB7F80">
      <w:pPr>
        <w:widowControl w:val="0"/>
        <w:autoSpaceDE w:val="0"/>
        <w:jc w:val="right"/>
        <w:rPr>
          <w:bCs/>
          <w:szCs w:val="28"/>
        </w:rPr>
      </w:pPr>
      <w:r>
        <w:rPr>
          <w:bCs/>
          <w:szCs w:val="28"/>
        </w:rPr>
        <w:t xml:space="preserve">                 к административному регламенту</w:t>
      </w:r>
      <w:r>
        <w:rPr>
          <w:szCs w:val="28"/>
        </w:rPr>
        <w:t xml:space="preserve"> </w:t>
      </w:r>
    </w:p>
    <w:p w:rsidR="00CB7F80" w:rsidRDefault="00CB7F80">
      <w:pPr>
        <w:widowControl w:val="0"/>
        <w:autoSpaceDE w:val="0"/>
        <w:ind w:right="1841"/>
        <w:jc w:val="right"/>
        <w:rPr>
          <w:bCs/>
          <w:szCs w:val="28"/>
        </w:rPr>
      </w:pPr>
    </w:p>
    <w:p w:rsidR="00CB7F80" w:rsidRDefault="00CB7F80">
      <w:pPr>
        <w:ind w:right="-108"/>
        <w:jc w:val="center"/>
        <w:rPr>
          <w:bCs/>
          <w:szCs w:val="28"/>
        </w:rPr>
      </w:pPr>
    </w:p>
    <w:p w:rsidR="00CB7F80" w:rsidRDefault="00CB7F80">
      <w:pPr>
        <w:ind w:right="-108"/>
        <w:jc w:val="center"/>
      </w:pPr>
      <w:r>
        <w:t>ПОСТАНОВЛЕНИЕ</w:t>
      </w:r>
    </w:p>
    <w:p w:rsidR="00CB7F80" w:rsidRDefault="00CB7F80">
      <w:pPr>
        <w:tabs>
          <w:tab w:val="left" w:pos="3540"/>
        </w:tabs>
        <w:jc w:val="both"/>
      </w:pPr>
      <w:r>
        <w:t>_________________                                                                                          №________</w:t>
      </w:r>
    </w:p>
    <w:p w:rsidR="00CB7F80" w:rsidRDefault="00CB7F80">
      <w:pPr>
        <w:tabs>
          <w:tab w:val="left" w:pos="3540"/>
        </w:tabs>
        <w:jc w:val="center"/>
        <w:rPr>
          <w:sz w:val="22"/>
        </w:rPr>
      </w:pPr>
      <w:r>
        <w:t xml:space="preserve">   </w:t>
      </w:r>
    </w:p>
    <w:p w:rsidR="00CB7F80" w:rsidRDefault="00CB7F80">
      <w:pPr>
        <w:tabs>
          <w:tab w:val="left" w:pos="3540"/>
        </w:tabs>
        <w:jc w:val="center"/>
        <w:rPr>
          <w:sz w:val="22"/>
        </w:rPr>
      </w:pPr>
      <w:r>
        <w:rPr>
          <w:sz w:val="22"/>
        </w:rPr>
        <w:t>с. Тиинск</w:t>
      </w:r>
    </w:p>
    <w:p w:rsidR="00CB7F80" w:rsidRDefault="00CB7F80">
      <w:pPr>
        <w:tabs>
          <w:tab w:val="left" w:pos="3540"/>
        </w:tabs>
        <w:rPr>
          <w:sz w:val="22"/>
        </w:rPr>
      </w:pPr>
    </w:p>
    <w:p w:rsidR="00CB7F80" w:rsidRDefault="00CB7F80">
      <w:pPr>
        <w:tabs>
          <w:tab w:val="left" w:pos="3540"/>
        </w:tabs>
        <w:jc w:val="center"/>
        <w:rPr>
          <w:sz w:val="22"/>
        </w:rPr>
      </w:pPr>
      <w:r>
        <w:rPr>
          <w:szCs w:val="26"/>
        </w:rPr>
        <w:t>Об отказе в предоставлении земельного участка в собственность бесплатно без проведения торгов</w:t>
      </w:r>
    </w:p>
    <w:p w:rsidR="00CB7F80" w:rsidRDefault="00CB7F80">
      <w:pPr>
        <w:ind w:firstLine="709"/>
        <w:jc w:val="both"/>
        <w:rPr>
          <w:sz w:val="22"/>
        </w:rPr>
      </w:pPr>
    </w:p>
    <w:p w:rsidR="00CB7F80" w:rsidRDefault="00CB7F80">
      <w:pPr>
        <w:ind w:firstLine="709"/>
        <w:jc w:val="both"/>
      </w:pPr>
      <w:r>
        <w:t xml:space="preserve">В соответствии с пунктом ____ статьи 39.16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t xml:space="preserve">Законом Ульяновской области от 17.11.2003 № 059-ЗО «О регулировании земельных отношений в Ульяновской области», на основании заявления   _________________________ от____________ № ____ </w:t>
      </w:r>
    </w:p>
    <w:p w:rsidR="00CB7F80" w:rsidRDefault="00CB7F80">
      <w:r>
        <w:t xml:space="preserve">       </w:t>
      </w:r>
      <w:r>
        <w:rPr>
          <w:sz w:val="16"/>
        </w:rPr>
        <w:t xml:space="preserve">(ФИО (последнее при наличии) гражданина/наименование юр.лица) </w:t>
      </w:r>
    </w:p>
    <w:p w:rsidR="00CB7F80" w:rsidRDefault="00CB7F80">
      <w:pPr>
        <w:rPr>
          <w:spacing w:val="2"/>
          <w:sz w:val="16"/>
          <w:szCs w:val="20"/>
        </w:rPr>
      </w:pPr>
      <w:r>
        <w:t>в связи с _____________________________________________________________________</w:t>
      </w:r>
    </w:p>
    <w:p w:rsidR="00CB7F80" w:rsidRDefault="00CB7F80">
      <w:pPr>
        <w:jc w:val="center"/>
      </w:pPr>
      <w:r>
        <w:rPr>
          <w:spacing w:val="2"/>
          <w:sz w:val="16"/>
          <w:szCs w:val="20"/>
        </w:rPr>
        <w:t>(указываются основания, предусмотренные пунктом 2.8 административного регламента</w:t>
      </w:r>
      <w:r>
        <w:rPr>
          <w:sz w:val="16"/>
          <w:szCs w:val="20"/>
        </w:rPr>
        <w:t>)</w:t>
      </w:r>
    </w:p>
    <w:p w:rsidR="00CB7F80" w:rsidRDefault="00CB7F80">
      <w:pPr>
        <w:jc w:val="both"/>
      </w:pPr>
      <w:r>
        <w:t>администрация муниципального образования «Тиинское сельское поселение» Мелекесского района Ульяновской области п о с т а н о в л я е т:</w:t>
      </w:r>
    </w:p>
    <w:p w:rsidR="00CB7F80" w:rsidRDefault="00CB7F80">
      <w:pPr>
        <w:numPr>
          <w:ilvl w:val="0"/>
          <w:numId w:val="7"/>
        </w:numPr>
        <w:rPr>
          <w:sz w:val="16"/>
        </w:rPr>
      </w:pPr>
      <w:r>
        <w:t>Отказать ____________________________________________________________</w:t>
      </w:r>
    </w:p>
    <w:p w:rsidR="00CB7F80" w:rsidRDefault="00CB7F80">
      <w:r>
        <w:rPr>
          <w:sz w:val="16"/>
        </w:rPr>
        <w:t xml:space="preserve">                                                                                     (ФИО (последнее при наличии), наименование юридического лица)</w:t>
      </w:r>
    </w:p>
    <w:p w:rsidR="00CB7F80" w:rsidRDefault="00CB7F80">
      <w:pPr>
        <w:jc w:val="both"/>
        <w:rPr>
          <w:sz w:val="28"/>
          <w:szCs w:val="28"/>
        </w:rPr>
      </w:pPr>
      <w: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br/>
        <w:t>в собственность бесплатно без проведения торгов.</w:t>
      </w:r>
    </w:p>
    <w:p w:rsidR="00CB7F80" w:rsidRDefault="00CB7F80">
      <w:pPr>
        <w:autoSpaceDE w:val="0"/>
        <w:spacing w:line="276" w:lineRule="auto"/>
        <w:ind w:firstLine="708"/>
        <w:jc w:val="both"/>
        <w:rPr>
          <w:sz w:val="28"/>
          <w:szCs w:val="28"/>
        </w:rPr>
      </w:pPr>
      <w:r>
        <w:rPr>
          <w:sz w:val="28"/>
          <w:szCs w:val="28"/>
        </w:rPr>
        <w:t>2.</w:t>
      </w:r>
      <w:r>
        <w:rPr>
          <w:sz w:val="26"/>
          <w:szCs w:val="26"/>
        </w:rPr>
        <w:t xml:space="preserve"> Настоящее постановление вступает в силу со дня подписания.</w:t>
      </w:r>
    </w:p>
    <w:p w:rsidR="00CB7F80" w:rsidRDefault="00CB7F80">
      <w:pPr>
        <w:autoSpaceDE w:val="0"/>
        <w:rPr>
          <w:sz w:val="28"/>
          <w:szCs w:val="28"/>
        </w:rPr>
      </w:pPr>
    </w:p>
    <w:p w:rsidR="00CB7F80" w:rsidRDefault="00CB7F80">
      <w:pPr>
        <w:widowControl w:val="0"/>
        <w:ind w:right="40"/>
        <w:jc w:val="both"/>
        <w:rPr>
          <w:bCs/>
          <w:sz w:val="26"/>
          <w:szCs w:val="26"/>
        </w:rPr>
      </w:pPr>
    </w:p>
    <w:p w:rsidR="00CB7F80" w:rsidRDefault="00CB7F80">
      <w:pPr>
        <w:widowControl w:val="0"/>
        <w:ind w:right="40"/>
        <w:jc w:val="both"/>
        <w:rPr>
          <w:bCs/>
          <w:sz w:val="26"/>
          <w:szCs w:val="26"/>
        </w:rPr>
      </w:pPr>
    </w:p>
    <w:p w:rsidR="00CB7F80" w:rsidRDefault="00CB7F80">
      <w:pPr>
        <w:widowControl w:val="0"/>
        <w:ind w:right="40"/>
        <w:jc w:val="both"/>
        <w:rPr>
          <w:i/>
          <w:sz w:val="26"/>
          <w:szCs w:val="26"/>
          <w:shd w:val="clear" w:color="auto" w:fill="FFFFFF"/>
          <w:lang w:val="ru-RU" w:eastAsia="ru-RU"/>
        </w:rPr>
      </w:pPr>
      <w:r>
        <w:rPr>
          <w:bCs/>
          <w:sz w:val="26"/>
          <w:szCs w:val="26"/>
        </w:rPr>
        <w:t>Глава администрации</w:t>
      </w:r>
      <w:r>
        <w:rPr>
          <w:bCs/>
          <w:sz w:val="26"/>
          <w:szCs w:val="26"/>
        </w:rPr>
        <w:tab/>
      </w:r>
      <w:r>
        <w:rPr>
          <w:bCs/>
          <w:sz w:val="26"/>
          <w:szCs w:val="26"/>
        </w:rPr>
        <w:tab/>
      </w:r>
      <w:r>
        <w:rPr>
          <w:bCs/>
          <w:sz w:val="26"/>
          <w:szCs w:val="26"/>
        </w:rPr>
        <w:tab/>
      </w:r>
      <w:r>
        <w:rPr>
          <w:bCs/>
          <w:sz w:val="26"/>
          <w:szCs w:val="26"/>
        </w:rPr>
        <w:tab/>
      </w:r>
      <w:r>
        <w:rPr>
          <w:bCs/>
        </w:rPr>
        <w:t xml:space="preserve"> </w:t>
      </w:r>
      <w:r>
        <w:rPr>
          <w:i/>
          <w:shd w:val="clear" w:color="auto" w:fill="FFFFFF"/>
          <w:lang w:val="ru-RU" w:eastAsia="ru-RU"/>
        </w:rPr>
        <w:t xml:space="preserve">(подпись)    </w:t>
      </w:r>
      <w:r>
        <w:rPr>
          <w:sz w:val="20"/>
          <w:szCs w:val="20"/>
          <w:shd w:val="clear" w:color="auto" w:fill="FFFFFF"/>
          <w:lang w:val="ru-RU" w:eastAsia="ru-RU"/>
        </w:rPr>
        <w:t>(</w:t>
      </w:r>
      <w:r>
        <w:rPr>
          <w:sz w:val="26"/>
          <w:szCs w:val="26"/>
          <w:shd w:val="clear" w:color="auto" w:fill="FFFFFF"/>
          <w:lang w:val="ru-RU" w:eastAsia="ru-RU"/>
        </w:rPr>
        <w:t>Ф.И.О.</w:t>
      </w:r>
      <w:r>
        <w:rPr>
          <w:sz w:val="20"/>
          <w:szCs w:val="20"/>
        </w:rPr>
        <w:t>(последнее при наличии))</w:t>
      </w:r>
    </w:p>
    <w:p w:rsidR="00CB7F80" w:rsidRDefault="00CB7F80">
      <w:pPr>
        <w:widowControl w:val="0"/>
        <w:autoSpaceDE w:val="0"/>
        <w:ind w:right="1841"/>
        <w:jc w:val="right"/>
        <w:rPr>
          <w:i/>
          <w:sz w:val="26"/>
          <w:szCs w:val="26"/>
          <w:shd w:val="clear" w:color="auto" w:fill="FFFFFF"/>
          <w:lang w:val="ru-RU" w:eastAsia="ru-RU"/>
        </w:rPr>
      </w:pPr>
    </w:p>
    <w:p w:rsidR="00CB7F80" w:rsidRDefault="00CB7F80">
      <w:pPr>
        <w:rPr>
          <w:i/>
          <w:sz w:val="26"/>
          <w:szCs w:val="26"/>
          <w:shd w:val="clear" w:color="auto" w:fill="FFFFFF"/>
          <w:lang w:val="ru-RU" w:eastAsia="ru-RU"/>
        </w:rPr>
      </w:pPr>
    </w:p>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 w:rsidR="00CB7F80" w:rsidRDefault="00CB7F80">
      <w:pPr>
        <w:autoSpaceDE w:val="0"/>
        <w:spacing w:after="120"/>
        <w:jc w:val="right"/>
        <w:rPr>
          <w:bCs/>
          <w:szCs w:val="28"/>
        </w:rPr>
        <w:sectPr w:rsidR="00CB7F80">
          <w:headerReference w:type="even" r:id="rId15"/>
          <w:headerReference w:type="default" r:id="rId16"/>
          <w:headerReference w:type="first" r:id="rId17"/>
          <w:pgSz w:w="11906" w:h="16838"/>
          <w:pgMar w:top="1134" w:right="850" w:bottom="993" w:left="1701" w:header="709" w:footer="720" w:gutter="0"/>
          <w:pgNumType w:start="1"/>
          <w:cols w:space="720"/>
          <w:titlePg/>
          <w:docGrid w:linePitch="360"/>
        </w:sectPr>
      </w:pPr>
      <w:r>
        <w:rPr>
          <w:sz w:val="22"/>
        </w:rPr>
        <w:t xml:space="preserve">                           </w:t>
      </w:r>
    </w:p>
    <w:p w:rsidR="00CB7F80" w:rsidRDefault="00CB7F80">
      <w:pPr>
        <w:autoSpaceDE w:val="0"/>
        <w:jc w:val="right"/>
        <w:rPr>
          <w:bCs/>
          <w:szCs w:val="28"/>
        </w:rPr>
      </w:pPr>
      <w:r>
        <w:rPr>
          <w:bCs/>
          <w:szCs w:val="28"/>
        </w:rPr>
        <w:lastRenderedPageBreak/>
        <w:t>Приложение № 4</w:t>
      </w:r>
    </w:p>
    <w:p w:rsidR="00CB7F80" w:rsidRDefault="00CB7F80">
      <w:pPr>
        <w:widowControl w:val="0"/>
        <w:autoSpaceDE w:val="0"/>
        <w:jc w:val="right"/>
        <w:rPr>
          <w:bCs/>
          <w:szCs w:val="28"/>
        </w:rPr>
      </w:pPr>
      <w:r>
        <w:rPr>
          <w:bCs/>
          <w:szCs w:val="28"/>
        </w:rPr>
        <w:t xml:space="preserve">                 к административному регламенту</w:t>
      </w:r>
      <w:r>
        <w:rPr>
          <w:szCs w:val="28"/>
        </w:rPr>
        <w:t xml:space="preserve"> </w:t>
      </w:r>
    </w:p>
    <w:p w:rsidR="00CB7F80" w:rsidRDefault="00CB7F80">
      <w:pPr>
        <w:rPr>
          <w:bCs/>
          <w:szCs w:val="28"/>
        </w:rPr>
      </w:pPr>
    </w:p>
    <w:tbl>
      <w:tblPr>
        <w:tblW w:w="0" w:type="auto"/>
        <w:tblInd w:w="108" w:type="dxa"/>
        <w:tblLayout w:type="fixed"/>
        <w:tblLook w:val="0000"/>
      </w:tblPr>
      <w:tblGrid>
        <w:gridCol w:w="4979"/>
        <w:gridCol w:w="4801"/>
      </w:tblGrid>
      <w:tr w:rsidR="00CB7F80">
        <w:trPr>
          <w:trHeight w:val="1931"/>
        </w:trPr>
        <w:tc>
          <w:tcPr>
            <w:tcW w:w="4979" w:type="dxa"/>
            <w:shd w:val="clear" w:color="auto" w:fill="auto"/>
          </w:tcPr>
          <w:p w:rsidR="00CB7F80" w:rsidRDefault="00CB7F80">
            <w:pPr>
              <w:tabs>
                <w:tab w:val="left" w:pos="3930"/>
              </w:tabs>
              <w:snapToGrid w:val="0"/>
            </w:pPr>
          </w:p>
        </w:tc>
        <w:tc>
          <w:tcPr>
            <w:tcW w:w="4801" w:type="dxa"/>
            <w:shd w:val="clear" w:color="auto" w:fill="auto"/>
          </w:tcPr>
          <w:p w:rsidR="00CB7F80" w:rsidRDefault="00CB7F80">
            <w:pPr>
              <w:jc w:val="center"/>
              <w:rPr>
                <w:bCs/>
                <w:sz w:val="26"/>
                <w:szCs w:val="26"/>
              </w:rPr>
            </w:pPr>
            <w:r>
              <w:rPr>
                <w:bCs/>
                <w:sz w:val="26"/>
                <w:szCs w:val="26"/>
              </w:rPr>
              <w:t xml:space="preserve">Наименование заявителя </w:t>
            </w:r>
            <w:r>
              <w:rPr>
                <w:bCs/>
                <w:sz w:val="26"/>
                <w:szCs w:val="26"/>
              </w:rPr>
              <w:br/>
              <w:t>(</w:t>
            </w:r>
            <w:r>
              <w:rPr>
                <w:bCs/>
                <w:sz w:val="20"/>
                <w:szCs w:val="20"/>
              </w:rPr>
              <w:t>ФИО (последнее  - при наличии</w:t>
            </w:r>
            <w:r>
              <w:rPr>
                <w:bCs/>
                <w:sz w:val="26"/>
                <w:szCs w:val="26"/>
              </w:rPr>
              <w:t>))</w:t>
            </w:r>
          </w:p>
          <w:p w:rsidR="00CB7F80" w:rsidRDefault="00CB7F80">
            <w:pPr>
              <w:jc w:val="center"/>
              <w:rPr>
                <w:bCs/>
                <w:sz w:val="26"/>
                <w:szCs w:val="26"/>
              </w:rPr>
            </w:pPr>
          </w:p>
          <w:p w:rsidR="00CB7F80" w:rsidRDefault="00CB7F80">
            <w:pPr>
              <w:jc w:val="center"/>
            </w:pPr>
            <w:r>
              <w:rPr>
                <w:bCs/>
                <w:sz w:val="26"/>
                <w:szCs w:val="26"/>
              </w:rPr>
              <w:t>Адрес заявителя</w:t>
            </w:r>
          </w:p>
        </w:tc>
      </w:tr>
    </w:tbl>
    <w:p w:rsidR="00CB7F80" w:rsidRDefault="00CB7F80">
      <w:pPr>
        <w:jc w:val="center"/>
        <w:rPr>
          <w:sz w:val="26"/>
          <w:szCs w:val="26"/>
        </w:rPr>
      </w:pPr>
      <w:r>
        <w:rPr>
          <w:sz w:val="26"/>
          <w:szCs w:val="26"/>
        </w:rPr>
        <w:t>УВЕДОМЛЕНИЕ</w:t>
      </w:r>
    </w:p>
    <w:p w:rsidR="00CB7F80" w:rsidRDefault="00CB7F80">
      <w:pPr>
        <w:tabs>
          <w:tab w:val="left" w:pos="3684"/>
        </w:tabs>
        <w:autoSpaceDE w:val="0"/>
        <w:spacing w:line="360" w:lineRule="auto"/>
        <w:jc w:val="center"/>
        <w:rPr>
          <w:bCs/>
          <w:sz w:val="26"/>
          <w:szCs w:val="26"/>
        </w:rPr>
      </w:pPr>
      <w:r>
        <w:rPr>
          <w:sz w:val="26"/>
          <w:szCs w:val="26"/>
        </w:rPr>
        <w:t>О возврате заявления</w:t>
      </w:r>
    </w:p>
    <w:p w:rsidR="00CB7F80" w:rsidRDefault="00CB7F80">
      <w:pPr>
        <w:widowControl w:val="0"/>
        <w:autoSpaceDE w:val="0"/>
        <w:ind w:firstLine="709"/>
        <w:jc w:val="both"/>
        <w:rPr>
          <w:bCs/>
          <w:sz w:val="26"/>
          <w:szCs w:val="26"/>
        </w:rPr>
      </w:pPr>
    </w:p>
    <w:p w:rsidR="00CB7F80" w:rsidRDefault="00CB7F80">
      <w:pPr>
        <w:pStyle w:val="ConsPlusNonformat"/>
        <w:ind w:right="-143" w:firstLine="709"/>
        <w:jc w:val="both"/>
        <w:rPr>
          <w:rFonts w:ascii="Times New Roman" w:hAnsi="Times New Roman"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без торгов, администрация муниципального образования «Тиинское сельское поселение» Мелекесского района Ульяновской области возвращает Вам указанное выше заявление </w:t>
      </w:r>
      <w:r>
        <w:rPr>
          <w:rFonts w:ascii="Times New Roman" w:hAnsi="Times New Roman" w:cs="Times New Roman"/>
          <w:bCs/>
          <w:sz w:val="24"/>
          <w:szCs w:val="24"/>
        </w:rPr>
        <w:t>по следующим причинам:______________________________________________________________________</w:t>
      </w:r>
    </w:p>
    <w:p w:rsidR="00CB7F80" w:rsidRDefault="00CB7F80">
      <w:pPr>
        <w:pStyle w:val="ConsPlusNonformat"/>
        <w:jc w:val="both"/>
        <w:rPr>
          <w:rFonts w:cs="Times New Roman"/>
          <w:bCs/>
          <w:sz w:val="24"/>
          <w:szCs w:val="24"/>
        </w:rPr>
      </w:pPr>
      <w:r>
        <w:rPr>
          <w:rFonts w:ascii="Times New Roman" w:hAnsi="Times New Roman" w:cs="Times New Roman"/>
          <w:bCs/>
          <w:sz w:val="24"/>
          <w:szCs w:val="24"/>
        </w:rPr>
        <w:t>_____________________________________________________________________________.</w:t>
      </w:r>
    </w:p>
    <w:p w:rsidR="00CB7F80" w:rsidRDefault="00CB7F80">
      <w:pPr>
        <w:ind w:firstLine="709"/>
        <w:rPr>
          <w:bCs/>
        </w:rPr>
      </w:pPr>
    </w:p>
    <w:p w:rsidR="00CB7F80" w:rsidRDefault="00CB7F80">
      <w:pPr>
        <w:ind w:firstLine="709"/>
        <w:rPr>
          <w:bCs/>
        </w:rPr>
      </w:pPr>
    </w:p>
    <w:p w:rsidR="00CB7F80" w:rsidRDefault="00CB7F80">
      <w:pPr>
        <w:rPr>
          <w:sz w:val="26"/>
          <w:szCs w:val="26"/>
        </w:rPr>
      </w:pPr>
    </w:p>
    <w:p w:rsidR="00CB7F80" w:rsidRDefault="00CB7F80">
      <w:pPr>
        <w:widowControl w:val="0"/>
        <w:spacing w:line="341" w:lineRule="exact"/>
        <w:ind w:right="40"/>
        <w:jc w:val="both"/>
        <w:rPr>
          <w:i/>
          <w:sz w:val="22"/>
          <w:shd w:val="clear" w:color="auto" w:fill="FFFFFF"/>
          <w:lang w:val="ru-RU" w:eastAsia="ru-RU"/>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lang w:val="ru-RU" w:eastAsia="ru-RU"/>
        </w:rPr>
        <w:t xml:space="preserve">(подпись)      </w:t>
      </w:r>
      <w:r>
        <w:rPr>
          <w:shd w:val="clear" w:color="auto" w:fill="FFFFFF"/>
          <w:lang w:val="ru-RU" w:eastAsia="ru-RU"/>
        </w:rPr>
        <w:t>(Ф.И.О</w:t>
      </w:r>
      <w:r>
        <w:rPr>
          <w:i/>
          <w:shd w:val="clear" w:color="auto" w:fill="FFFFFF"/>
          <w:lang w:val="ru-RU" w:eastAsia="ru-RU"/>
        </w:rPr>
        <w:t>.</w:t>
      </w:r>
      <w:r>
        <w:rPr>
          <w:sz w:val="20"/>
          <w:szCs w:val="20"/>
        </w:rPr>
        <w:t>(последнее при наличии))</w:t>
      </w:r>
    </w:p>
    <w:p w:rsidR="00CB7F80" w:rsidRDefault="00CB7F80">
      <w:pPr>
        <w:rPr>
          <w:i/>
          <w:sz w:val="22"/>
          <w:shd w:val="clear" w:color="auto" w:fill="FFFFFF"/>
          <w:lang w:val="ru-RU" w:eastAsia="ru-RU"/>
        </w:rPr>
      </w:pPr>
    </w:p>
    <w:p w:rsidR="00CB7F80" w:rsidRDefault="00CB7F80">
      <w:pPr>
        <w:rPr>
          <w:i/>
          <w:sz w:val="22"/>
          <w:shd w:val="clear" w:color="auto" w:fill="FFFFFF"/>
          <w:lang w:val="ru-RU" w:eastAsia="ru-RU"/>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p>
    <w:p w:rsidR="00CB7F80" w:rsidRDefault="00CB7F80">
      <w:pPr>
        <w:rPr>
          <w:sz w:val="22"/>
        </w:rPr>
      </w:pPr>
      <w:r>
        <w:rPr>
          <w:sz w:val="22"/>
        </w:rPr>
        <w:t>Исп.:</w:t>
      </w:r>
    </w:p>
    <w:p w:rsidR="00CB7F80" w:rsidRDefault="00CB7F80">
      <w:r>
        <w:rPr>
          <w:sz w:val="22"/>
        </w:rPr>
        <w:t>Тел.:</w:t>
      </w:r>
    </w:p>
    <w:sectPr w:rsidR="00CB7F80">
      <w:headerReference w:type="even" r:id="rId18"/>
      <w:headerReference w:type="default" r:id="rId19"/>
      <w:headerReference w:type="first" r:id="rId20"/>
      <w:pgSz w:w="11906" w:h="16838"/>
      <w:pgMar w:top="1134" w:right="567"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59" w:rsidRDefault="00555359">
      <w:r>
        <w:separator/>
      </w:r>
    </w:p>
  </w:endnote>
  <w:endnote w:type="continuationSeparator" w:id="0">
    <w:p w:rsidR="00555359" w:rsidRDefault="0055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59" w:rsidRDefault="00555359">
      <w:r>
        <w:separator/>
      </w:r>
    </w:p>
  </w:footnote>
  <w:footnote w:type="continuationSeparator" w:id="0">
    <w:p w:rsidR="00555359" w:rsidRDefault="0055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jc w:val="center"/>
    </w:pPr>
  </w:p>
  <w:p w:rsidR="00CB7F80" w:rsidRDefault="00CB7F80">
    <w:pPr>
      <w:pStyle w:val="af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jc w:val="center"/>
    </w:pPr>
  </w:p>
  <w:p w:rsidR="00CB7F80" w:rsidRDefault="00CB7F80">
    <w:pPr>
      <w:pStyle w:val="af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jc w:val="center"/>
    </w:pPr>
  </w:p>
  <w:p w:rsidR="00CB7F80" w:rsidRDefault="00CB7F80">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jc w:val="center"/>
    </w:pPr>
  </w:p>
  <w:p w:rsidR="00CB7F80" w:rsidRDefault="00CB7F80">
    <w:pPr>
      <w:pStyle w:val="af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0" w:rsidRDefault="00CB7F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multilevel"/>
    <w:tmpl w:val="00000003"/>
    <w:name w:val="WW8Num4"/>
    <w:lvl w:ilvl="0">
      <w:start w:val="1"/>
      <w:numFmt w:val="decimal"/>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4"/>
    <w:multiLevelType w:val="singleLevel"/>
    <w:tmpl w:val="00000004"/>
    <w:name w:val="WW8Num5"/>
    <w:lvl w:ilvl="0">
      <w:start w:val="1"/>
      <w:numFmt w:val="bullet"/>
      <w:lvlText w:val=""/>
      <w:lvlJc w:val="left"/>
      <w:pPr>
        <w:tabs>
          <w:tab w:val="num" w:pos="1260"/>
        </w:tabs>
        <w:ind w:left="1260" w:hanging="360"/>
      </w:pPr>
      <w:rPr>
        <w:rFonts w:ascii="Wingdings" w:hAnsi="Wingdings" w:cs="Wingdings" w:hint="default"/>
      </w:rPr>
    </w:lvl>
  </w:abstractNum>
  <w:abstractNum w:abstractNumId="4">
    <w:nsid w:val="00000005"/>
    <w:multiLevelType w:val="singleLevel"/>
    <w:tmpl w:val="00000005"/>
    <w:name w:val="WW8Num6"/>
    <w:lvl w:ilvl="0">
      <w:start w:val="1"/>
      <w:numFmt w:val="decimal"/>
      <w:lvlText w:val="%1."/>
      <w:lvlJc w:val="left"/>
      <w:pPr>
        <w:tabs>
          <w:tab w:val="num" w:pos="0"/>
        </w:tabs>
        <w:ind w:left="1069" w:hanging="360"/>
      </w:pPr>
      <w:rPr>
        <w:rFonts w:hint="default"/>
        <w:sz w:val="28"/>
      </w:rPr>
    </w:lvl>
  </w:abstractNum>
  <w:abstractNum w:abstractNumId="5">
    <w:nsid w:val="00000006"/>
    <w:multiLevelType w:val="singleLevel"/>
    <w:tmpl w:val="00000006"/>
    <w:name w:val="WW8Num7"/>
    <w:lvl w:ilvl="0">
      <w:start w:val="1"/>
      <w:numFmt w:val="bullet"/>
      <w:lvlText w:val=""/>
      <w:lvlJc w:val="left"/>
      <w:pPr>
        <w:tabs>
          <w:tab w:val="num" w:pos="1820"/>
        </w:tabs>
        <w:ind w:left="0" w:firstLine="737"/>
      </w:pPr>
      <w:rPr>
        <w:rFonts w:ascii="Symbol" w:hAnsi="Symbol" w:cs="Symbol" w:hint="default"/>
        <w:color w:val="000000"/>
      </w:rPr>
    </w:lvl>
  </w:abstractNum>
  <w:abstractNum w:abstractNumId="6">
    <w:nsid w:val="00000007"/>
    <w:multiLevelType w:val="singleLevel"/>
    <w:tmpl w:val="00000007"/>
    <w:name w:val="WW8Num8"/>
    <w:lvl w:ilvl="0">
      <w:start w:val="1"/>
      <w:numFmt w:val="decimal"/>
      <w:lvlText w:val="%1."/>
      <w:lvlJc w:val="left"/>
      <w:pPr>
        <w:tabs>
          <w:tab w:val="num" w:pos="0"/>
        </w:tabs>
        <w:ind w:left="1129" w:hanging="360"/>
      </w:pPr>
      <w:rPr>
        <w:rFonts w:hint="default"/>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name w:val="WW8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221D1"/>
    <w:rsid w:val="002F62DA"/>
    <w:rsid w:val="00555359"/>
    <w:rsid w:val="00CB7F80"/>
    <w:rsid w:val="00D2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autoSpaceDE w:val="0"/>
      <w:spacing w:before="240" w:after="60"/>
      <w:outlineLvl w:val="3"/>
    </w:pPr>
    <w:rPr>
      <w:b/>
      <w:bCs/>
      <w:sz w:val="28"/>
      <w:szCs w:val="28"/>
    </w:rPr>
  </w:style>
  <w:style w:type="paragraph" w:styleId="5">
    <w:name w:val="heading 5"/>
    <w:basedOn w:val="a"/>
    <w:next w:val="a"/>
    <w:qFormat/>
    <w:pPr>
      <w:numPr>
        <w:ilvl w:val="4"/>
        <w:numId w:val="1"/>
      </w:numPr>
      <w:autoSpaceDE w:val="0"/>
      <w:spacing w:before="240" w:after="60"/>
      <w:outlineLvl w:val="4"/>
    </w:pPr>
    <w:rPr>
      <w:b/>
      <w:bCs/>
      <w:i/>
      <w:iCs/>
      <w:sz w:val="26"/>
      <w:szCs w:val="26"/>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rPr>
  </w:style>
  <w:style w:type="paragraph" w:styleId="7">
    <w:name w:val="heading 7"/>
    <w:basedOn w:val="a"/>
    <w:next w:val="a"/>
    <w:qFormat/>
    <w:pPr>
      <w:keepNext/>
      <w:numPr>
        <w:ilvl w:val="6"/>
        <w:numId w:val="1"/>
      </w:numPr>
      <w:autoSpaceDE w:val="0"/>
      <w:outlineLvl w:val="6"/>
    </w:pPr>
    <w:rPr>
      <w:b/>
      <w:bCs/>
      <w:color w:val="000000"/>
    </w:rPr>
  </w:style>
  <w:style w:type="paragraph" w:styleId="8">
    <w:name w:val="heading 8"/>
    <w:basedOn w:val="a"/>
    <w:next w:val="a"/>
    <w:qFormat/>
    <w:pPr>
      <w:numPr>
        <w:ilvl w:val="7"/>
        <w:numId w:val="1"/>
      </w:numPr>
      <w:autoSpaceDE w:val="0"/>
      <w:spacing w:before="240" w:after="60"/>
      <w:outlineLvl w:val="7"/>
    </w:pPr>
    <w:rPr>
      <w:i/>
      <w:iCs/>
    </w:rPr>
  </w:style>
  <w:style w:type="paragraph" w:styleId="9">
    <w:name w:val="heading 9"/>
    <w:basedOn w:val="a"/>
    <w:next w:val="a"/>
    <w:qFormat/>
    <w:pPr>
      <w:numPr>
        <w:ilvl w:val="8"/>
        <w:numId w:val="1"/>
      </w:numPr>
      <w:autoSpaceDE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style>
  <w:style w:type="character" w:customStyle="1" w:styleId="WW8Num3z0">
    <w:name w:val="WW8Num3z0"/>
    <w:rPr>
      <w:rFonts w:ascii="Symbol" w:hAnsi="Symbol" w:cs="Symbol" w:hint="default"/>
      <w:sz w:val="24"/>
      <w:szCs w:val="24"/>
    </w:rPr>
  </w:style>
  <w:style w:type="character" w:customStyle="1" w:styleId="WW8Num4z0">
    <w:name w:val="WW8Num4z0"/>
    <w:rPr>
      <w:rFonts w:hint="default"/>
    </w:rPr>
  </w:style>
  <w:style w:type="character" w:customStyle="1" w:styleId="WW8Num5z0">
    <w:name w:val="WW8Num5z0"/>
    <w:rPr>
      <w:rFonts w:ascii="Wingdings" w:hAnsi="Wingdings" w:cs="Wingdings" w:hint="default"/>
    </w:rPr>
  </w:style>
  <w:style w:type="character" w:customStyle="1" w:styleId="WW8Num6z0">
    <w:name w:val="WW8Num6z0"/>
    <w:rPr>
      <w:rFonts w:hint="default"/>
      <w:sz w:val="28"/>
    </w:rPr>
  </w:style>
  <w:style w:type="character" w:customStyle="1" w:styleId="WW8Num7z0">
    <w:name w:val="WW8Num7z0"/>
    <w:rPr>
      <w:rFonts w:ascii="Symbol" w:hAnsi="Symbol" w:cs="Symbol" w:hint="default"/>
      <w:color w:val="000000"/>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60">
    <w:name w:val="Заголовок 6 Знак"/>
    <w:rPr>
      <w:b/>
      <w:bCs/>
      <w:sz w:val="26"/>
      <w:szCs w:val="26"/>
      <w:lang w:val="ru-RU" w:bidi="ar-SA"/>
    </w:rPr>
  </w:style>
  <w:style w:type="character" w:customStyle="1" w:styleId="70">
    <w:name w:val="Заголовок 7 Знак"/>
    <w:rPr>
      <w:b/>
      <w:bCs/>
      <w:color w:val="000000"/>
      <w:sz w:val="24"/>
      <w:szCs w:val="24"/>
      <w:lang w:val="ru-RU" w:bidi="ar-SA"/>
    </w:rPr>
  </w:style>
  <w:style w:type="character" w:customStyle="1" w:styleId="80">
    <w:name w:val="Заголовок 8 Знак"/>
    <w:rPr>
      <w:i/>
      <w:iCs/>
      <w:sz w:val="24"/>
      <w:szCs w:val="24"/>
      <w:lang w:val="ru-RU" w:bidi="ar-SA"/>
    </w:rPr>
  </w:style>
  <w:style w:type="character" w:customStyle="1" w:styleId="90">
    <w:name w:val="Заголовок 9 Знак"/>
    <w:rPr>
      <w:rFonts w:ascii="Arial" w:hAnsi="Arial" w:cs="Arial"/>
      <w:sz w:val="22"/>
      <w:szCs w:val="22"/>
      <w:lang w:val="ru-RU" w:bidi="ar-SA"/>
    </w:rPr>
  </w:style>
  <w:style w:type="character" w:styleId="a3">
    <w:name w:val="Hyperlink"/>
    <w:rPr>
      <w:color w:val="0000FF"/>
      <w:u w:val="single"/>
    </w:rPr>
  </w:style>
  <w:style w:type="character" w:customStyle="1" w:styleId="a4">
    <w:name w:val="Текст сноски Знак"/>
    <w:rPr>
      <w:lang w:val="ru-RU" w:bidi="ar-SA"/>
    </w:rPr>
  </w:style>
  <w:style w:type="character" w:customStyle="1" w:styleId="a5">
    <w:name w:val="Символ сноски"/>
    <w:rPr>
      <w:vertAlign w:val="superscript"/>
    </w:rPr>
  </w:style>
  <w:style w:type="character" w:customStyle="1" w:styleId="a6">
    <w:name w:val="Текст выноски Знак"/>
    <w:rPr>
      <w:rFonts w:ascii="Tahoma" w:hAnsi="Tahoma" w:cs="Tahoma"/>
      <w:sz w:val="16"/>
      <w:szCs w:val="16"/>
      <w:lang w:val="ru-RU" w:bidi="ar-SA"/>
    </w:rPr>
  </w:style>
  <w:style w:type="character" w:customStyle="1" w:styleId="a7">
    <w:name w:val="Основной текст Знак"/>
    <w:rPr>
      <w:lang w:val="ru-RU" w:bidi="ar-SA"/>
    </w:rPr>
  </w:style>
  <w:style w:type="character" w:customStyle="1" w:styleId="31">
    <w:name w:val="Основной текст с отступом 3 Знак"/>
    <w:rPr>
      <w:sz w:val="16"/>
      <w:szCs w:val="16"/>
      <w:lang w:val="ru-RU" w:bidi="ar-SA"/>
    </w:rPr>
  </w:style>
  <w:style w:type="character" w:customStyle="1" w:styleId="a8">
    <w:name w:val="Основной текст с отступом Знак"/>
    <w:rPr>
      <w:sz w:val="24"/>
      <w:szCs w:val="24"/>
      <w:lang w:val="ru-RU" w:bidi="ar-SA"/>
    </w:rPr>
  </w:style>
  <w:style w:type="character" w:customStyle="1" w:styleId="a9">
    <w:name w:val="Верхний колонтитул Знак"/>
    <w:rPr>
      <w:lang w:val="ru-RU" w:bidi="ar-SA"/>
    </w:rPr>
  </w:style>
  <w:style w:type="character" w:customStyle="1" w:styleId="aa">
    <w:name w:val="Нижний колонтитул Знак"/>
    <w:rPr>
      <w:lang w:val="ru-RU" w:bidi="ar-SA"/>
    </w:rPr>
  </w:style>
  <w:style w:type="character" w:styleId="ab">
    <w:name w:val="page number"/>
    <w:basedOn w:val="10"/>
  </w:style>
  <w:style w:type="character" w:customStyle="1" w:styleId="ac">
    <w:name w:val="Название Знак"/>
    <w:rPr>
      <w:sz w:val="28"/>
      <w:szCs w:val="28"/>
      <w:lang w:val="ru-RU" w:bidi="ar-SA"/>
    </w:rPr>
  </w:style>
  <w:style w:type="character" w:customStyle="1" w:styleId="21">
    <w:name w:val="Основной текст 2 Знак"/>
    <w:rPr>
      <w:lang w:val="ru-RU" w:bidi="ar-SA"/>
    </w:rPr>
  </w:style>
  <w:style w:type="character" w:customStyle="1" w:styleId="32">
    <w:name w:val="Основной текст 3 Знак"/>
    <w:rPr>
      <w:sz w:val="16"/>
      <w:szCs w:val="16"/>
      <w:lang w:val="ru-RU" w:bidi="ar-SA"/>
    </w:rPr>
  </w:style>
  <w:style w:type="character" w:customStyle="1" w:styleId="ad">
    <w:name w:val="Текст примечания Знак"/>
    <w:rPr>
      <w:lang w:val="ru-RU" w:bidi="ar-SA"/>
    </w:rPr>
  </w:style>
  <w:style w:type="character" w:customStyle="1" w:styleId="ae">
    <w:name w:val="Тема примечания Знак"/>
    <w:rPr>
      <w:b/>
      <w:bCs/>
      <w:lang w:val="ru-RU" w:bidi="ar-SA"/>
    </w:rPr>
  </w:style>
  <w:style w:type="character" w:customStyle="1" w:styleId="22">
    <w:name w:val="Основной текст с отступом 2 Знак"/>
    <w:rPr>
      <w:lang w:val="ru-RU" w:bidi="ar-SA"/>
    </w:rPr>
  </w:style>
  <w:style w:type="character" w:styleId="af">
    <w:name w:val="FollowedHyperlink"/>
    <w:rPr>
      <w:color w:val="800080"/>
      <w:u w:val="single"/>
    </w:rPr>
  </w:style>
  <w:style w:type="character" w:customStyle="1" w:styleId="af0">
    <w:name w:val="Текст концевой сноски Знак"/>
    <w:rPr>
      <w:lang w:val="ru-RU" w:bidi="ar-SA"/>
    </w:rPr>
  </w:style>
  <w:style w:type="character" w:customStyle="1" w:styleId="ep">
    <w:name w:val="ep"/>
    <w:rPr>
      <w:shd w:val="clear" w:color="auto" w:fill="auto"/>
    </w:rPr>
  </w:style>
  <w:style w:type="character" w:customStyle="1" w:styleId="33">
    <w:name w:val="Знак Знак3"/>
    <w:rPr>
      <w:lang w:val="ru-RU"/>
    </w:rPr>
  </w:style>
  <w:style w:type="character" w:customStyle="1" w:styleId="FontStyle43">
    <w:name w:val="Font Style43"/>
    <w:rPr>
      <w:rFonts w:ascii="Times New Roman" w:hAnsi="Times New Roman" w:cs="Times New Roman"/>
      <w:sz w:val="26"/>
      <w:szCs w:val="26"/>
    </w:rPr>
  </w:style>
  <w:style w:type="character" w:customStyle="1" w:styleId="af1">
    <w:name w:val="Текст Знак"/>
    <w:rPr>
      <w:rFonts w:ascii="Calibri" w:hAnsi="Calibri" w:cs="Calibri"/>
      <w:sz w:val="22"/>
      <w:szCs w:val="22"/>
      <w:lang w:val="ru-RU" w:bidi="ar-SA"/>
    </w:rPr>
  </w:style>
  <w:style w:type="character" w:customStyle="1" w:styleId="af2">
    <w:name w:val="Схема документа Знак"/>
    <w:rPr>
      <w:rFonts w:ascii="Tahoma" w:hAnsi="Tahoma" w:cs="Tahoma"/>
      <w:lang w:val="ru-RU" w:bidi="ar-SA"/>
    </w:rPr>
  </w:style>
  <w:style w:type="character" w:customStyle="1" w:styleId="FontStyle45">
    <w:name w:val="Font Style45"/>
    <w:rPr>
      <w:rFonts w:ascii="Times New Roman" w:hAnsi="Times New Roman" w:cs="Times New Roman"/>
      <w:b/>
      <w:bCs/>
      <w:sz w:val="26"/>
      <w:szCs w:val="26"/>
    </w:rPr>
  </w:style>
  <w:style w:type="character" w:customStyle="1" w:styleId="FontStyle46">
    <w:name w:val="Font Style46"/>
    <w:rPr>
      <w:rFonts w:ascii="Times New Roman" w:hAnsi="Times New Roman" w:cs="Times New Roman"/>
      <w:sz w:val="26"/>
      <w:szCs w:val="26"/>
    </w:rPr>
  </w:style>
  <w:style w:type="character" w:customStyle="1" w:styleId="FontStyle47">
    <w:name w:val="Font Style47"/>
    <w:rPr>
      <w:rFonts w:ascii="Times New Roman" w:hAnsi="Times New Roman" w:cs="Times New Roman"/>
      <w:b/>
      <w:bCs/>
      <w:sz w:val="26"/>
      <w:szCs w:val="26"/>
    </w:rPr>
  </w:style>
  <w:style w:type="character" w:customStyle="1" w:styleId="FontStyle62">
    <w:name w:val="Font Style62"/>
    <w:rPr>
      <w:rFonts w:ascii="Times New Roman" w:hAnsi="Times New Roman" w:cs="Times New Roman"/>
      <w:sz w:val="26"/>
      <w:szCs w:val="26"/>
    </w:rPr>
  </w:style>
  <w:style w:type="character" w:customStyle="1" w:styleId="FontStyle49">
    <w:name w:val="Font Style49"/>
    <w:rPr>
      <w:rFonts w:ascii="Times New Roman" w:hAnsi="Times New Roman" w:cs="Times New Roman"/>
      <w:b/>
      <w:bCs/>
      <w:i/>
      <w:iCs/>
      <w:sz w:val="26"/>
      <w:szCs w:val="26"/>
    </w:rPr>
  </w:style>
  <w:style w:type="character" w:styleId="af3">
    <w:name w:val="Strong"/>
    <w:qFormat/>
    <w:rPr>
      <w:b/>
      <w:bCs/>
    </w:rPr>
  </w:style>
  <w:style w:type="character" w:customStyle="1" w:styleId="apple-converted-space">
    <w:name w:val="apple-converted-space"/>
    <w:basedOn w:val="10"/>
  </w:style>
  <w:style w:type="character" w:styleId="af4">
    <w:name w:val="Emphasis"/>
    <w:qFormat/>
    <w:rPr>
      <w:i/>
      <w:iCs/>
    </w:rPr>
  </w:style>
  <w:style w:type="character" w:customStyle="1" w:styleId="af5">
    <w:name w:val="Символы концевой сноски"/>
    <w:rPr>
      <w:vertAlign w:val="superscript"/>
    </w:rPr>
  </w:style>
  <w:style w:type="character" w:customStyle="1" w:styleId="af6">
    <w:name w:val="Основной текст_"/>
    <w:rPr>
      <w:sz w:val="26"/>
      <w:szCs w:val="26"/>
      <w:shd w:val="clear" w:color="auto" w:fill="FFFFFF"/>
    </w:rPr>
  </w:style>
  <w:style w:type="character" w:customStyle="1" w:styleId="blk">
    <w:name w:val="blk"/>
  </w:style>
  <w:style w:type="character" w:customStyle="1" w:styleId="ConsPlusNormal">
    <w:name w:val="ConsPlusNormal Знак"/>
    <w:rPr>
      <w:rFonts w:ascii="Arial" w:hAnsi="Arial" w:cs="Arial"/>
      <w:lang w:val="ru-RU" w:bidi="ar-SA"/>
    </w:rPr>
  </w:style>
  <w:style w:type="character" w:customStyle="1" w:styleId="FontStyle44">
    <w:name w:val="Font Style44"/>
    <w:rPr>
      <w:rFonts w:ascii="Times New Roman" w:hAnsi="Times New Roman" w:cs="Times New Roman"/>
      <w:sz w:val="26"/>
      <w:szCs w:val="26"/>
    </w:rPr>
  </w:style>
  <w:style w:type="paragraph" w:customStyle="1" w:styleId="af7">
    <w:name w:val="Заголовок"/>
    <w:basedOn w:val="a"/>
    <w:next w:val="af8"/>
    <w:pPr>
      <w:jc w:val="center"/>
    </w:pPr>
    <w:rPr>
      <w:sz w:val="28"/>
      <w:szCs w:val="28"/>
    </w:rPr>
  </w:style>
  <w:style w:type="paragraph" w:styleId="af8">
    <w:name w:val="Body Text"/>
    <w:basedOn w:val="a"/>
    <w:pPr>
      <w:autoSpaceDE w:val="0"/>
      <w:spacing w:after="120"/>
    </w:pPr>
    <w:rPr>
      <w:sz w:val="20"/>
      <w:szCs w:val="20"/>
    </w:rPr>
  </w:style>
  <w:style w:type="paragraph" w:styleId="af9">
    <w:name w:val="List"/>
    <w:basedOn w:val="a"/>
    <w:rPr>
      <w:sz w:val="20"/>
      <w:szCs w:val="20"/>
    </w:rPr>
  </w:style>
  <w:style w:type="paragraph" w:styleId="af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s34">
    <w:name w:val="s_34"/>
    <w:basedOn w:val="a"/>
    <w:pPr>
      <w:jc w:val="center"/>
    </w:pPr>
    <w:rPr>
      <w:b/>
      <w:bCs/>
      <w:color w:val="000080"/>
      <w:sz w:val="21"/>
      <w:szCs w:val="21"/>
    </w:rPr>
  </w:style>
  <w:style w:type="paragraph" w:customStyle="1" w:styleId="s13">
    <w:name w:val="s_13"/>
    <w:basedOn w:val="a"/>
    <w:pPr>
      <w:ind w:firstLine="720"/>
    </w:pPr>
    <w:rPr>
      <w:sz w:val="20"/>
      <w:szCs w:val="20"/>
    </w:rPr>
  </w:style>
  <w:style w:type="paragraph" w:customStyle="1" w:styleId="s14">
    <w:name w:val="s_14"/>
    <w:basedOn w:val="a"/>
    <w:pPr>
      <w:ind w:firstLine="720"/>
    </w:pPr>
    <w:rPr>
      <w:sz w:val="20"/>
      <w:szCs w:val="20"/>
    </w:rPr>
  </w:style>
  <w:style w:type="paragraph" w:customStyle="1" w:styleId="s162">
    <w:name w:val="s_162"/>
    <w:basedOn w:val="a"/>
    <w:rPr>
      <w:sz w:val="20"/>
      <w:szCs w:val="20"/>
    </w:rPr>
  </w:style>
  <w:style w:type="paragraph" w:customStyle="1" w:styleId="afb">
    <w:name w:val=" Знак"/>
    <w:basedOn w:val="a"/>
    <w:pPr>
      <w:spacing w:after="160" w:line="240" w:lineRule="exact"/>
    </w:pPr>
    <w:rPr>
      <w:rFonts w:ascii="Verdana" w:hAnsi="Verdana" w:cs="Verdana"/>
      <w:sz w:val="20"/>
      <w:szCs w:val="20"/>
      <w:lang w:val="en-US"/>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ListParagraph">
    <w:name w:val="List Paragraph"/>
    <w:basedOn w:val="a"/>
    <w:pPr>
      <w:ind w:left="720"/>
    </w:pPr>
  </w:style>
  <w:style w:type="paragraph" w:styleId="afc">
    <w:name w:val="footnote text"/>
    <w:basedOn w:val="a"/>
    <w:pPr>
      <w:autoSpaceDE w:val="0"/>
    </w:pPr>
    <w:rPr>
      <w:sz w:val="20"/>
      <w:szCs w:val="20"/>
    </w:rPr>
  </w:style>
  <w:style w:type="paragraph" w:customStyle="1" w:styleId="TextBasTxt">
    <w:name w:val="TextBasTxt"/>
    <w:basedOn w:val="a"/>
    <w:pPr>
      <w:autoSpaceDE w:val="0"/>
      <w:ind w:firstLine="567"/>
      <w:jc w:val="both"/>
    </w:pPr>
    <w:rPr>
      <w:sz w:val="26"/>
      <w:szCs w:val="26"/>
    </w:rPr>
  </w:style>
  <w:style w:type="paragraph" w:styleId="afd">
    <w:name w:val="Balloon Text"/>
    <w:basedOn w:val="a"/>
    <w:rPr>
      <w:rFonts w:ascii="Tahoma" w:hAnsi="Tahoma" w:cs="Tahoma"/>
      <w:sz w:val="16"/>
      <w:szCs w:val="16"/>
    </w:rPr>
  </w:style>
  <w:style w:type="paragraph" w:customStyle="1" w:styleId="310">
    <w:name w:val="Основной текст с отступом 31"/>
    <w:basedOn w:val="a"/>
    <w:pPr>
      <w:autoSpaceDE w:val="0"/>
      <w:spacing w:after="120"/>
      <w:ind w:left="283"/>
    </w:pPr>
    <w:rPr>
      <w:sz w:val="16"/>
      <w:szCs w:val="16"/>
    </w:rPr>
  </w:style>
  <w:style w:type="paragraph" w:styleId="afe">
    <w:name w:val="Body Text Indent"/>
    <w:basedOn w:val="a"/>
    <w:pPr>
      <w:spacing w:after="120"/>
      <w:ind w:left="360"/>
    </w:pPr>
  </w:style>
  <w:style w:type="paragraph" w:styleId="aff">
    <w:name w:val="header"/>
    <w:basedOn w:val="a"/>
    <w:pPr>
      <w:tabs>
        <w:tab w:val="center" w:pos="4677"/>
        <w:tab w:val="right" w:pos="9355"/>
      </w:tabs>
      <w:autoSpaceDE w:val="0"/>
    </w:pPr>
    <w:rPr>
      <w:sz w:val="20"/>
      <w:szCs w:val="20"/>
    </w:rPr>
  </w:style>
  <w:style w:type="paragraph" w:styleId="aff0">
    <w:name w:val="footer"/>
    <w:basedOn w:val="a"/>
    <w:pPr>
      <w:tabs>
        <w:tab w:val="center" w:pos="4677"/>
        <w:tab w:val="right" w:pos="9355"/>
      </w:tabs>
      <w:autoSpaceDE w:val="0"/>
    </w:pPr>
    <w:rPr>
      <w:sz w:val="20"/>
      <w:szCs w:val="20"/>
    </w:rPr>
  </w:style>
  <w:style w:type="paragraph" w:customStyle="1" w:styleId="220">
    <w:name w:val="Основной текст 22"/>
    <w:basedOn w:val="a"/>
    <w:pPr>
      <w:autoSpaceDE w:val="0"/>
      <w:spacing w:after="120" w:line="480" w:lineRule="auto"/>
    </w:pPr>
    <w:rPr>
      <w:sz w:val="20"/>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TextList">
    <w:name w:val="TextList"/>
    <w:basedOn w:val="a"/>
    <w:pPr>
      <w:autoSpaceDE w:val="0"/>
      <w:ind w:firstLine="567"/>
      <w:jc w:val="both"/>
    </w:pPr>
    <w:rPr>
      <w:sz w:val="26"/>
      <w:szCs w:val="26"/>
    </w:rPr>
  </w:style>
  <w:style w:type="paragraph" w:customStyle="1" w:styleId="13">
    <w:name w:val="Название объекта1"/>
    <w:basedOn w:val="a"/>
    <w:next w:val="a"/>
    <w:pPr>
      <w:autoSpaceDE w:val="0"/>
    </w:pPr>
    <w:rPr>
      <w:b/>
      <w:bCs/>
      <w:sz w:val="20"/>
      <w:szCs w:val="20"/>
    </w:rPr>
  </w:style>
  <w:style w:type="paragraph" w:customStyle="1" w:styleId="TextBoldCenter">
    <w:name w:val="TextBoldCenter"/>
    <w:basedOn w:val="a"/>
    <w:pPr>
      <w:autoSpaceDE w:val="0"/>
      <w:spacing w:before="283"/>
      <w:jc w:val="center"/>
    </w:pPr>
    <w:rPr>
      <w:b/>
      <w:bCs/>
      <w:sz w:val="26"/>
      <w:szCs w:val="26"/>
    </w:rPr>
  </w:style>
  <w:style w:type="paragraph" w:customStyle="1" w:styleId="TextBas">
    <w:name w:val="TextBas"/>
    <w:basedOn w:val="a"/>
    <w:pPr>
      <w:autoSpaceDE w:val="0"/>
      <w:jc w:val="both"/>
    </w:pPr>
    <w:rPr>
      <w:sz w:val="26"/>
      <w:szCs w:val="26"/>
    </w:rPr>
  </w:style>
  <w:style w:type="paragraph" w:customStyle="1" w:styleId="TextCenter16">
    <w:name w:val="TextCenter16"/>
    <w:basedOn w:val="a"/>
    <w:pPr>
      <w:autoSpaceDE w:val="0"/>
      <w:jc w:val="center"/>
    </w:pPr>
    <w:rPr>
      <w:b/>
      <w:bCs/>
      <w:sz w:val="32"/>
      <w:szCs w:val="32"/>
    </w:rPr>
  </w:style>
  <w:style w:type="paragraph" w:customStyle="1" w:styleId="mdltitle">
    <w:name w:val="mdl_title"/>
    <w:basedOn w:val="a"/>
    <w:pPr>
      <w:autoSpaceDE w:val="0"/>
      <w:jc w:val="center"/>
    </w:pPr>
    <w:rPr>
      <w:b/>
      <w:bCs/>
      <w:color w:val="000000"/>
      <w:sz w:val="26"/>
      <w:szCs w:val="26"/>
    </w:rPr>
  </w:style>
  <w:style w:type="paragraph" w:customStyle="1" w:styleId="subpuncttxt">
    <w:name w:val="subpunct_txt"/>
    <w:basedOn w:val="a"/>
    <w:pPr>
      <w:autoSpaceDE w:val="0"/>
      <w:spacing w:line="360" w:lineRule="auto"/>
      <w:ind w:firstLine="709"/>
      <w:jc w:val="both"/>
    </w:pPr>
    <w:rPr>
      <w:color w:val="000000"/>
      <w:sz w:val="26"/>
      <w:szCs w:val="26"/>
    </w:rPr>
  </w:style>
  <w:style w:type="paragraph" w:customStyle="1" w:styleId="xl30">
    <w:name w:val="xl30"/>
    <w:basedOn w:val="a"/>
    <w:pPr>
      <w:spacing w:before="280" w:after="280"/>
      <w:jc w:val="center"/>
      <w:textAlignment w:val="center"/>
    </w:pPr>
    <w:rPr>
      <w:rFonts w:eastAsia="Arial Unicode M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extLink">
    <w:name w:val="TextLink"/>
    <w:basedOn w:val="a"/>
    <w:pPr>
      <w:autoSpaceDE w:val="0"/>
      <w:spacing w:before="283" w:after="170"/>
      <w:jc w:val="both"/>
    </w:pPr>
    <w:rPr>
      <w:b/>
      <w:bCs/>
      <w:sz w:val="26"/>
      <w:szCs w:val="26"/>
    </w:rPr>
  </w:style>
  <w:style w:type="paragraph" w:customStyle="1" w:styleId="actInsertDoc">
    <w:name w:val="actInsertDoc"/>
    <w:basedOn w:val="a"/>
    <w:pPr>
      <w:autoSpaceDE w:val="0"/>
      <w:jc w:val="center"/>
    </w:pPr>
    <w:rPr>
      <w:b/>
      <w:bCs/>
      <w:sz w:val="26"/>
      <w:szCs w:val="26"/>
    </w:rPr>
  </w:style>
  <w:style w:type="paragraph" w:customStyle="1" w:styleId="TextCenter">
    <w:name w:val="TextCenter"/>
    <w:basedOn w:val="a"/>
    <w:pPr>
      <w:autoSpaceDE w:val="0"/>
      <w:jc w:val="center"/>
    </w:pPr>
    <w:rPr>
      <w:b/>
      <w:bCs/>
      <w:sz w:val="28"/>
      <w:szCs w:val="28"/>
    </w:rPr>
  </w:style>
  <w:style w:type="paragraph" w:customStyle="1" w:styleId="TextRight">
    <w:name w:val="TextRight"/>
    <w:basedOn w:val="a"/>
    <w:pPr>
      <w:autoSpaceDE w:val="0"/>
      <w:jc w:val="right"/>
    </w:pPr>
    <w:rPr>
      <w:b/>
      <w:bCs/>
      <w:sz w:val="28"/>
      <w:szCs w:val="28"/>
    </w:rPr>
  </w:style>
  <w:style w:type="paragraph" w:customStyle="1" w:styleId="TextBoldRight">
    <w:name w:val="TextBoldRight"/>
    <w:basedOn w:val="a"/>
    <w:pPr>
      <w:autoSpaceDE w:val="0"/>
      <w:spacing w:before="283"/>
      <w:jc w:val="right"/>
    </w:pPr>
    <w:rPr>
      <w:b/>
      <w:bCs/>
      <w:sz w:val="26"/>
      <w:szCs w:val="26"/>
    </w:rPr>
  </w:style>
  <w:style w:type="paragraph" w:customStyle="1" w:styleId="TextBold">
    <w:name w:val="TextBold"/>
    <w:basedOn w:val="a"/>
    <w:pPr>
      <w:autoSpaceDE w:val="0"/>
      <w:spacing w:before="283" w:after="170"/>
      <w:jc w:val="both"/>
    </w:pPr>
    <w:rPr>
      <w:b/>
      <w:bCs/>
      <w:sz w:val="26"/>
      <w:szCs w:val="26"/>
    </w:rPr>
  </w:style>
  <w:style w:type="paragraph" w:customStyle="1" w:styleId="TextBoldLink">
    <w:name w:val="TextBoldLink"/>
    <w:basedOn w:val="a"/>
    <w:pPr>
      <w:autoSpaceDE w:val="0"/>
      <w:spacing w:before="283" w:after="170"/>
      <w:jc w:val="both"/>
    </w:pPr>
    <w:rPr>
      <w:b/>
      <w:bCs/>
      <w:sz w:val="26"/>
      <w:szCs w:val="26"/>
    </w:rPr>
  </w:style>
  <w:style w:type="paragraph" w:customStyle="1" w:styleId="TextBasJustifyLeft">
    <w:name w:val="TextBasJustifyLeft"/>
    <w:basedOn w:val="a"/>
    <w:pPr>
      <w:autoSpaceDE w:val="0"/>
      <w:ind w:left="283" w:hanging="283"/>
      <w:jc w:val="both"/>
    </w:pPr>
    <w:rPr>
      <w:sz w:val="26"/>
      <w:szCs w:val="26"/>
    </w:rPr>
  </w:style>
  <w:style w:type="paragraph" w:customStyle="1" w:styleId="TextBasLeft">
    <w:name w:val="TextBasLeft"/>
    <w:basedOn w:val="a"/>
    <w:pPr>
      <w:autoSpaceDE w:val="0"/>
      <w:ind w:left="283" w:hanging="283"/>
    </w:pPr>
    <w:rPr>
      <w:sz w:val="26"/>
      <w:szCs w:val="26"/>
    </w:rPr>
  </w:style>
  <w:style w:type="paragraph" w:customStyle="1" w:styleId="TextBasCenter">
    <w:name w:val="TextBasCenter"/>
    <w:basedOn w:val="a"/>
    <w:pPr>
      <w:autoSpaceDE w:val="0"/>
      <w:ind w:left="283" w:hanging="283"/>
      <w:jc w:val="center"/>
    </w:pPr>
    <w:rPr>
      <w:sz w:val="26"/>
      <w:szCs w:val="26"/>
    </w:rPr>
  </w:style>
  <w:style w:type="paragraph" w:customStyle="1" w:styleId="TextBasIndent">
    <w:name w:val="TextBasIndent"/>
    <w:basedOn w:val="a"/>
    <w:pPr>
      <w:autoSpaceDE w:val="0"/>
      <w:ind w:left="850" w:hanging="283"/>
      <w:jc w:val="both"/>
    </w:pPr>
    <w:rPr>
      <w:sz w:val="26"/>
      <w:szCs w:val="26"/>
    </w:rPr>
  </w:style>
  <w:style w:type="paragraph" w:customStyle="1" w:styleId="TextBasIndent1">
    <w:name w:val="TextBasIndent1"/>
    <w:basedOn w:val="a"/>
    <w:pPr>
      <w:autoSpaceDE w:val="0"/>
      <w:ind w:left="850"/>
      <w:jc w:val="both"/>
    </w:pPr>
    <w:rPr>
      <w:sz w:val="26"/>
      <w:szCs w:val="26"/>
    </w:rPr>
  </w:style>
  <w:style w:type="paragraph" w:customStyle="1" w:styleId="Text13Bold">
    <w:name w:val="Text13Bold"/>
    <w:basedOn w:val="a"/>
    <w:pPr>
      <w:autoSpaceDE w:val="0"/>
      <w:spacing w:after="113"/>
      <w:jc w:val="both"/>
    </w:pPr>
    <w:rPr>
      <w:b/>
      <w:bCs/>
      <w:sz w:val="26"/>
      <w:szCs w:val="26"/>
    </w:rPr>
  </w:style>
  <w:style w:type="paragraph" w:customStyle="1" w:styleId="Text13">
    <w:name w:val="Text13"/>
    <w:basedOn w:val="a"/>
    <w:pPr>
      <w:autoSpaceDE w:val="0"/>
      <w:spacing w:before="56" w:after="56"/>
      <w:ind w:left="4819"/>
      <w:jc w:val="both"/>
    </w:pPr>
    <w:rPr>
      <w:sz w:val="26"/>
      <w:szCs w:val="26"/>
    </w:rPr>
  </w:style>
  <w:style w:type="paragraph" w:customStyle="1" w:styleId="Text13Center">
    <w:name w:val="Text13Center"/>
    <w:basedOn w:val="a"/>
    <w:pPr>
      <w:autoSpaceDE w:val="0"/>
      <w:spacing w:before="56" w:after="56"/>
      <w:ind w:left="4819"/>
      <w:jc w:val="center"/>
    </w:pPr>
    <w:rPr>
      <w:sz w:val="26"/>
      <w:szCs w:val="26"/>
    </w:rPr>
  </w:style>
  <w:style w:type="paragraph" w:customStyle="1" w:styleId="TextItal">
    <w:name w:val="TextItal"/>
    <w:basedOn w:val="a"/>
    <w:pPr>
      <w:autoSpaceDE w:val="0"/>
      <w:jc w:val="both"/>
    </w:pPr>
    <w:rPr>
      <w:i/>
      <w:iCs/>
      <w:sz w:val="26"/>
      <w:szCs w:val="26"/>
    </w:rPr>
  </w:style>
  <w:style w:type="paragraph" w:customStyle="1" w:styleId="Text10Ind">
    <w:name w:val="Text10Ind"/>
    <w:basedOn w:val="a"/>
    <w:pPr>
      <w:autoSpaceDE w:val="0"/>
      <w:ind w:left="567" w:hanging="283"/>
      <w:jc w:val="both"/>
    </w:pPr>
    <w:rPr>
      <w:sz w:val="26"/>
      <w:szCs w:val="26"/>
    </w:rPr>
  </w:style>
  <w:style w:type="paragraph" w:customStyle="1" w:styleId="TextFunc">
    <w:name w:val="TextFunc"/>
    <w:basedOn w:val="a"/>
    <w:pPr>
      <w:autoSpaceDE w:val="0"/>
      <w:ind w:left="567" w:hanging="567"/>
      <w:jc w:val="both"/>
    </w:pPr>
    <w:rPr>
      <w:sz w:val="26"/>
      <w:szCs w:val="26"/>
    </w:rPr>
  </w:style>
  <w:style w:type="paragraph" w:customStyle="1" w:styleId="Text20Ind">
    <w:name w:val="Text20Ind"/>
    <w:basedOn w:val="a"/>
    <w:pPr>
      <w:autoSpaceDE w:val="0"/>
      <w:ind w:left="850"/>
      <w:jc w:val="both"/>
    </w:pPr>
    <w:rPr>
      <w:sz w:val="26"/>
      <w:szCs w:val="26"/>
    </w:rPr>
  </w:style>
  <w:style w:type="paragraph" w:customStyle="1" w:styleId="Text20Indjustify">
    <w:name w:val="Text20Ind_justify"/>
    <w:basedOn w:val="a"/>
    <w:pPr>
      <w:autoSpaceDE w:val="0"/>
      <w:ind w:hanging="283"/>
      <w:jc w:val="both"/>
    </w:pPr>
    <w:rPr>
      <w:sz w:val="26"/>
      <w:szCs w:val="26"/>
    </w:rPr>
  </w:style>
  <w:style w:type="paragraph" w:customStyle="1" w:styleId="TextBullet">
    <w:name w:val="TextBullet"/>
    <w:basedOn w:val="a"/>
    <w:pPr>
      <w:autoSpaceDE w:val="0"/>
      <w:ind w:left="1134" w:hanging="283"/>
      <w:jc w:val="both"/>
    </w:pPr>
    <w:rPr>
      <w:sz w:val="26"/>
      <w:szCs w:val="26"/>
    </w:rPr>
  </w:style>
  <w:style w:type="paragraph" w:customStyle="1" w:styleId="TextBoldCenter2">
    <w:name w:val="TextBoldCenter2"/>
    <w:basedOn w:val="a"/>
    <w:pPr>
      <w:autoSpaceDE w:val="0"/>
      <w:jc w:val="center"/>
    </w:pPr>
    <w:rPr>
      <w:b/>
      <w:bCs/>
      <w:sz w:val="26"/>
      <w:szCs w:val="26"/>
    </w:rPr>
  </w:style>
  <w:style w:type="paragraph" w:customStyle="1" w:styleId="TextItal2">
    <w:name w:val="TextItal2"/>
    <w:basedOn w:val="a"/>
    <w:pPr>
      <w:autoSpaceDE w:val="0"/>
      <w:ind w:left="567"/>
      <w:jc w:val="both"/>
    </w:pPr>
    <w:rPr>
      <w:i/>
      <w:iCs/>
      <w:sz w:val="26"/>
      <w:szCs w:val="26"/>
    </w:rPr>
  </w:style>
  <w:style w:type="paragraph" w:customStyle="1" w:styleId="u">
    <w:name w:val="u"/>
    <w:basedOn w:val="a"/>
    <w:pPr>
      <w:ind w:firstLine="284"/>
      <w:jc w:val="both"/>
    </w:pPr>
    <w:rPr>
      <w:color w:val="000000"/>
    </w:rPr>
  </w:style>
  <w:style w:type="paragraph" w:customStyle="1" w:styleId="uv">
    <w:name w:val="uv"/>
    <w:basedOn w:val="a"/>
    <w:pPr>
      <w:ind w:firstLine="539"/>
      <w:jc w:val="both"/>
    </w:pPr>
    <w:rPr>
      <w:color w:val="00000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311">
    <w:name w:val="Основной текст 31"/>
    <w:basedOn w:val="a"/>
    <w:pPr>
      <w:autoSpaceDE w:val="0"/>
      <w:spacing w:after="120"/>
    </w:pPr>
    <w:rPr>
      <w:sz w:val="16"/>
      <w:szCs w:val="16"/>
    </w:rPr>
  </w:style>
  <w:style w:type="paragraph" w:customStyle="1" w:styleId="14">
    <w:name w:val="Текст примечания1"/>
    <w:basedOn w:val="a"/>
    <w:pPr>
      <w:autoSpaceDE w:val="0"/>
    </w:pPr>
    <w:rPr>
      <w:sz w:val="20"/>
      <w:szCs w:val="20"/>
    </w:rPr>
  </w:style>
  <w:style w:type="paragraph" w:styleId="aff1">
    <w:name w:val="annotation subject"/>
    <w:basedOn w:val="14"/>
    <w:next w:val="14"/>
    <w:rPr>
      <w:b/>
      <w:bCs/>
    </w:rPr>
  </w:style>
  <w:style w:type="paragraph" w:customStyle="1" w:styleId="210">
    <w:name w:val="Основной текст с отступом 21"/>
    <w:basedOn w:val="a"/>
    <w:pPr>
      <w:autoSpaceDE w:val="0"/>
      <w:spacing w:after="120" w:line="480" w:lineRule="auto"/>
      <w:ind w:left="283"/>
    </w:pPr>
    <w:rPr>
      <w:sz w:val="20"/>
      <w:szCs w:val="20"/>
    </w:rPr>
  </w:style>
  <w:style w:type="paragraph" w:customStyle="1" w:styleId="ConsNormal">
    <w:name w:val="ConsNormal"/>
    <w:pPr>
      <w:suppressAutoHyphens/>
      <w:autoSpaceDE w:val="0"/>
      <w:ind w:right="19772" w:firstLine="720"/>
    </w:pPr>
    <w:rPr>
      <w:rFonts w:ascii="Arial" w:hAnsi="Arial" w:cs="Arial"/>
      <w:lang w:eastAsia="zh-CN"/>
    </w:rPr>
  </w:style>
  <w:style w:type="paragraph" w:styleId="aff2">
    <w:name w:val="Normal (Web)"/>
    <w:basedOn w:val="a"/>
    <w:pPr>
      <w:spacing w:before="280" w:after="280"/>
    </w:pPr>
  </w:style>
  <w:style w:type="paragraph" w:customStyle="1" w:styleId="apdx">
    <w:name w:val="apdx"/>
    <w:basedOn w:val="a"/>
    <w:next w:val="a"/>
    <w:pPr>
      <w:autoSpaceDE w:val="0"/>
      <w:jc w:val="right"/>
    </w:pPr>
    <w:rPr>
      <w:b/>
      <w:bCs/>
      <w:color w:val="000000"/>
      <w:sz w:val="26"/>
      <w:szCs w:val="26"/>
    </w:rPr>
  </w:style>
  <w:style w:type="paragraph" w:customStyle="1" w:styleId="lstm">
    <w:name w:val="lst_m"/>
    <w:basedOn w:val="a"/>
    <w:pPr>
      <w:numPr>
        <w:numId w:val="6"/>
      </w:numPr>
      <w:autoSpaceDE w:val="0"/>
      <w:spacing w:line="360" w:lineRule="auto"/>
      <w:jc w:val="both"/>
    </w:pPr>
    <w:rPr>
      <w:sz w:val="26"/>
      <w:szCs w:val="26"/>
      <w:lang w:val="en-US"/>
    </w:rPr>
  </w:style>
  <w:style w:type="paragraph" w:customStyle="1" w:styleId="txt">
    <w:name w:val="txt"/>
    <w:basedOn w:val="a"/>
    <w:pPr>
      <w:autoSpaceDE w:val="0"/>
      <w:spacing w:line="360" w:lineRule="auto"/>
      <w:ind w:firstLine="709"/>
      <w:jc w:val="both"/>
    </w:pPr>
    <w:rPr>
      <w:sz w:val="26"/>
      <w:szCs w:val="26"/>
    </w:rPr>
  </w:style>
  <w:style w:type="paragraph" w:customStyle="1" w:styleId="lst">
    <w:name w:val="lst"/>
    <w:basedOn w:val="a"/>
    <w:pPr>
      <w:numPr>
        <w:numId w:val="3"/>
      </w:numPr>
      <w:autoSpaceDE w:val="0"/>
      <w:spacing w:line="360" w:lineRule="auto"/>
      <w:jc w:val="both"/>
    </w:pPr>
    <w:rPr>
      <w:sz w:val="26"/>
      <w:szCs w:val="26"/>
    </w:rPr>
  </w:style>
  <w:style w:type="paragraph" w:customStyle="1" w:styleId="ConsPlusCell">
    <w:name w:val="ConsPlusCell"/>
    <w:pPr>
      <w:widowControl w:val="0"/>
      <w:suppressAutoHyphens/>
      <w:autoSpaceDE w:val="0"/>
    </w:pPr>
    <w:rPr>
      <w:rFonts w:ascii="Arial" w:hAnsi="Arial" w:cs="Arial"/>
      <w:lang w:eastAsia="zh-CN"/>
    </w:rPr>
  </w:style>
  <w:style w:type="paragraph" w:styleId="aff3">
    <w:name w:val="endnote text"/>
    <w:basedOn w:val="a"/>
    <w:pPr>
      <w:autoSpaceDE w:val="0"/>
    </w:pPr>
    <w:rPr>
      <w:sz w:val="20"/>
      <w:szCs w:val="20"/>
    </w:rPr>
  </w:style>
  <w:style w:type="paragraph" w:customStyle="1" w:styleId="font6">
    <w:name w:val="font6"/>
    <w:basedOn w:val="a"/>
    <w:pPr>
      <w:spacing w:before="280" w:after="280"/>
    </w:pPr>
    <w:rPr>
      <w:rFonts w:eastAsia="Arial Unicode MS"/>
    </w:rPr>
  </w:style>
  <w:style w:type="paragraph" w:customStyle="1" w:styleId="15">
    <w:name w:val="Обычный1"/>
    <w:pPr>
      <w:suppressAutoHyphens/>
    </w:pPr>
    <w:rPr>
      <w:color w:val="000000"/>
      <w:sz w:val="24"/>
      <w:szCs w:val="24"/>
      <w:lang w:eastAsia="zh-CN"/>
    </w:rPr>
  </w:style>
  <w:style w:type="paragraph" w:customStyle="1" w:styleId="Style37">
    <w:name w:val="Style37"/>
    <w:basedOn w:val="a"/>
    <w:pPr>
      <w:widowControl w:val="0"/>
      <w:autoSpaceDE w:val="0"/>
      <w:spacing w:line="483" w:lineRule="exact"/>
      <w:ind w:firstLine="586"/>
      <w:jc w:val="both"/>
    </w:pPr>
    <w:rPr>
      <w:rFonts w:ascii="Sylfaen" w:hAnsi="Sylfaen" w:cs="Sylfaen"/>
    </w:rPr>
  </w:style>
  <w:style w:type="paragraph" w:customStyle="1" w:styleId="16">
    <w:name w:val="Текст1"/>
    <w:basedOn w:val="a"/>
    <w:rPr>
      <w:rFonts w:ascii="Calibri" w:hAnsi="Calibri" w:cs="Calibri"/>
      <w:sz w:val="22"/>
      <w:szCs w:val="22"/>
    </w:rPr>
  </w:style>
  <w:style w:type="paragraph" w:customStyle="1" w:styleId="17">
    <w:name w:val="Название1"/>
    <w:basedOn w:val="a"/>
    <w:pPr>
      <w:autoSpaceDE w:val="0"/>
      <w:spacing w:before="1560" w:line="360" w:lineRule="auto"/>
      <w:jc w:val="center"/>
    </w:pPr>
    <w:rPr>
      <w:b/>
      <w:bCs/>
      <w:color w:val="000000"/>
      <w:sz w:val="26"/>
      <w:szCs w:val="26"/>
    </w:rPr>
  </w:style>
  <w:style w:type="paragraph" w:customStyle="1" w:styleId="hdr">
    <w:name w:val="hdr"/>
    <w:basedOn w:val="a"/>
    <w:pPr>
      <w:autoSpaceDE w:val="0"/>
      <w:spacing w:after="120"/>
      <w:ind w:left="5041"/>
      <w:jc w:val="center"/>
    </w:pPr>
    <w:rPr>
      <w:sz w:val="26"/>
      <w:szCs w:val="26"/>
    </w:rPr>
  </w:style>
  <w:style w:type="paragraph" w:customStyle="1" w:styleId="23">
    <w:name w:val="Название2"/>
    <w:basedOn w:val="a"/>
    <w:pPr>
      <w:autoSpaceDE w:val="0"/>
      <w:spacing w:before="1560" w:line="360" w:lineRule="auto"/>
      <w:jc w:val="center"/>
    </w:pPr>
    <w:rPr>
      <w:b/>
      <w:bCs/>
      <w:color w:val="000000"/>
      <w:sz w:val="26"/>
      <w:szCs w:val="26"/>
    </w:rPr>
  </w:style>
  <w:style w:type="paragraph" w:customStyle="1" w:styleId="pril">
    <w:name w:val="pril"/>
    <w:basedOn w:val="13"/>
    <w:pPr>
      <w:jc w:val="right"/>
    </w:pPr>
    <w:rPr>
      <w:color w:val="000000"/>
      <w:sz w:val="26"/>
      <w:szCs w:val="26"/>
    </w:rPr>
  </w:style>
  <w:style w:type="paragraph" w:customStyle="1" w:styleId="mdl">
    <w:name w:val="mdl"/>
    <w:basedOn w:val="a"/>
    <w:pPr>
      <w:autoSpaceDE w:val="0"/>
      <w:jc w:val="center"/>
    </w:pPr>
    <w:rPr>
      <w:sz w:val="26"/>
      <w:szCs w:val="26"/>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Cell">
    <w:name w:val="ConsCell"/>
    <w:pPr>
      <w:suppressAutoHyphens/>
      <w:autoSpaceDE w:val="0"/>
    </w:pPr>
    <w:rPr>
      <w:rFonts w:ascii="Arial" w:hAnsi="Arial" w:cs="Arial"/>
      <w:lang w:eastAsia="zh-CN"/>
    </w:rPr>
  </w:style>
  <w:style w:type="paragraph" w:customStyle="1" w:styleId="211">
    <w:name w:val="Основной текст 21"/>
    <w:basedOn w:val="a"/>
    <w:pPr>
      <w:spacing w:line="360" w:lineRule="auto"/>
      <w:jc w:val="center"/>
    </w:pPr>
    <w:rPr>
      <w:b/>
      <w:bCs/>
      <w:sz w:val="28"/>
      <w:szCs w:val="28"/>
    </w:rPr>
  </w:style>
  <w:style w:type="paragraph" w:customStyle="1" w:styleId="ConsPlusTitle">
    <w:name w:val="ConsPlusTitle"/>
    <w:pPr>
      <w:suppressAutoHyphens/>
      <w:autoSpaceDE w:val="0"/>
    </w:pPr>
    <w:rPr>
      <w:rFonts w:ascii="Arial" w:hAnsi="Arial" w:cs="Arial"/>
      <w:b/>
      <w:bCs/>
      <w:lang w:eastAsia="zh-CN"/>
    </w:rPr>
  </w:style>
  <w:style w:type="paragraph" w:customStyle="1" w:styleId="aff4">
    <w:name w:val="ПОЛУТОРНЫЙ"/>
    <w:basedOn w:val="a"/>
    <w:pPr>
      <w:autoSpaceDE w:val="0"/>
      <w:spacing w:line="360" w:lineRule="auto"/>
      <w:ind w:firstLine="709"/>
      <w:jc w:val="both"/>
    </w:pPr>
    <w:rPr>
      <w:sz w:val="26"/>
      <w:szCs w:val="26"/>
    </w:rPr>
  </w:style>
  <w:style w:type="paragraph" w:customStyle="1" w:styleId="18">
    <w:name w:val="Схема документа1"/>
    <w:basedOn w:val="a"/>
    <w:pPr>
      <w:shd w:val="clear" w:color="auto" w:fill="000080"/>
      <w:autoSpaceDE w:val="0"/>
    </w:pPr>
    <w:rPr>
      <w:rFonts w:ascii="Tahoma" w:hAnsi="Tahoma" w:cs="Tahoma"/>
      <w:sz w:val="20"/>
      <w:szCs w:val="20"/>
    </w:rPr>
  </w:style>
  <w:style w:type="paragraph" w:customStyle="1" w:styleId="Style2">
    <w:name w:val="Style2"/>
    <w:basedOn w:val="a"/>
    <w:pPr>
      <w:widowControl w:val="0"/>
      <w:autoSpaceDE w:val="0"/>
      <w:spacing w:line="271" w:lineRule="exact"/>
      <w:jc w:val="center"/>
    </w:pPr>
    <w:rPr>
      <w:rFonts w:ascii="Sylfaen" w:hAnsi="Sylfaen" w:cs="Sylfaen"/>
    </w:rPr>
  </w:style>
  <w:style w:type="paragraph" w:customStyle="1" w:styleId="Style10">
    <w:name w:val="Style10"/>
    <w:basedOn w:val="a"/>
    <w:pPr>
      <w:widowControl w:val="0"/>
      <w:autoSpaceDE w:val="0"/>
    </w:pPr>
    <w:rPr>
      <w:rFonts w:ascii="Sylfaen" w:hAnsi="Sylfaen" w:cs="Sylfaen"/>
    </w:rPr>
  </w:style>
  <w:style w:type="paragraph" w:customStyle="1" w:styleId="Style11">
    <w:name w:val="Style11"/>
    <w:basedOn w:val="a"/>
    <w:pPr>
      <w:widowControl w:val="0"/>
      <w:autoSpaceDE w:val="0"/>
      <w:spacing w:line="480" w:lineRule="exact"/>
      <w:ind w:firstLine="355"/>
      <w:jc w:val="both"/>
    </w:pPr>
    <w:rPr>
      <w:rFonts w:ascii="Sylfaen" w:hAnsi="Sylfaen" w:cs="Sylfaen"/>
    </w:rPr>
  </w:style>
  <w:style w:type="paragraph" w:customStyle="1" w:styleId="Style12">
    <w:name w:val="Style12"/>
    <w:basedOn w:val="a"/>
    <w:pPr>
      <w:widowControl w:val="0"/>
      <w:autoSpaceDE w:val="0"/>
      <w:spacing w:line="482" w:lineRule="exact"/>
      <w:ind w:firstLine="754"/>
      <w:jc w:val="both"/>
    </w:pPr>
    <w:rPr>
      <w:rFonts w:ascii="Sylfaen" w:hAnsi="Sylfaen" w:cs="Sylfaen"/>
    </w:rPr>
  </w:style>
  <w:style w:type="paragraph" w:customStyle="1" w:styleId="Style28">
    <w:name w:val="Style28"/>
    <w:basedOn w:val="a"/>
    <w:pPr>
      <w:widowControl w:val="0"/>
      <w:autoSpaceDE w:val="0"/>
      <w:spacing w:line="480" w:lineRule="exact"/>
      <w:ind w:firstLine="725"/>
      <w:jc w:val="both"/>
    </w:pPr>
    <w:rPr>
      <w:rFonts w:ascii="Sylfaen" w:hAnsi="Sylfaen" w:cs="Sylfaen"/>
    </w:rPr>
  </w:style>
  <w:style w:type="paragraph" w:customStyle="1" w:styleId="Style30">
    <w:name w:val="Style30"/>
    <w:basedOn w:val="a"/>
    <w:pPr>
      <w:widowControl w:val="0"/>
      <w:autoSpaceDE w:val="0"/>
      <w:spacing w:line="322" w:lineRule="exact"/>
      <w:ind w:hanging="826"/>
    </w:pPr>
    <w:rPr>
      <w:rFonts w:ascii="Sylfaen" w:hAnsi="Sylfaen" w:cs="Sylfaen"/>
    </w:rPr>
  </w:style>
  <w:style w:type="paragraph" w:customStyle="1" w:styleId="Style31">
    <w:name w:val="Style31"/>
    <w:basedOn w:val="a"/>
    <w:pPr>
      <w:widowControl w:val="0"/>
      <w:autoSpaceDE w:val="0"/>
      <w:spacing w:line="480" w:lineRule="exact"/>
      <w:jc w:val="both"/>
    </w:pPr>
    <w:rPr>
      <w:rFonts w:ascii="Sylfaen" w:hAnsi="Sylfaen" w:cs="Sylfaen"/>
    </w:rPr>
  </w:style>
  <w:style w:type="paragraph" w:customStyle="1" w:styleId="Style34">
    <w:name w:val="Style34"/>
    <w:basedOn w:val="a"/>
    <w:pPr>
      <w:widowControl w:val="0"/>
      <w:autoSpaceDE w:val="0"/>
      <w:spacing w:line="480" w:lineRule="exact"/>
      <w:ind w:firstLine="542"/>
      <w:jc w:val="both"/>
    </w:pPr>
    <w:rPr>
      <w:rFonts w:ascii="Sylfaen" w:hAnsi="Sylfaen" w:cs="Sylfaen"/>
    </w:rPr>
  </w:style>
  <w:style w:type="paragraph" w:customStyle="1" w:styleId="Style36">
    <w:name w:val="Style36"/>
    <w:basedOn w:val="a"/>
    <w:pPr>
      <w:widowControl w:val="0"/>
      <w:autoSpaceDE w:val="0"/>
      <w:jc w:val="center"/>
    </w:pPr>
    <w:rPr>
      <w:rFonts w:ascii="Sylfaen" w:hAnsi="Sylfaen" w:cs="Sylfaen"/>
    </w:rPr>
  </w:style>
  <w:style w:type="paragraph" w:customStyle="1" w:styleId="Style14">
    <w:name w:val="Style14"/>
    <w:basedOn w:val="a"/>
    <w:pPr>
      <w:widowControl w:val="0"/>
      <w:autoSpaceDE w:val="0"/>
      <w:spacing w:line="480" w:lineRule="exact"/>
      <w:ind w:firstLine="1022"/>
    </w:pPr>
    <w:rPr>
      <w:rFonts w:ascii="Sylfaen" w:hAnsi="Sylfaen" w:cs="Sylfaen"/>
    </w:rPr>
  </w:style>
  <w:style w:type="paragraph" w:customStyle="1" w:styleId="Style15">
    <w:name w:val="Style15"/>
    <w:basedOn w:val="a"/>
    <w:pPr>
      <w:widowControl w:val="0"/>
      <w:autoSpaceDE w:val="0"/>
      <w:spacing w:line="482" w:lineRule="exact"/>
      <w:ind w:firstLine="542"/>
    </w:pPr>
    <w:rPr>
      <w:rFonts w:ascii="Sylfaen" w:hAnsi="Sylfaen" w:cs="Sylfaen"/>
    </w:rPr>
  </w:style>
  <w:style w:type="paragraph" w:customStyle="1" w:styleId="Style23">
    <w:name w:val="Style23"/>
    <w:basedOn w:val="a"/>
    <w:pPr>
      <w:widowControl w:val="0"/>
      <w:autoSpaceDE w:val="0"/>
      <w:spacing w:line="482" w:lineRule="exact"/>
      <w:ind w:firstLine="898"/>
      <w:jc w:val="both"/>
    </w:pPr>
    <w:rPr>
      <w:rFonts w:ascii="Sylfaen" w:hAnsi="Sylfaen" w:cs="Sylfaen"/>
    </w:rPr>
  </w:style>
  <w:style w:type="paragraph" w:customStyle="1" w:styleId="Style29">
    <w:name w:val="Style29"/>
    <w:basedOn w:val="a"/>
    <w:pPr>
      <w:widowControl w:val="0"/>
      <w:autoSpaceDE w:val="0"/>
      <w:spacing w:line="480" w:lineRule="exact"/>
      <w:ind w:firstLine="557"/>
    </w:pPr>
    <w:rPr>
      <w:rFonts w:ascii="Sylfaen" w:hAnsi="Sylfaen" w:cs="Sylfaen"/>
    </w:rPr>
  </w:style>
  <w:style w:type="paragraph" w:customStyle="1" w:styleId="Style32">
    <w:name w:val="Style32"/>
    <w:basedOn w:val="a"/>
    <w:pPr>
      <w:widowControl w:val="0"/>
      <w:autoSpaceDE w:val="0"/>
      <w:spacing w:line="480" w:lineRule="exact"/>
    </w:pPr>
    <w:rPr>
      <w:rFonts w:ascii="Sylfaen" w:hAnsi="Sylfaen" w:cs="Sylfaen"/>
    </w:rPr>
  </w:style>
  <w:style w:type="paragraph" w:customStyle="1" w:styleId="Style33">
    <w:name w:val="Style33"/>
    <w:basedOn w:val="a"/>
    <w:pPr>
      <w:widowControl w:val="0"/>
      <w:autoSpaceDE w:val="0"/>
    </w:pPr>
    <w:rPr>
      <w:rFonts w:ascii="Sylfaen" w:hAnsi="Sylfaen" w:cs="Sylfae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s35">
    <w:name w:val="s_35"/>
    <w:basedOn w:val="a"/>
    <w:pPr>
      <w:jc w:val="center"/>
    </w:pPr>
    <w:rPr>
      <w:b/>
      <w:bCs/>
      <w:color w:val="000080"/>
      <w:sz w:val="21"/>
      <w:szCs w:val="21"/>
    </w:rPr>
  </w:style>
  <w:style w:type="paragraph" w:customStyle="1" w:styleId="aff6">
    <w:name w:val="Знак"/>
    <w:basedOn w:val="a"/>
    <w:pPr>
      <w:spacing w:after="160" w:line="240" w:lineRule="exact"/>
    </w:pPr>
    <w:rPr>
      <w:rFonts w:ascii="Verdana" w:hAnsi="Verdana" w:cs="Verdana"/>
      <w:sz w:val="20"/>
      <w:szCs w:val="20"/>
      <w:lang w:val="en-US"/>
    </w:rPr>
  </w:style>
  <w:style w:type="paragraph" w:customStyle="1" w:styleId="61">
    <w:name w:val="Основной текст6"/>
    <w:basedOn w:val="a"/>
    <w:pPr>
      <w:widowControl w:val="0"/>
      <w:shd w:val="clear" w:color="auto" w:fill="FFFFFF"/>
      <w:spacing w:after="300" w:line="346" w:lineRule="exact"/>
    </w:pPr>
    <w:rPr>
      <w:sz w:val="26"/>
      <w:szCs w:val="26"/>
      <w:shd w:val="clear" w:color="auto" w:fill="FFFFFF"/>
      <w:lang/>
    </w:rPr>
  </w:style>
  <w:style w:type="paragraph" w:customStyle="1" w:styleId="19">
    <w:name w:val="Абзац списка1"/>
    <w:basedOn w:val="a"/>
    <w:pPr>
      <w:ind w:left="720"/>
    </w:pPr>
  </w:style>
  <w:style w:type="paragraph" w:customStyle="1" w:styleId="s1">
    <w:name w:val="s_1"/>
    <w:basedOn w:val="a"/>
    <w:pPr>
      <w:spacing w:before="280" w:after="280"/>
    </w:pPr>
  </w:style>
  <w:style w:type="paragraph" w:customStyle="1" w:styleId="aff7">
    <w:name w:val=" Знак Знак Знак Знак"/>
    <w:basedOn w:val="a"/>
    <w:pPr>
      <w:spacing w:before="280" w:after="280"/>
    </w:pPr>
    <w:rPr>
      <w:rFonts w:ascii="Tahoma" w:hAnsi="Tahoma" w:cs="Tahoma"/>
      <w:sz w:val="20"/>
      <w:szCs w:val="20"/>
      <w:lang w:val="en-US"/>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paragraph" w:customStyle="1" w:styleId="affa">
    <w:name w:val="Блочная цитата"/>
    <w:basedOn w:val="a"/>
    <w:pPr>
      <w:spacing w:after="283"/>
      <w:ind w:left="567" w:right="567"/>
    </w:pPr>
  </w:style>
  <w:style w:type="paragraph" w:styleId="affb">
    <w:name w:val="Title"/>
    <w:basedOn w:val="af7"/>
    <w:next w:val="af8"/>
    <w:qFormat/>
    <w:rPr>
      <w:b/>
      <w:bCs/>
      <w:sz w:val="56"/>
      <w:szCs w:val="56"/>
    </w:rPr>
  </w:style>
  <w:style w:type="paragraph" w:styleId="affc">
    <w:name w:val="Subtitle"/>
    <w:basedOn w:val="af7"/>
    <w:next w:val="af8"/>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32116892/"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12484</Words>
  <Characters>71161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83479</CharactersWithSpaces>
  <SharedDoc>false</SharedDoc>
  <HLinks>
    <vt:vector size="24" baseType="variant">
      <vt:variant>
        <vt:i4>655450</vt:i4>
      </vt:variant>
      <vt:variant>
        <vt:i4>9</vt:i4>
      </vt:variant>
      <vt:variant>
        <vt:i4>0</vt:i4>
      </vt:variant>
      <vt:variant>
        <vt:i4>5</vt:i4>
      </vt:variant>
      <vt:variant>
        <vt:lpwstr>consultantplus://offline/ref=DA5933032BD9C84B1C33B8FDE4CFAAAD52F39C11A9FE04D3C3378AD6E4404709783E1DDE3602s0M</vt:lpwstr>
      </vt:variant>
      <vt:variant>
        <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6750256</vt:i4>
      </vt:variant>
      <vt:variant>
        <vt:i4>3</vt:i4>
      </vt:variant>
      <vt:variant>
        <vt:i4>0</vt:i4>
      </vt:variant>
      <vt:variant>
        <vt:i4>5</vt:i4>
      </vt:variant>
      <vt:variant>
        <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2019-06-03T04:33:00Z</cp:lastPrinted>
  <dcterms:created xsi:type="dcterms:W3CDTF">2019-07-30T10:54:00Z</dcterms:created>
  <dcterms:modified xsi:type="dcterms:W3CDTF">2019-07-30T10:54:00Z</dcterms:modified>
</cp:coreProperties>
</file>