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4F87" w:rsidRPr="00A04F87" w:rsidRDefault="00A04F87" w:rsidP="00A04F87">
      <w:pPr>
        <w:jc w:val="right"/>
        <w:rPr>
          <w:b/>
          <w:sz w:val="28"/>
          <w:szCs w:val="28"/>
          <w:u w:val="single"/>
        </w:rPr>
      </w:pPr>
      <w:r w:rsidRPr="00A04F87">
        <w:rPr>
          <w:b/>
          <w:sz w:val="28"/>
          <w:szCs w:val="28"/>
          <w:u w:val="single"/>
        </w:rPr>
        <w:t>проект</w:t>
      </w:r>
    </w:p>
    <w:p w:rsidR="003A3854" w:rsidRDefault="003A3854">
      <w:pPr>
        <w:jc w:val="center"/>
        <w:rPr>
          <w:b/>
          <w:sz w:val="28"/>
          <w:szCs w:val="28"/>
        </w:rPr>
      </w:pPr>
      <w:r>
        <w:rPr>
          <w:b/>
          <w:sz w:val="28"/>
          <w:szCs w:val="28"/>
        </w:rPr>
        <w:t xml:space="preserve">АДМИНИСТРАЦИЯ МУНИЦИПАЛЬНОГО ОБРАЗОВАНИЯ </w:t>
      </w:r>
      <w:r>
        <w:rPr>
          <w:b/>
          <w:sz w:val="28"/>
          <w:szCs w:val="28"/>
        </w:rPr>
        <w:br/>
        <w:t>«ТИИНСКОЕ СЕЛЬСКОЕ ПОСЕЛЕНИЕ»</w:t>
      </w:r>
    </w:p>
    <w:p w:rsidR="003A3854" w:rsidRDefault="003A3854">
      <w:pPr>
        <w:jc w:val="center"/>
        <w:rPr>
          <w:b/>
          <w:sz w:val="32"/>
          <w:szCs w:val="32"/>
        </w:rPr>
      </w:pPr>
      <w:r>
        <w:rPr>
          <w:b/>
          <w:sz w:val="28"/>
          <w:szCs w:val="28"/>
        </w:rPr>
        <w:t>МЕЛЕКЕССКОГО РАЙОНА УЛЬЯНОВСКОЙ ОБЛАСТИ</w:t>
      </w:r>
    </w:p>
    <w:p w:rsidR="003A3854" w:rsidRDefault="003A3854">
      <w:pPr>
        <w:jc w:val="center"/>
        <w:rPr>
          <w:b/>
          <w:sz w:val="32"/>
          <w:szCs w:val="32"/>
        </w:rPr>
      </w:pPr>
    </w:p>
    <w:p w:rsidR="003A3854" w:rsidRDefault="003A3854">
      <w:pPr>
        <w:jc w:val="center"/>
        <w:rPr>
          <w:b/>
          <w:sz w:val="32"/>
          <w:szCs w:val="32"/>
        </w:rPr>
      </w:pPr>
      <w:r>
        <w:rPr>
          <w:b/>
          <w:sz w:val="32"/>
          <w:szCs w:val="32"/>
        </w:rPr>
        <w:t>П О С Т А Н О В Л Е Н И Е</w:t>
      </w:r>
    </w:p>
    <w:p w:rsidR="003A3854" w:rsidRDefault="003A3854">
      <w:pPr>
        <w:jc w:val="center"/>
        <w:rPr>
          <w:b/>
          <w:sz w:val="32"/>
          <w:szCs w:val="32"/>
        </w:rPr>
      </w:pPr>
    </w:p>
    <w:p w:rsidR="003A3854" w:rsidRDefault="003A3854">
      <w:pPr>
        <w:jc w:val="center"/>
        <w:rPr>
          <w:b/>
          <w:sz w:val="32"/>
          <w:szCs w:val="32"/>
        </w:rPr>
      </w:pPr>
    </w:p>
    <w:p w:rsidR="003A3854" w:rsidRDefault="003A3854">
      <w:pPr>
        <w:tabs>
          <w:tab w:val="left" w:pos="8175"/>
        </w:tabs>
        <w:rPr>
          <w:b/>
          <w:sz w:val="28"/>
          <w:szCs w:val="28"/>
        </w:rPr>
      </w:pPr>
      <w:r>
        <w:rPr>
          <w:szCs w:val="28"/>
        </w:rPr>
        <w:t xml:space="preserve">______________2019  </w:t>
      </w:r>
      <w:r w:rsidR="00A04F87">
        <w:rPr>
          <w:szCs w:val="28"/>
        </w:rPr>
        <w:t>г.</w:t>
      </w:r>
      <w:r>
        <w:rPr>
          <w:szCs w:val="28"/>
        </w:rPr>
        <w:t xml:space="preserve">                                                                                                  № </w:t>
      </w:r>
      <w:r w:rsidR="00A04F87">
        <w:rPr>
          <w:szCs w:val="28"/>
        </w:rPr>
        <w:t>_____</w:t>
      </w:r>
    </w:p>
    <w:p w:rsidR="003A3854" w:rsidRPr="00A04F87" w:rsidRDefault="003A3854">
      <w:pPr>
        <w:jc w:val="center"/>
        <w:rPr>
          <w:sz w:val="22"/>
          <w:szCs w:val="22"/>
        </w:rPr>
      </w:pPr>
      <w:r w:rsidRPr="00A04F87">
        <w:rPr>
          <w:b/>
          <w:sz w:val="22"/>
          <w:szCs w:val="22"/>
        </w:rPr>
        <w:t xml:space="preserve">    </w:t>
      </w:r>
      <w:r w:rsidR="00A04F87" w:rsidRPr="00A04F87">
        <w:rPr>
          <w:sz w:val="22"/>
          <w:szCs w:val="22"/>
        </w:rPr>
        <w:t xml:space="preserve">с. </w:t>
      </w:r>
      <w:r w:rsidRPr="00A04F87">
        <w:rPr>
          <w:sz w:val="22"/>
          <w:szCs w:val="22"/>
        </w:rPr>
        <w:t>Тиинск</w:t>
      </w:r>
    </w:p>
    <w:p w:rsidR="003A3854" w:rsidRDefault="003A3854">
      <w:pPr>
        <w:jc w:val="center"/>
        <w:rPr>
          <w:szCs w:val="28"/>
        </w:rPr>
      </w:pPr>
    </w:p>
    <w:p w:rsidR="003A3854" w:rsidRDefault="003A3854">
      <w:pPr>
        <w:pStyle w:val="s14"/>
        <w:shd w:val="clear" w:color="auto" w:fill="FFFFFF"/>
        <w:jc w:val="center"/>
        <w:rPr>
          <w:b/>
          <w:bCs/>
          <w:sz w:val="28"/>
          <w:szCs w:val="28"/>
        </w:rPr>
      </w:pPr>
      <w:r>
        <w:rPr>
          <w:b/>
          <w:sz w:val="28"/>
          <w:szCs w:val="28"/>
        </w:rPr>
        <w:t xml:space="preserve">Об утверждении административного регламента предоставления муниципальной услуги </w:t>
      </w:r>
      <w:r>
        <w:rPr>
          <w:b/>
          <w:bCs/>
          <w:sz w:val="28"/>
          <w:szCs w:val="28"/>
        </w:rPr>
        <w:t>«У</w:t>
      </w:r>
      <w:r>
        <w:rPr>
          <w:b/>
          <w:sz w:val="28"/>
          <w:szCs w:val="28"/>
        </w:rPr>
        <w:t>становление сервитута в отношении земельного участка, находящегося в муниципальной собственности</w:t>
      </w:r>
      <w:r>
        <w:rPr>
          <w:b/>
          <w:bCs/>
          <w:sz w:val="28"/>
          <w:szCs w:val="28"/>
        </w:rPr>
        <w:t>»</w:t>
      </w:r>
    </w:p>
    <w:p w:rsidR="003A3854" w:rsidRDefault="003A3854">
      <w:pPr>
        <w:jc w:val="center"/>
        <w:rPr>
          <w:b/>
          <w:bCs/>
          <w:sz w:val="28"/>
          <w:szCs w:val="28"/>
        </w:rPr>
      </w:pPr>
    </w:p>
    <w:p w:rsidR="003A3854" w:rsidRDefault="003A3854">
      <w:pPr>
        <w:ind w:firstLine="709"/>
        <w:jc w:val="both"/>
        <w:rPr>
          <w:sz w:val="28"/>
          <w:szCs w:val="28"/>
        </w:rPr>
      </w:pPr>
      <w:r>
        <w:rPr>
          <w:sz w:val="28"/>
          <w:szCs w:val="28"/>
        </w:rPr>
        <w:t xml:space="preserve">В соответствии со статьями 10.1, 11, 39.1, 39.2, 39.23-39.26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«Тиинское сельское поселение» Мелекесского района Ульяновской области, постановлением администрации муниципального образования «Тиинское сельское поселение» Мелекесского района Ульяновской области от 12.04.2019 № 7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«Тиинское сельское поселение» Мелекесского района Ульяновской области п о с т а н о в л я е т: </w:t>
      </w:r>
    </w:p>
    <w:p w:rsidR="003A3854" w:rsidRDefault="003A3854">
      <w:pPr>
        <w:ind w:firstLine="709"/>
        <w:jc w:val="both"/>
        <w:rPr>
          <w:sz w:val="28"/>
          <w:szCs w:val="28"/>
        </w:rPr>
      </w:pPr>
      <w:r>
        <w:rPr>
          <w:sz w:val="28"/>
          <w:szCs w:val="28"/>
        </w:rPr>
        <w:t xml:space="preserve">1. Утвердить прилагаемый </w:t>
      </w:r>
      <w:hyperlink r:id="rId7" w:anchor="block_1000" w:history="1">
        <w:r>
          <w:rPr>
            <w:rStyle w:val="a4"/>
            <w:color w:val="auto"/>
            <w:sz w:val="28"/>
            <w:szCs w:val="28"/>
            <w:u w:val="none"/>
          </w:rPr>
          <w:t>административный регламент</w:t>
        </w:r>
      </w:hyperlink>
      <w:r>
        <w:rPr>
          <w:rStyle w:val="a4"/>
          <w:color w:val="auto"/>
          <w:sz w:val="28"/>
          <w:szCs w:val="28"/>
          <w:u w:val="none"/>
        </w:rPr>
        <w:t xml:space="preserve"> </w:t>
      </w:r>
      <w:r>
        <w:rPr>
          <w:sz w:val="28"/>
          <w:szCs w:val="28"/>
        </w:rPr>
        <w:t xml:space="preserve">предоставления муниципальной услуги </w:t>
      </w:r>
      <w:r>
        <w:rPr>
          <w:bCs/>
          <w:sz w:val="28"/>
          <w:szCs w:val="28"/>
        </w:rPr>
        <w:t>«</w:t>
      </w:r>
      <w:r>
        <w:rPr>
          <w:sz w:val="28"/>
          <w:szCs w:val="28"/>
        </w:rPr>
        <w:t>Установление сервитута в отношении земельного участка, находящегося в муниципальной собственности</w:t>
      </w:r>
      <w:r>
        <w:rPr>
          <w:bCs/>
          <w:sz w:val="28"/>
          <w:szCs w:val="28"/>
        </w:rPr>
        <w:t>».</w:t>
      </w:r>
    </w:p>
    <w:p w:rsidR="003A3854" w:rsidRDefault="003A3854">
      <w:pPr>
        <w:ind w:firstLine="709"/>
        <w:jc w:val="both"/>
        <w:rPr>
          <w:sz w:val="28"/>
          <w:szCs w:val="28"/>
        </w:rPr>
      </w:pPr>
      <w:r>
        <w:rPr>
          <w:sz w:val="28"/>
          <w:szCs w:val="28"/>
        </w:rPr>
        <w:t xml:space="preserve">2. Настоящее постановление вступает в силу на следующий день после его обнародования и подлежит размещению на официальном сайте </w:t>
      </w:r>
      <w:r w:rsidR="00A04F87">
        <w:rPr>
          <w:sz w:val="28"/>
          <w:szCs w:val="28"/>
        </w:rPr>
        <w:t xml:space="preserve">администрации </w:t>
      </w:r>
      <w:r>
        <w:rPr>
          <w:sz w:val="28"/>
          <w:szCs w:val="28"/>
        </w:rPr>
        <w:t>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3A3854" w:rsidRDefault="003A3854">
      <w:pPr>
        <w:ind w:firstLine="709"/>
        <w:jc w:val="both"/>
        <w:rPr>
          <w:sz w:val="28"/>
          <w:szCs w:val="28"/>
        </w:rPr>
      </w:pPr>
      <w:r>
        <w:rPr>
          <w:sz w:val="28"/>
          <w:szCs w:val="28"/>
        </w:rPr>
        <w:t xml:space="preserve">3. Со дня вступления в силу настоящего постановления признать утратившими силу: </w:t>
      </w:r>
    </w:p>
    <w:p w:rsidR="003A3854" w:rsidRDefault="003A3854">
      <w:pPr>
        <w:ind w:firstLine="709"/>
        <w:jc w:val="both"/>
        <w:rPr>
          <w:sz w:val="28"/>
          <w:highlight w:val="yellow"/>
        </w:rPr>
      </w:pPr>
      <w:r>
        <w:rPr>
          <w:sz w:val="28"/>
          <w:szCs w:val="28"/>
        </w:rPr>
        <w:t xml:space="preserve">3.1. </w:t>
      </w:r>
      <w:r w:rsidR="00A04F87">
        <w:rPr>
          <w:sz w:val="28"/>
          <w:szCs w:val="28"/>
        </w:rPr>
        <w:t>п</w:t>
      </w:r>
      <w:r>
        <w:rPr>
          <w:sz w:val="28"/>
          <w:szCs w:val="28"/>
        </w:rPr>
        <w:t>остановление администрации муниципального образования «Тиинское сельское поселение» Мелекесского района Ульяновской области от 21.09.2015 № 35 «Об утверждении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w:t>
      </w:r>
      <w:r>
        <w:rPr>
          <w:sz w:val="28"/>
        </w:rPr>
        <w:t>;</w:t>
      </w:r>
    </w:p>
    <w:p w:rsidR="00A04F87" w:rsidRDefault="003A3854" w:rsidP="00A04F87">
      <w:pPr>
        <w:autoSpaceDE w:val="0"/>
        <w:ind w:firstLine="709"/>
        <w:jc w:val="both"/>
        <w:rPr>
          <w:sz w:val="28"/>
          <w:szCs w:val="28"/>
        </w:rPr>
      </w:pPr>
      <w:r w:rsidRPr="00A04F87">
        <w:rPr>
          <w:sz w:val="28"/>
        </w:rPr>
        <w:lastRenderedPageBreak/>
        <w:t>3.2.</w:t>
      </w:r>
      <w:r w:rsidRPr="00A04F87">
        <w:rPr>
          <w:sz w:val="28"/>
          <w:szCs w:val="28"/>
        </w:rPr>
        <w:t xml:space="preserve"> </w:t>
      </w:r>
      <w:r w:rsidR="00A04F87">
        <w:rPr>
          <w:sz w:val="28"/>
          <w:szCs w:val="28"/>
        </w:rPr>
        <w:t>п</w:t>
      </w:r>
      <w:r w:rsidRPr="00A04F87">
        <w:rPr>
          <w:sz w:val="28"/>
          <w:szCs w:val="28"/>
        </w:rPr>
        <w:t>остановление администрации муниципального образования «</w:t>
      </w:r>
      <w:r w:rsidR="00A04F87" w:rsidRPr="00A04F87">
        <w:rPr>
          <w:sz w:val="28"/>
          <w:szCs w:val="28"/>
        </w:rPr>
        <w:t>Тиинское</w:t>
      </w:r>
      <w:r w:rsidRPr="00A04F87">
        <w:rPr>
          <w:sz w:val="28"/>
          <w:szCs w:val="28"/>
        </w:rPr>
        <w:t xml:space="preserve"> сельское поселение» Мелекесского района Ульяновской области от </w:t>
      </w:r>
      <w:r w:rsidR="00A04F87" w:rsidRPr="00A04F87">
        <w:rPr>
          <w:sz w:val="28"/>
          <w:szCs w:val="28"/>
        </w:rPr>
        <w:t xml:space="preserve"> 02</w:t>
      </w:r>
      <w:r w:rsidRPr="00A04F87">
        <w:rPr>
          <w:sz w:val="28"/>
          <w:szCs w:val="28"/>
        </w:rPr>
        <w:t>.0</w:t>
      </w:r>
      <w:r w:rsidR="00A04F87" w:rsidRPr="00A04F87">
        <w:rPr>
          <w:sz w:val="28"/>
          <w:szCs w:val="28"/>
        </w:rPr>
        <w:t>5</w:t>
      </w:r>
      <w:r w:rsidRPr="00A04F87">
        <w:rPr>
          <w:sz w:val="28"/>
          <w:szCs w:val="28"/>
        </w:rPr>
        <w:t>.201</w:t>
      </w:r>
      <w:r w:rsidR="00A04F87" w:rsidRPr="00A04F87">
        <w:rPr>
          <w:sz w:val="28"/>
          <w:szCs w:val="28"/>
        </w:rPr>
        <w:t>7</w:t>
      </w:r>
      <w:r w:rsidRPr="00A04F87">
        <w:rPr>
          <w:sz w:val="28"/>
          <w:szCs w:val="28"/>
        </w:rPr>
        <w:t xml:space="preserve"> №</w:t>
      </w:r>
      <w:r w:rsidR="00A04F87" w:rsidRPr="00A04F87">
        <w:rPr>
          <w:sz w:val="28"/>
          <w:szCs w:val="28"/>
        </w:rPr>
        <w:t xml:space="preserve"> 17</w:t>
      </w:r>
      <w:r w:rsidRPr="00A04F87">
        <w:rPr>
          <w:sz w:val="28"/>
          <w:szCs w:val="28"/>
        </w:rPr>
        <w:t xml:space="preserve"> «О внесении изменений в </w:t>
      </w:r>
      <w:r w:rsidR="00A04F87" w:rsidRPr="00A04F87">
        <w:rPr>
          <w:sz w:val="28"/>
          <w:szCs w:val="28"/>
        </w:rPr>
        <w:t>постановление</w:t>
      </w:r>
      <w:r w:rsidR="00A04F87">
        <w:rPr>
          <w:sz w:val="28"/>
          <w:szCs w:val="28"/>
        </w:rPr>
        <w:t xml:space="preserve"> администрации муниципального образования «Тиинское сельское поселение» Мелекесского района Ульяновской области от 21.09.2015 № 35 «Об утверждении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w:t>
      </w:r>
    </w:p>
    <w:p w:rsidR="00A04F87" w:rsidRDefault="00A04F87" w:rsidP="00A04F87">
      <w:pPr>
        <w:autoSpaceDE w:val="0"/>
        <w:ind w:firstLine="709"/>
        <w:jc w:val="both"/>
        <w:rPr>
          <w:sz w:val="28"/>
          <w:szCs w:val="28"/>
        </w:rPr>
      </w:pPr>
      <w:r>
        <w:rPr>
          <w:sz w:val="28"/>
          <w:szCs w:val="28"/>
        </w:rPr>
        <w:t>3.3. п</w:t>
      </w:r>
      <w:r w:rsidRPr="00A04F87">
        <w:rPr>
          <w:sz w:val="28"/>
          <w:szCs w:val="28"/>
        </w:rPr>
        <w:t>остановление администрации муниципального образования «Тиинское сельское поселение» Мелекесского района Ульяновской области от  0</w:t>
      </w:r>
      <w:r>
        <w:rPr>
          <w:sz w:val="28"/>
          <w:szCs w:val="28"/>
        </w:rPr>
        <w:t>3</w:t>
      </w:r>
      <w:r w:rsidRPr="00A04F87">
        <w:rPr>
          <w:sz w:val="28"/>
          <w:szCs w:val="28"/>
        </w:rPr>
        <w:t>.0</w:t>
      </w:r>
      <w:r>
        <w:rPr>
          <w:sz w:val="28"/>
          <w:szCs w:val="28"/>
        </w:rPr>
        <w:t>9</w:t>
      </w:r>
      <w:r w:rsidRPr="00A04F87">
        <w:rPr>
          <w:sz w:val="28"/>
          <w:szCs w:val="28"/>
        </w:rPr>
        <w:t>.201</w:t>
      </w:r>
      <w:r>
        <w:rPr>
          <w:sz w:val="28"/>
          <w:szCs w:val="28"/>
        </w:rPr>
        <w:t>8</w:t>
      </w:r>
      <w:r w:rsidRPr="00A04F87">
        <w:rPr>
          <w:sz w:val="28"/>
          <w:szCs w:val="28"/>
        </w:rPr>
        <w:t xml:space="preserve"> № </w:t>
      </w:r>
      <w:r>
        <w:rPr>
          <w:sz w:val="28"/>
          <w:szCs w:val="28"/>
        </w:rPr>
        <w:t>40</w:t>
      </w:r>
      <w:r w:rsidRPr="00A04F87">
        <w:rPr>
          <w:sz w:val="28"/>
          <w:szCs w:val="28"/>
        </w:rPr>
        <w:t xml:space="preserve"> «О внесении изменений в постановление</w:t>
      </w:r>
      <w:r>
        <w:rPr>
          <w:sz w:val="28"/>
          <w:szCs w:val="28"/>
        </w:rPr>
        <w:t xml:space="preserve"> администрации муниципального образования «Тиинское сельское поселение» Мелекесского района Ульяновской области от 21.09.2015 № 35 «Об утверждении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w:t>
      </w:r>
    </w:p>
    <w:p w:rsidR="003A3854" w:rsidRDefault="003A3854" w:rsidP="00A04F87">
      <w:pPr>
        <w:autoSpaceDE w:val="0"/>
        <w:ind w:firstLine="709"/>
        <w:jc w:val="both"/>
        <w:rPr>
          <w:sz w:val="28"/>
          <w:szCs w:val="28"/>
        </w:rPr>
      </w:pPr>
      <w:r>
        <w:rPr>
          <w:sz w:val="28"/>
          <w:szCs w:val="28"/>
        </w:rPr>
        <w:t xml:space="preserve">4. Контроль за исполнением настоящего постановления оставляю за собой. </w:t>
      </w:r>
    </w:p>
    <w:p w:rsidR="003A3854" w:rsidRDefault="003A3854">
      <w:pPr>
        <w:jc w:val="both"/>
        <w:rPr>
          <w:sz w:val="28"/>
          <w:szCs w:val="28"/>
        </w:rPr>
      </w:pPr>
    </w:p>
    <w:p w:rsidR="003A3854" w:rsidRDefault="003A3854">
      <w:pPr>
        <w:jc w:val="both"/>
        <w:rPr>
          <w:sz w:val="28"/>
          <w:szCs w:val="28"/>
        </w:rPr>
      </w:pPr>
    </w:p>
    <w:p w:rsidR="003A3854" w:rsidRDefault="003A3854">
      <w:pPr>
        <w:jc w:val="both"/>
        <w:rPr>
          <w:sz w:val="28"/>
          <w:szCs w:val="28"/>
        </w:rPr>
      </w:pPr>
    </w:p>
    <w:p w:rsidR="003A3854" w:rsidRDefault="003A3854">
      <w:pPr>
        <w:jc w:val="both"/>
        <w:rPr>
          <w:sz w:val="28"/>
          <w:szCs w:val="28"/>
        </w:rPr>
      </w:pPr>
      <w:r>
        <w:rPr>
          <w:sz w:val="28"/>
          <w:szCs w:val="28"/>
        </w:rPr>
        <w:t>Глава администрации                                                                     В. А. Сутягин</w:t>
      </w:r>
    </w:p>
    <w:p w:rsidR="003A3854" w:rsidRDefault="003A3854">
      <w:pPr>
        <w:jc w:val="both"/>
        <w:rPr>
          <w:sz w:val="28"/>
          <w:szCs w:val="28"/>
        </w:rPr>
      </w:pPr>
    </w:p>
    <w:p w:rsidR="003A3854" w:rsidRDefault="003A3854">
      <w:pPr>
        <w:widowControl w:val="0"/>
        <w:autoSpaceDE w:val="0"/>
        <w:rPr>
          <w:sz w:val="28"/>
          <w:szCs w:val="28"/>
        </w:rPr>
      </w:pPr>
    </w:p>
    <w:p w:rsidR="003A3854" w:rsidRDefault="003A3854">
      <w:pPr>
        <w:sectPr w:rsidR="003A3854">
          <w:pgSz w:w="11906" w:h="16838"/>
          <w:pgMar w:top="1134" w:right="850" w:bottom="1134" w:left="1701" w:header="720" w:footer="720" w:gutter="0"/>
          <w:pgNumType w:start="1"/>
          <w:cols w:space="720"/>
          <w:docGrid w:linePitch="360"/>
        </w:sectPr>
      </w:pPr>
    </w:p>
    <w:tbl>
      <w:tblPr>
        <w:tblW w:w="0" w:type="auto"/>
        <w:tblInd w:w="-196" w:type="dxa"/>
        <w:tblLayout w:type="fixed"/>
        <w:tblCellMar>
          <w:left w:w="10" w:type="dxa"/>
          <w:right w:w="10" w:type="dxa"/>
        </w:tblCellMar>
        <w:tblLook w:val="0000"/>
      </w:tblPr>
      <w:tblGrid>
        <w:gridCol w:w="5068"/>
        <w:gridCol w:w="5069"/>
      </w:tblGrid>
      <w:tr w:rsidR="003A3854">
        <w:tc>
          <w:tcPr>
            <w:tcW w:w="5068" w:type="dxa"/>
            <w:shd w:val="clear" w:color="auto" w:fill="auto"/>
          </w:tcPr>
          <w:p w:rsidR="003A3854" w:rsidRDefault="003A3854">
            <w:pPr>
              <w:widowControl w:val="0"/>
              <w:autoSpaceDE w:val="0"/>
              <w:snapToGrid w:val="0"/>
            </w:pPr>
          </w:p>
        </w:tc>
        <w:tc>
          <w:tcPr>
            <w:tcW w:w="5069" w:type="dxa"/>
            <w:shd w:val="clear" w:color="auto" w:fill="auto"/>
          </w:tcPr>
          <w:p w:rsidR="003A3854" w:rsidRDefault="003A3854">
            <w:pPr>
              <w:widowControl w:val="0"/>
              <w:autoSpaceDE w:val="0"/>
              <w:ind w:left="177" w:right="140"/>
              <w:rPr>
                <w:b/>
                <w:bCs/>
                <w:sz w:val="26"/>
                <w:szCs w:val="26"/>
              </w:rPr>
            </w:pPr>
            <w:r>
              <w:rPr>
                <w:b/>
                <w:bCs/>
                <w:sz w:val="26"/>
                <w:szCs w:val="26"/>
              </w:rPr>
              <w:t>ПРИЛОЖЕНИЕ</w:t>
            </w:r>
          </w:p>
          <w:p w:rsidR="003A3854" w:rsidRDefault="003A3854">
            <w:pPr>
              <w:widowControl w:val="0"/>
              <w:autoSpaceDE w:val="0"/>
              <w:ind w:left="177" w:right="140"/>
              <w:rPr>
                <w:b/>
                <w:bCs/>
                <w:sz w:val="26"/>
                <w:szCs w:val="26"/>
              </w:rPr>
            </w:pPr>
            <w:r>
              <w:rPr>
                <w:b/>
                <w:bCs/>
                <w:sz w:val="26"/>
                <w:szCs w:val="26"/>
              </w:rPr>
              <w:t>к постановлению администрации</w:t>
            </w:r>
          </w:p>
          <w:p w:rsidR="003A3854" w:rsidRDefault="003A3854">
            <w:pPr>
              <w:widowControl w:val="0"/>
              <w:autoSpaceDE w:val="0"/>
              <w:ind w:left="177" w:right="140"/>
              <w:rPr>
                <w:b/>
                <w:bCs/>
                <w:sz w:val="26"/>
                <w:szCs w:val="26"/>
              </w:rPr>
            </w:pPr>
            <w:r>
              <w:rPr>
                <w:b/>
                <w:bCs/>
                <w:sz w:val="26"/>
                <w:szCs w:val="26"/>
              </w:rPr>
              <w:t>муниципального образования «Тиинское сельское поселение» Мелекесского района Ульяновской области</w:t>
            </w:r>
          </w:p>
          <w:p w:rsidR="003A3854" w:rsidRDefault="003A3854">
            <w:pPr>
              <w:widowControl w:val="0"/>
              <w:autoSpaceDE w:val="0"/>
              <w:ind w:left="177"/>
            </w:pPr>
            <w:r>
              <w:rPr>
                <w:b/>
                <w:bCs/>
                <w:sz w:val="26"/>
                <w:szCs w:val="26"/>
              </w:rPr>
              <w:t>от __________________ 2019  № ______</w:t>
            </w:r>
          </w:p>
        </w:tc>
      </w:tr>
    </w:tbl>
    <w:p w:rsidR="003A3854" w:rsidRDefault="003A3854">
      <w:pPr>
        <w:ind w:firstLine="851"/>
        <w:jc w:val="center"/>
        <w:rPr>
          <w:b/>
          <w:bCs/>
          <w:sz w:val="28"/>
          <w:szCs w:val="28"/>
        </w:rPr>
      </w:pPr>
    </w:p>
    <w:p w:rsidR="003A3854" w:rsidRDefault="003A3854">
      <w:pPr>
        <w:ind w:firstLine="851"/>
        <w:jc w:val="center"/>
        <w:rPr>
          <w:b/>
          <w:bCs/>
          <w:szCs w:val="28"/>
        </w:rPr>
      </w:pPr>
      <w:r>
        <w:rPr>
          <w:b/>
          <w:bCs/>
          <w:szCs w:val="28"/>
        </w:rPr>
        <w:t>АДМИНИСТРАТИВНЫЙ РЕГЛАМЕНТ</w:t>
      </w:r>
    </w:p>
    <w:p w:rsidR="003A3854" w:rsidRDefault="003A3854">
      <w:pPr>
        <w:widowControl w:val="0"/>
        <w:autoSpaceDE w:val="0"/>
        <w:jc w:val="center"/>
        <w:rPr>
          <w:b/>
          <w:bCs/>
          <w:sz w:val="28"/>
          <w:szCs w:val="28"/>
        </w:rPr>
      </w:pPr>
      <w:r>
        <w:rPr>
          <w:b/>
          <w:bCs/>
          <w:szCs w:val="28"/>
        </w:rPr>
        <w:t xml:space="preserve">предоставления </w:t>
      </w:r>
      <w:r>
        <w:rPr>
          <w:b/>
          <w:bCs/>
        </w:rPr>
        <w:t>муниципальной услуги «Установление сервитута в отношении земельного участка, находящегося в муниципальной собственности»</w:t>
      </w:r>
    </w:p>
    <w:p w:rsidR="003A3854" w:rsidRDefault="003A3854">
      <w:pPr>
        <w:widowControl w:val="0"/>
        <w:autoSpaceDE w:val="0"/>
        <w:jc w:val="center"/>
        <w:rPr>
          <w:b/>
          <w:bCs/>
          <w:sz w:val="28"/>
          <w:szCs w:val="28"/>
        </w:rPr>
      </w:pPr>
    </w:p>
    <w:p w:rsidR="003A3854" w:rsidRDefault="003A3854">
      <w:pPr>
        <w:widowControl w:val="0"/>
        <w:autoSpaceDE w:val="0"/>
        <w:ind w:firstLine="709"/>
        <w:jc w:val="center"/>
      </w:pPr>
      <w:r>
        <w:rPr>
          <w:b/>
        </w:rPr>
        <w:t>1. Общие положения</w:t>
      </w:r>
    </w:p>
    <w:p w:rsidR="003A3854" w:rsidRDefault="003A3854">
      <w:pPr>
        <w:widowControl w:val="0"/>
        <w:autoSpaceDE w:val="0"/>
        <w:ind w:firstLine="709"/>
        <w:jc w:val="both"/>
      </w:pPr>
    </w:p>
    <w:p w:rsidR="003A3854" w:rsidRDefault="003A3854">
      <w:pPr>
        <w:widowControl w:val="0"/>
        <w:autoSpaceDE w:val="0"/>
        <w:ind w:firstLine="709"/>
        <w:jc w:val="center"/>
        <w:rPr>
          <w:b/>
        </w:rPr>
      </w:pPr>
      <w:r>
        <w:rPr>
          <w:b/>
        </w:rPr>
        <w:t>1.1. Предмет регулирования административного регламента</w:t>
      </w:r>
    </w:p>
    <w:p w:rsidR="003A3854" w:rsidRDefault="003A3854">
      <w:pPr>
        <w:widowControl w:val="0"/>
        <w:autoSpaceDE w:val="0"/>
        <w:ind w:firstLine="709"/>
        <w:jc w:val="both"/>
        <w:rPr>
          <w:b/>
        </w:rPr>
      </w:pPr>
    </w:p>
    <w:p w:rsidR="003A3854" w:rsidRDefault="003A3854">
      <w:pPr>
        <w:autoSpaceDE w:val="0"/>
        <w:ind w:firstLine="709"/>
        <w:jc w:val="both"/>
      </w:pPr>
      <w:bookmarkStart w:id="0" w:name="Par52"/>
      <w:bookmarkEnd w:id="0"/>
      <w:r>
        <w:t xml:space="preserve">Настоящий административный регламент устанавливает порядок предоставления администрацией муниципального образования «Тиинское сельское поселение» Мелекесского района  Ульяновской области (далее – уполномоченный орган) </w:t>
      </w:r>
      <w:r>
        <w:rPr>
          <w:rFonts w:eastAsia="Calibri"/>
          <w:bCs/>
          <w:color w:val="000000"/>
        </w:rPr>
        <w:t xml:space="preserve">на территории поселения </w:t>
      </w:r>
      <w:r>
        <w:t>муниципальной услуги по установлению сервитута в отношении земельного участка, находящегося в муниципальной собственности (далее – Административный регламент, муниципальная услуга).</w:t>
      </w:r>
    </w:p>
    <w:p w:rsidR="003A3854" w:rsidRDefault="003A3854">
      <w:pPr>
        <w:autoSpaceDE w:val="0"/>
        <w:jc w:val="both"/>
      </w:pPr>
    </w:p>
    <w:p w:rsidR="003A3854" w:rsidRDefault="003A3854">
      <w:pPr>
        <w:pStyle w:val="ConsPlusNormal0"/>
        <w:ind w:firstLine="539"/>
        <w:jc w:val="center"/>
        <w:rPr>
          <w:rFonts w:ascii="Times New Roman" w:hAnsi="Times New Roman" w:cs="Times New Roman"/>
          <w:b/>
          <w:color w:val="000000"/>
          <w:sz w:val="24"/>
          <w:szCs w:val="28"/>
        </w:rPr>
      </w:pPr>
      <w:r>
        <w:rPr>
          <w:rFonts w:ascii="Times New Roman" w:hAnsi="Times New Roman" w:cs="Times New Roman"/>
          <w:b/>
          <w:color w:val="000000"/>
          <w:sz w:val="24"/>
        </w:rPr>
        <w:t>1.2. Описание заявителей</w:t>
      </w:r>
    </w:p>
    <w:p w:rsidR="003A3854" w:rsidRDefault="003A3854">
      <w:pPr>
        <w:pStyle w:val="ConsPlusNormal0"/>
        <w:ind w:firstLine="539"/>
        <w:jc w:val="center"/>
        <w:rPr>
          <w:rFonts w:ascii="Times New Roman" w:hAnsi="Times New Roman" w:cs="Times New Roman"/>
          <w:b/>
          <w:color w:val="000000"/>
          <w:sz w:val="24"/>
          <w:szCs w:val="28"/>
        </w:rPr>
      </w:pPr>
    </w:p>
    <w:p w:rsidR="003A3854" w:rsidRDefault="003A3854">
      <w:pPr>
        <w:ind w:firstLine="720"/>
        <w:jc w:val="both"/>
        <w:rPr>
          <w:szCs w:val="28"/>
        </w:rPr>
      </w:pPr>
      <w:r>
        <w:rPr>
          <w:szCs w:val="28"/>
        </w:rPr>
        <w:t>Муни</w:t>
      </w:r>
      <w:r>
        <w:t>ципальная услуга предоставляется физическим или юридическим лицам, а также индивидуальным предпринимателям</w:t>
      </w:r>
      <w:r>
        <w:rPr>
          <w:color w:val="000000"/>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t xml:space="preserve"> (д</w:t>
      </w:r>
      <w:r>
        <w:rPr>
          <w:szCs w:val="28"/>
        </w:rPr>
        <w:t xml:space="preserve">алее – заявитель). </w:t>
      </w:r>
    </w:p>
    <w:p w:rsidR="003A3854" w:rsidRDefault="003A3854">
      <w:pPr>
        <w:pStyle w:val="ConsPlusNormal0"/>
        <w:ind w:firstLine="539"/>
        <w:jc w:val="center"/>
        <w:rPr>
          <w:rFonts w:ascii="Times New Roman" w:hAnsi="Times New Roman" w:cs="Times New Roman"/>
          <w:sz w:val="24"/>
          <w:szCs w:val="28"/>
        </w:rPr>
      </w:pPr>
    </w:p>
    <w:p w:rsidR="003A3854" w:rsidRDefault="003A3854">
      <w:pPr>
        <w:autoSpaceDE w:val="0"/>
        <w:jc w:val="center"/>
        <w:rPr>
          <w:b/>
          <w:bCs/>
          <w:szCs w:val="28"/>
          <w:lang/>
        </w:rPr>
      </w:pPr>
      <w:r>
        <w:rPr>
          <w:b/>
        </w:rPr>
        <w:t xml:space="preserve">1.3. Требования к порядку информирования о предоставлении </w:t>
      </w:r>
      <w:r>
        <w:rPr>
          <w:b/>
        </w:rPr>
        <w:br/>
        <w:t>муниципальной услуги</w:t>
      </w:r>
    </w:p>
    <w:p w:rsidR="003A3854" w:rsidRDefault="003A3854">
      <w:pPr>
        <w:pStyle w:val="subpunct"/>
        <w:widowControl w:val="0"/>
        <w:spacing w:line="240" w:lineRule="auto"/>
        <w:ind w:firstLine="709"/>
        <w:jc w:val="center"/>
        <w:rPr>
          <w:b/>
          <w:bCs/>
          <w:sz w:val="24"/>
          <w:szCs w:val="28"/>
          <w:lang w:val="ru-RU"/>
        </w:rPr>
      </w:pPr>
    </w:p>
    <w:p w:rsidR="003A3854" w:rsidRDefault="003A3854">
      <w:pPr>
        <w:autoSpaceDE w:val="0"/>
        <w:ind w:firstLine="709"/>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3A3854" w:rsidRDefault="003A3854">
      <w:pPr>
        <w:autoSpaceDE w:val="0"/>
        <w:ind w:firstLine="709"/>
        <w:jc w:val="both"/>
      </w:pPr>
      <w:r>
        <w:t xml:space="preserve">Информирование о порядке предоставления муниципальной услуги осуществляется уполномоченным органом путём: </w:t>
      </w:r>
    </w:p>
    <w:p w:rsidR="003A3854" w:rsidRDefault="003A3854">
      <w:pPr>
        <w:autoSpaceDE w:val="0"/>
        <w:ind w:firstLine="709"/>
        <w:jc w:val="both"/>
      </w:pPr>
      <w:r>
        <w:t>размещения информации на официальном сайте уполномоченного органа (http://</w:t>
      </w:r>
      <w:r>
        <w:rPr>
          <w:lang w:val="en-US"/>
        </w:rPr>
        <w:t>tiinsk</w:t>
      </w:r>
      <w:r>
        <w:t>.m-vestnik.ru/);</w:t>
      </w:r>
    </w:p>
    <w:p w:rsidR="003A3854" w:rsidRDefault="003A3854">
      <w:pPr>
        <w:autoSpaceDE w:val="0"/>
        <w:ind w:firstLine="709"/>
        <w:jc w:val="both"/>
      </w:pPr>
      <w:r>
        <w:t xml:space="preserve">размещения информации на Региональном портале </w:t>
      </w:r>
      <w:r>
        <w:rPr>
          <w:color w:val="000000"/>
        </w:rPr>
        <w:t>(</w:t>
      </w:r>
      <w:hyperlink r:id="rId8" w:history="1">
        <w:r>
          <w:rPr>
            <w:rStyle w:val="a4"/>
            <w:color w:val="000000"/>
          </w:rPr>
          <w:t>https://pgu.ulregion.ru/</w:t>
        </w:r>
      </w:hyperlink>
      <w:r>
        <w:t xml:space="preserve">); </w:t>
      </w:r>
    </w:p>
    <w:p w:rsidR="003A3854" w:rsidRDefault="003A3854">
      <w:pPr>
        <w:autoSpaceDE w:val="0"/>
        <w:ind w:firstLine="709"/>
        <w:jc w:val="both"/>
      </w:pPr>
      <w:r>
        <w:t>путём публикации информации в средствах массовой информации, издания информационных брошюр, буклетов, иной печатной продукции;</w:t>
      </w:r>
    </w:p>
    <w:p w:rsidR="003A3854" w:rsidRDefault="003A3854">
      <w:pPr>
        <w:autoSpaceDE w:val="0"/>
        <w:ind w:firstLine="709"/>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p>
    <w:p w:rsidR="003A3854" w:rsidRDefault="003A3854">
      <w:pPr>
        <w:autoSpaceDE w:val="0"/>
        <w:ind w:firstLine="709"/>
        <w:jc w:val="both"/>
      </w:pPr>
      <w:r>
        <w:lastRenderedPageBreak/>
        <w:t>ответов на письменные обращения, направляемые в уполномоченный орган по почте, а также посредством официального сайта уполномоченного органа муниципального образования «Тиинское сельское поселение» Мелекесского района Ульяновской области (https://</w:t>
      </w:r>
      <w:r>
        <w:rPr>
          <w:lang w:val="en-US"/>
        </w:rPr>
        <w:t>tiinsk</w:t>
      </w:r>
      <w:r>
        <w:t>.m-vestnik.ru/) через вкладку «Вопрос Главе администрации»;</w:t>
      </w:r>
    </w:p>
    <w:p w:rsidR="003A3854" w:rsidRDefault="003A3854">
      <w:pPr>
        <w:autoSpaceDE w:val="0"/>
        <w:ind w:firstLine="709"/>
        <w:jc w:val="both"/>
      </w:pPr>
      <w:r>
        <w:t xml:space="preserve">ответов на обращения, направляемые в уполномоченный орган в электронной форме по адресу электронной почты </w:t>
      </w:r>
      <w:r>
        <w:rPr>
          <w:color w:val="333333"/>
          <w:shd w:val="clear" w:color="auto" w:fill="FFFFFF"/>
          <w:lang w:val="en-US"/>
        </w:rPr>
        <w:t>Tiinsksp</w:t>
      </w:r>
      <w:r>
        <w:rPr>
          <w:color w:val="333333"/>
          <w:shd w:val="clear" w:color="auto" w:fill="FFFFFF"/>
        </w:rPr>
        <w:t>@yandex.ru</w:t>
      </w:r>
      <w:r>
        <w:t>;</w:t>
      </w:r>
    </w:p>
    <w:p w:rsidR="003A3854" w:rsidRDefault="003A3854">
      <w:pPr>
        <w:autoSpaceDE w:val="0"/>
        <w:ind w:firstLine="709"/>
        <w:jc w:val="both"/>
      </w:pPr>
      <w:r>
        <w:t>устного консультирования должностными лицами уполномоченного органа, при личном обращении заявителя в уполномоченный орган;</w:t>
      </w:r>
    </w:p>
    <w:p w:rsidR="003A3854" w:rsidRDefault="003A3854">
      <w:pPr>
        <w:autoSpaceDE w:val="0"/>
        <w:ind w:firstLine="709"/>
        <w:jc w:val="both"/>
      </w:pPr>
      <w:r>
        <w:t>ответов на обращения по телефону 8 (84235) 9-42-66.</w:t>
      </w:r>
    </w:p>
    <w:p w:rsidR="003A3854" w:rsidRDefault="003A3854">
      <w:pPr>
        <w:autoSpaceDE w:val="0"/>
        <w:ind w:firstLine="709"/>
        <w:jc w:val="both"/>
      </w:pPr>
      <w:r>
        <w:t xml:space="preserve">Информирование через телефон-автоинформатор </w:t>
      </w:r>
      <w:r>
        <w:rPr>
          <w:i/>
        </w:rPr>
        <w:t xml:space="preserve"> </w:t>
      </w:r>
      <w:r>
        <w:t>не осуществляется.</w:t>
      </w:r>
    </w:p>
    <w:p w:rsidR="003A3854" w:rsidRDefault="003A3854">
      <w:pPr>
        <w:autoSpaceDE w:val="0"/>
        <w:ind w:firstLine="709"/>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3A3854" w:rsidRDefault="003A3854">
      <w:pPr>
        <w:autoSpaceDE w:val="0"/>
        <w:ind w:firstLine="709"/>
        <w:jc w:val="both"/>
      </w:pPr>
      <w:r>
        <w:t>На официальном сайте уполномоченного органа размещена следующая справочная информация:</w:t>
      </w:r>
    </w:p>
    <w:p w:rsidR="003A3854" w:rsidRDefault="003A3854">
      <w:pPr>
        <w:autoSpaceDE w:val="0"/>
        <w:ind w:firstLine="709"/>
        <w:jc w:val="both"/>
      </w:pPr>
      <w:r>
        <w:t>место нахождения и график работы уполномоченного органа, органов государственной власти, участвующих в предоставления муниципальной услуги;</w:t>
      </w:r>
    </w:p>
    <w:p w:rsidR="003A3854" w:rsidRDefault="003A3854">
      <w:pPr>
        <w:autoSpaceDE w:val="0"/>
        <w:ind w:firstLine="709"/>
        <w:jc w:val="both"/>
      </w:pPr>
      <w:r>
        <w:t>справочные телефоны уполномоченного органа, органов государственной власти, участвующих в предоставлении муниципальной услуги;</w:t>
      </w:r>
    </w:p>
    <w:p w:rsidR="003A3854" w:rsidRDefault="003A3854">
      <w:pPr>
        <w:autoSpaceDE w:val="0"/>
        <w:ind w:firstLine="709"/>
        <w:jc w:val="both"/>
      </w:pPr>
      <w: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w:t>
      </w:r>
    </w:p>
    <w:p w:rsidR="003A3854" w:rsidRDefault="003A3854">
      <w:pPr>
        <w:autoSpaceDE w:val="0"/>
        <w:ind w:firstLine="709"/>
        <w:jc w:val="both"/>
        <w:rPr>
          <w:b/>
        </w:rPr>
      </w:pPr>
      <w: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3A3854" w:rsidRDefault="003A3854">
      <w:pPr>
        <w:widowControl w:val="0"/>
        <w:autoSpaceDE w:val="0"/>
        <w:ind w:firstLine="709"/>
        <w:jc w:val="center"/>
        <w:rPr>
          <w:b/>
        </w:rPr>
      </w:pPr>
    </w:p>
    <w:p w:rsidR="003A3854" w:rsidRDefault="003A3854">
      <w:pPr>
        <w:widowControl w:val="0"/>
        <w:autoSpaceDE w:val="0"/>
        <w:ind w:firstLine="709"/>
        <w:jc w:val="center"/>
      </w:pPr>
      <w:r>
        <w:rPr>
          <w:b/>
        </w:rPr>
        <w:t>2. Стандарт предоставления муниципальной услуги</w:t>
      </w:r>
    </w:p>
    <w:p w:rsidR="003A3854" w:rsidRDefault="003A3854">
      <w:pPr>
        <w:widowControl w:val="0"/>
        <w:autoSpaceDE w:val="0"/>
        <w:ind w:firstLine="709"/>
        <w:jc w:val="both"/>
      </w:pPr>
    </w:p>
    <w:p w:rsidR="003A3854" w:rsidRDefault="003A3854">
      <w:pPr>
        <w:widowControl w:val="0"/>
        <w:autoSpaceDE w:val="0"/>
        <w:ind w:firstLine="709"/>
        <w:jc w:val="center"/>
        <w:rPr>
          <w:b/>
          <w:szCs w:val="28"/>
          <w:lang/>
        </w:rPr>
      </w:pPr>
      <w:r>
        <w:rPr>
          <w:b/>
        </w:rPr>
        <w:t>2.1. Наименование муниципальной услуги</w:t>
      </w:r>
    </w:p>
    <w:p w:rsidR="003A3854" w:rsidRDefault="003A3854">
      <w:pPr>
        <w:pStyle w:val="subpunct"/>
        <w:widowControl w:val="0"/>
        <w:spacing w:line="240" w:lineRule="auto"/>
        <w:ind w:firstLine="720"/>
        <w:rPr>
          <w:b/>
          <w:sz w:val="24"/>
          <w:szCs w:val="28"/>
          <w:lang w:val="ru-RU"/>
        </w:rPr>
      </w:pPr>
    </w:p>
    <w:p w:rsidR="003A3854" w:rsidRDefault="003A3854">
      <w:pPr>
        <w:pStyle w:val="subpunct"/>
        <w:widowControl w:val="0"/>
        <w:spacing w:line="240" w:lineRule="auto"/>
        <w:ind w:firstLine="720"/>
        <w:rPr>
          <w:bCs/>
          <w:color w:val="000000"/>
          <w:sz w:val="14"/>
          <w:szCs w:val="28"/>
          <w:lang w:val="ru-RU"/>
        </w:rPr>
      </w:pPr>
      <w:r>
        <w:rPr>
          <w:bCs/>
          <w:sz w:val="24"/>
          <w:szCs w:val="24"/>
          <w:lang w:val="ru-RU"/>
        </w:rPr>
        <w:t>Установление сервитута в отношении земельного участка, находящегося в муниципальной собственности</w:t>
      </w:r>
      <w:r>
        <w:rPr>
          <w:bCs/>
          <w:color w:val="000000"/>
          <w:sz w:val="24"/>
          <w:szCs w:val="24"/>
          <w:lang w:val="ru-RU"/>
        </w:rPr>
        <w:t>.</w:t>
      </w:r>
    </w:p>
    <w:p w:rsidR="003A3854" w:rsidRDefault="003A3854">
      <w:pPr>
        <w:pStyle w:val="subpunct"/>
        <w:widowControl w:val="0"/>
        <w:spacing w:line="240" w:lineRule="auto"/>
        <w:ind w:firstLine="720"/>
        <w:rPr>
          <w:bCs/>
          <w:color w:val="000000"/>
          <w:sz w:val="14"/>
          <w:szCs w:val="28"/>
          <w:lang w:val="ru-RU"/>
        </w:rPr>
      </w:pPr>
    </w:p>
    <w:p w:rsidR="003A3854" w:rsidRDefault="003A3854">
      <w:pPr>
        <w:autoSpaceDE w:val="0"/>
        <w:ind w:firstLine="709"/>
        <w:jc w:val="center"/>
        <w:rPr>
          <w:bCs/>
          <w:sz w:val="28"/>
          <w:szCs w:val="28"/>
        </w:rPr>
      </w:pPr>
      <w:r>
        <w:rPr>
          <w:b/>
          <w:color w:val="000000"/>
        </w:rPr>
        <w:t>2.2. Наименование органа, предоставляющего муниципальную услугу</w:t>
      </w:r>
    </w:p>
    <w:p w:rsidR="003A3854" w:rsidRDefault="003A3854">
      <w:pPr>
        <w:widowControl w:val="0"/>
        <w:autoSpaceDE w:val="0"/>
        <w:ind w:firstLine="709"/>
        <w:jc w:val="both"/>
        <w:rPr>
          <w:bCs/>
          <w:sz w:val="28"/>
          <w:szCs w:val="28"/>
        </w:rPr>
      </w:pPr>
    </w:p>
    <w:p w:rsidR="003A3854" w:rsidRDefault="003A3854">
      <w:pPr>
        <w:widowControl w:val="0"/>
        <w:autoSpaceDE w:val="0"/>
        <w:jc w:val="both"/>
        <w:rPr>
          <w:color w:val="000000"/>
          <w:sz w:val="18"/>
          <w:szCs w:val="28"/>
        </w:rPr>
      </w:pPr>
      <w:r>
        <w:rPr>
          <w:color w:val="000000"/>
        </w:rPr>
        <w:t>Администрация муниципального образования «Тиинское сельское поселение» Мелекесского района Ульяновской области.</w:t>
      </w:r>
    </w:p>
    <w:p w:rsidR="003A3854" w:rsidRDefault="003A3854">
      <w:pPr>
        <w:widowControl w:val="0"/>
        <w:autoSpaceDE w:val="0"/>
        <w:jc w:val="both"/>
        <w:rPr>
          <w:color w:val="000000"/>
          <w:sz w:val="18"/>
          <w:szCs w:val="28"/>
        </w:rPr>
      </w:pPr>
    </w:p>
    <w:p w:rsidR="003A3854" w:rsidRDefault="003A3854">
      <w:pPr>
        <w:widowControl w:val="0"/>
        <w:autoSpaceDE w:val="0"/>
        <w:ind w:firstLine="540"/>
        <w:jc w:val="center"/>
        <w:rPr>
          <w:b/>
          <w:bCs/>
          <w:sz w:val="10"/>
          <w:szCs w:val="28"/>
          <w:lang/>
        </w:rPr>
      </w:pPr>
      <w:r>
        <w:rPr>
          <w:b/>
        </w:rPr>
        <w:t>2.3. Результат предоставления муниципальной услуги</w:t>
      </w:r>
    </w:p>
    <w:p w:rsidR="003A3854" w:rsidRDefault="003A3854">
      <w:pPr>
        <w:pStyle w:val="subpunct"/>
        <w:widowControl w:val="0"/>
        <w:spacing w:line="240" w:lineRule="auto"/>
        <w:ind w:firstLine="540"/>
        <w:jc w:val="center"/>
        <w:rPr>
          <w:b/>
          <w:bCs/>
          <w:sz w:val="10"/>
          <w:szCs w:val="28"/>
          <w:lang w:val="ru-RU"/>
        </w:rPr>
      </w:pPr>
    </w:p>
    <w:p w:rsidR="003A3854" w:rsidRDefault="003A3854">
      <w:pPr>
        <w:pStyle w:val="ae"/>
        <w:widowControl w:val="0"/>
        <w:tabs>
          <w:tab w:val="left" w:pos="450"/>
        </w:tabs>
        <w:autoSpaceDE w:val="0"/>
        <w:spacing w:after="0" w:line="240" w:lineRule="auto"/>
        <w:ind w:left="0" w:firstLine="709"/>
        <w:jc w:val="both"/>
        <w:rPr>
          <w:sz w:val="24"/>
          <w:szCs w:val="24"/>
          <w:lang w:val="ru-RU"/>
        </w:rPr>
      </w:pPr>
      <w:r>
        <w:rPr>
          <w:rFonts w:ascii="Times New Roman" w:eastAsia="Times New Roman" w:hAnsi="Times New Roman" w:hint="eastAsia"/>
          <w:sz w:val="24"/>
          <w:szCs w:val="28"/>
        </w:rPr>
        <w:t>Результатами предоставления муниципальной услуги являются:</w:t>
      </w:r>
    </w:p>
    <w:p w:rsidR="003A3854" w:rsidRDefault="003A3854">
      <w:pPr>
        <w:pStyle w:val="subpunct"/>
        <w:widowControl w:val="0"/>
        <w:spacing w:line="240" w:lineRule="auto"/>
        <w:ind w:firstLine="720"/>
        <w:rPr>
          <w:sz w:val="24"/>
          <w:szCs w:val="28"/>
          <w:lang w:val="ru-RU"/>
        </w:rPr>
      </w:pPr>
      <w:r>
        <w:rPr>
          <w:sz w:val="24"/>
          <w:szCs w:val="24"/>
          <w:lang w:val="ru-RU"/>
        </w:rPr>
        <w:t>уведомление о возможности заключения соглашения об установлении сервитута в предложенных заявителем границах (далее – уведомление о возможности заключения соглашения)</w:t>
      </w:r>
      <w:r>
        <w:rPr>
          <w:sz w:val="24"/>
          <w:szCs w:val="28"/>
          <w:lang w:val="ru-RU"/>
        </w:rPr>
        <w:t xml:space="preserve"> (по форме, приведённой в приложении № 2 к Административному регламенту);</w:t>
      </w:r>
    </w:p>
    <w:p w:rsidR="003A3854" w:rsidRDefault="003A3854">
      <w:pPr>
        <w:pStyle w:val="subpunct"/>
        <w:widowControl w:val="0"/>
        <w:spacing w:line="240" w:lineRule="auto"/>
        <w:ind w:firstLine="720"/>
        <w:rPr>
          <w:sz w:val="24"/>
          <w:szCs w:val="28"/>
          <w:lang w:val="ru-RU"/>
        </w:rPr>
      </w:pPr>
      <w:r>
        <w:rPr>
          <w:sz w:val="24"/>
          <w:szCs w:val="28"/>
          <w:lang w:val="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 о заключении соглашения)</w:t>
      </w:r>
      <w:r>
        <w:rPr>
          <w:sz w:val="24"/>
          <w:szCs w:val="28"/>
          <w:lang w:val="ru-RU"/>
        </w:rPr>
        <w:t xml:space="preserve"> (по форме, приведённой в приложении № 3 к Административному регламенту);</w:t>
      </w:r>
    </w:p>
    <w:p w:rsidR="003A3854" w:rsidRDefault="003A3854">
      <w:pPr>
        <w:pStyle w:val="subpunct"/>
        <w:widowControl w:val="0"/>
        <w:spacing w:line="240" w:lineRule="auto"/>
        <w:ind w:firstLine="720"/>
        <w:rPr>
          <w:sz w:val="24"/>
          <w:szCs w:val="24"/>
          <w:lang w:val="ru-RU" w:eastAsia="en-US"/>
        </w:rPr>
      </w:pPr>
      <w:r>
        <w:rPr>
          <w:sz w:val="24"/>
          <w:szCs w:val="28"/>
          <w:lang w:val="ru-RU"/>
        </w:rPr>
        <w:t xml:space="preserve">проект соглашения об установлении сервитута (в случае, если поданное заявление о заключении соглашения об установлении сервитута предусматривает установление сервитута в отношении всего земельного участка или предусматривает установление </w:t>
      </w:r>
      <w:r>
        <w:rPr>
          <w:sz w:val="24"/>
          <w:szCs w:val="28"/>
          <w:lang w:val="ru-RU"/>
        </w:rPr>
        <w:lastRenderedPageBreak/>
        <w:t>сервитута в отношении части земельного участка на срок до трёх лет) (далее – проект соглашения)</w:t>
      </w:r>
      <w:r>
        <w:rPr>
          <w:sz w:val="24"/>
          <w:szCs w:val="28"/>
          <w:lang w:val="ru-RU"/>
        </w:rPr>
        <w:t xml:space="preserve"> (по форме, приведённой в приложении № 4 к Административному регламенту); </w:t>
      </w:r>
    </w:p>
    <w:p w:rsidR="003A3854" w:rsidRPr="00A04F87" w:rsidRDefault="003A3854">
      <w:pPr>
        <w:pStyle w:val="subpunct"/>
        <w:widowControl w:val="0"/>
        <w:spacing w:line="240" w:lineRule="auto"/>
        <w:ind w:firstLine="720"/>
        <w:rPr>
          <w:lang w:val="ru-RU"/>
        </w:rPr>
      </w:pPr>
      <w:r>
        <w:rPr>
          <w:sz w:val="24"/>
          <w:szCs w:val="24"/>
          <w:lang w:val="ru-RU" w:eastAsia="en-US"/>
        </w:rPr>
        <w:t xml:space="preserve">постановление уполномоченного органа </w:t>
      </w:r>
      <w:r>
        <w:rPr>
          <w:sz w:val="24"/>
          <w:szCs w:val="24"/>
          <w:lang w:val="ru-RU"/>
        </w:rPr>
        <w:t xml:space="preserve">об отказе в </w:t>
      </w:r>
      <w:r>
        <w:rPr>
          <w:sz w:val="24"/>
          <w:szCs w:val="24"/>
          <w:lang w:val="ru-RU"/>
        </w:rPr>
        <w:t xml:space="preserve">установлении сервитута </w:t>
      </w:r>
      <w:r>
        <w:rPr>
          <w:sz w:val="24"/>
          <w:szCs w:val="28"/>
          <w:lang w:val="ru-RU"/>
        </w:rPr>
        <w:t>(далее – постановление об отказе) (по форме, приведённой в приложении № 5 к Административному регламенту).</w:t>
      </w:r>
    </w:p>
    <w:p w:rsidR="003A3854" w:rsidRDefault="003A3854">
      <w:pPr>
        <w:autoSpaceDE w:val="0"/>
        <w:ind w:firstLine="709"/>
        <w:jc w:val="both"/>
        <w:rPr>
          <w:bCs/>
          <w:szCs w:val="28"/>
          <w:lang/>
        </w:rPr>
      </w:pPr>
      <w:r>
        <w:t>Документ, выдаваемый по результатам предоставления муниципальной услуги подписывается Главой администрации муниципального образования «Тиинское сельское поселение» Мелекесского района Ульяновской области или должностным лицом, исполняющим его обязанности (далее – Руководитель уполномоченного органа).</w:t>
      </w:r>
    </w:p>
    <w:p w:rsidR="003A3854" w:rsidRDefault="003A3854">
      <w:pPr>
        <w:pStyle w:val="subpunct"/>
        <w:widowControl w:val="0"/>
        <w:spacing w:line="240" w:lineRule="auto"/>
        <w:ind w:firstLine="720"/>
        <w:rPr>
          <w:bCs/>
          <w:szCs w:val="28"/>
          <w:lang w:val="ru-RU"/>
        </w:rPr>
      </w:pPr>
    </w:p>
    <w:p w:rsidR="003A3854" w:rsidRDefault="003A3854">
      <w:pPr>
        <w:widowControl w:val="0"/>
        <w:autoSpaceDE w:val="0"/>
        <w:ind w:firstLine="709"/>
        <w:jc w:val="center"/>
        <w:rPr>
          <w:b/>
          <w:bCs/>
          <w:szCs w:val="28"/>
        </w:rPr>
      </w:pPr>
      <w:r>
        <w:rPr>
          <w:b/>
        </w:rPr>
        <w:t xml:space="preserve">2.4. Срок предоставления муниципальной услуги </w:t>
      </w:r>
    </w:p>
    <w:p w:rsidR="003A3854" w:rsidRDefault="003A3854">
      <w:pPr>
        <w:pStyle w:val="ae"/>
        <w:widowControl w:val="0"/>
        <w:autoSpaceDE w:val="0"/>
        <w:ind w:left="0" w:firstLine="709"/>
        <w:jc w:val="center"/>
        <w:rPr>
          <w:b/>
          <w:bCs/>
          <w:szCs w:val="28"/>
        </w:rPr>
      </w:pPr>
    </w:p>
    <w:p w:rsidR="003A3854" w:rsidRDefault="003A3854">
      <w:pPr>
        <w:ind w:firstLine="709"/>
        <w:jc w:val="both"/>
        <w:rPr>
          <w:sz w:val="28"/>
          <w:szCs w:val="28"/>
          <w:lang/>
        </w:rPr>
      </w:pPr>
      <w:r>
        <w:t xml:space="preserve">Срок предоставления муниципальной услуги составляет </w:t>
      </w:r>
      <w:r>
        <w:rPr>
          <w:rFonts w:eastAsia="Calibri"/>
          <w:bCs/>
          <w:lang w:eastAsia="en-US"/>
        </w:rPr>
        <w:t xml:space="preserve">30 (тридцать) календарных дней со дня поступления заявления </w:t>
      </w:r>
      <w:r>
        <w:t xml:space="preserve">о заключении соглашения об установлении сервитута </w:t>
      </w:r>
      <w:r>
        <w:rPr>
          <w:rFonts w:eastAsia="Calibri"/>
          <w:bCs/>
          <w:lang w:eastAsia="en-US"/>
        </w:rPr>
        <w:t>в уполномоченный орган</w:t>
      </w:r>
      <w:r>
        <w:rPr>
          <w:lang/>
        </w:rPr>
        <w:t>.</w:t>
      </w:r>
    </w:p>
    <w:p w:rsidR="003A3854" w:rsidRDefault="003A3854">
      <w:pPr>
        <w:pStyle w:val="subpunct"/>
        <w:widowControl w:val="0"/>
        <w:spacing w:line="240" w:lineRule="auto"/>
        <w:rPr>
          <w:sz w:val="28"/>
          <w:szCs w:val="28"/>
          <w:lang w:val="ru-RU"/>
        </w:rPr>
      </w:pPr>
    </w:p>
    <w:p w:rsidR="003A3854" w:rsidRDefault="003A3854">
      <w:pPr>
        <w:autoSpaceDE w:val="0"/>
        <w:ind w:firstLine="709"/>
        <w:jc w:val="center"/>
        <w:rPr>
          <w:b/>
          <w:bCs/>
          <w:sz w:val="28"/>
          <w:szCs w:val="28"/>
        </w:rPr>
      </w:pPr>
      <w:r>
        <w:rPr>
          <w:b/>
        </w:rPr>
        <w:t>2.5. Правовые основания для предоставления муниципальной услуги</w:t>
      </w:r>
    </w:p>
    <w:p w:rsidR="003A3854" w:rsidRDefault="003A3854">
      <w:pPr>
        <w:autoSpaceDE w:val="0"/>
        <w:ind w:firstLine="709"/>
        <w:jc w:val="center"/>
        <w:rPr>
          <w:b/>
          <w:bCs/>
          <w:sz w:val="28"/>
          <w:szCs w:val="28"/>
        </w:rPr>
      </w:pPr>
    </w:p>
    <w:p w:rsidR="003A3854" w:rsidRDefault="003A3854">
      <w:pPr>
        <w:autoSpaceDE w:val="0"/>
        <w:ind w:firstLine="709"/>
        <w:jc w:val="both"/>
        <w:rPr>
          <w:b/>
          <w:sz w:val="10"/>
        </w:rPr>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и Региональном портале.</w:t>
      </w:r>
    </w:p>
    <w:p w:rsidR="003A3854" w:rsidRDefault="003A3854">
      <w:pPr>
        <w:widowControl w:val="0"/>
        <w:autoSpaceDE w:val="0"/>
        <w:ind w:firstLine="709"/>
        <w:jc w:val="center"/>
        <w:rPr>
          <w:b/>
          <w:sz w:val="10"/>
        </w:rPr>
      </w:pPr>
    </w:p>
    <w:p w:rsidR="003A3854" w:rsidRDefault="003A3854">
      <w:pPr>
        <w:widowControl w:val="0"/>
        <w:autoSpaceDE w:val="0"/>
        <w:ind w:firstLine="709"/>
        <w:jc w:val="center"/>
        <w:rPr>
          <w:b/>
        </w:rPr>
      </w:pPr>
      <w:r>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A3854" w:rsidRDefault="003A3854">
      <w:pPr>
        <w:widowControl w:val="0"/>
        <w:autoSpaceDE w:val="0"/>
        <w:ind w:firstLine="709"/>
        <w:jc w:val="both"/>
        <w:rPr>
          <w:b/>
        </w:rPr>
      </w:pPr>
    </w:p>
    <w:p w:rsidR="003A3854" w:rsidRDefault="003A3854">
      <w:pPr>
        <w:widowControl w:val="0"/>
        <w:autoSpaceDE w:val="0"/>
        <w:ind w:firstLine="709"/>
        <w:jc w:val="both"/>
        <w:rPr>
          <w:rFonts w:hint="eastAsia"/>
        </w:rPr>
      </w:pPr>
      <w:r>
        <w:rPr>
          <w:rFonts w:hint="eastAsia"/>
        </w:rPr>
        <w:t>Для предоставления муниципальной услуги необходимы следующие документы:</w:t>
      </w:r>
    </w:p>
    <w:p w:rsidR="003A3854" w:rsidRDefault="003A3854">
      <w:pPr>
        <w:pStyle w:val="ListParagraph"/>
        <w:widowControl w:val="0"/>
        <w:tabs>
          <w:tab w:val="left" w:pos="810"/>
          <w:tab w:val="left" w:pos="990"/>
        </w:tabs>
        <w:autoSpaceDE w:val="0"/>
        <w:ind w:left="0" w:firstLine="709"/>
        <w:jc w:val="both"/>
        <w:rPr>
          <w:rFonts w:eastAsia="Calibri"/>
          <w:lang w:eastAsia="en-US"/>
        </w:rPr>
      </w:pPr>
      <w:r>
        <w:rPr>
          <w:rFonts w:hint="eastAsia"/>
        </w:rPr>
        <w:t xml:space="preserve">1. </w:t>
      </w:r>
      <w:r>
        <w:t>Заявление о заключении соглашения об установлении сервитута (далее – заявление) по форме, приведённой в приложении № 1 к Административному регламенту (заявитель представляет самостоятельно);</w:t>
      </w:r>
    </w:p>
    <w:p w:rsidR="003A3854" w:rsidRDefault="003A3854">
      <w:pPr>
        <w:autoSpaceDE w:val="0"/>
        <w:ind w:firstLine="709"/>
        <w:jc w:val="both"/>
      </w:pPr>
      <w:r>
        <w:rPr>
          <w:rFonts w:eastAsia="Calibri"/>
          <w:lang w:eastAsia="en-US"/>
        </w:rPr>
        <w:t>2. Документ, удостоверяющий личность заявителя</w:t>
      </w:r>
      <w:r>
        <w:t xml:space="preserve"> </w:t>
      </w:r>
      <w:r>
        <w:rPr>
          <w:rFonts w:eastAsia="Calibri"/>
          <w:lang w:eastAsia="en-US"/>
        </w:rPr>
        <w:t xml:space="preserve">(паспорт или иной документ, его заменяющий) </w:t>
      </w:r>
      <w:r>
        <w:t>(заявитель представляет самостоятельно);</w:t>
      </w:r>
    </w:p>
    <w:p w:rsidR="003A3854" w:rsidRDefault="003A3854">
      <w:pPr>
        <w:pStyle w:val="ListParagraph"/>
        <w:widowControl w:val="0"/>
        <w:tabs>
          <w:tab w:val="left" w:pos="810"/>
          <w:tab w:val="left" w:pos="990"/>
        </w:tabs>
        <w:autoSpaceDE w:val="0"/>
        <w:ind w:left="0" w:firstLine="709"/>
        <w:jc w:val="both"/>
        <w:rPr>
          <w:szCs w:val="28"/>
        </w:rPr>
      </w:pPr>
      <w:r>
        <w:t>3. Документы, подтверждающие полномочия представителя заявителя (заявитель представляет самостоятельно);</w:t>
      </w:r>
    </w:p>
    <w:p w:rsidR="003A3854" w:rsidRDefault="003A3854">
      <w:pPr>
        <w:pStyle w:val="ListParagraph"/>
        <w:widowControl w:val="0"/>
        <w:tabs>
          <w:tab w:val="left" w:pos="810"/>
          <w:tab w:val="left" w:pos="990"/>
        </w:tabs>
        <w:autoSpaceDE w:val="0"/>
        <w:ind w:left="0" w:firstLine="709"/>
        <w:jc w:val="both"/>
        <w:rPr>
          <w:szCs w:val="28"/>
        </w:rPr>
      </w:pPr>
      <w:r>
        <w:rPr>
          <w:szCs w:val="28"/>
        </w:rPr>
        <w:t xml:space="preserve">4. Схема границ сервитута на кадастровом плане территории (не требуется, если заявление предусматривает установление сервитута в отношении всего земельного участка) </w:t>
      </w:r>
      <w:r>
        <w:t>(заявитель представляет самостоятельно)</w:t>
      </w:r>
      <w:r>
        <w:rPr>
          <w:szCs w:val="28"/>
        </w:rPr>
        <w:t>;</w:t>
      </w:r>
    </w:p>
    <w:p w:rsidR="003A3854" w:rsidRDefault="003A3854">
      <w:pPr>
        <w:pStyle w:val="ListParagraph"/>
        <w:widowControl w:val="0"/>
        <w:tabs>
          <w:tab w:val="left" w:pos="810"/>
          <w:tab w:val="left" w:pos="990"/>
        </w:tabs>
        <w:autoSpaceDE w:val="0"/>
        <w:ind w:left="0" w:firstLine="709"/>
        <w:jc w:val="both"/>
        <w:rPr>
          <w:szCs w:val="28"/>
        </w:rPr>
      </w:pPr>
      <w:r>
        <w:rPr>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t>(заявитель представляет самостоятельно);</w:t>
      </w:r>
    </w:p>
    <w:p w:rsidR="003A3854" w:rsidRDefault="003A3854">
      <w:pPr>
        <w:pStyle w:val="ListParagraph"/>
        <w:widowControl w:val="0"/>
        <w:tabs>
          <w:tab w:val="left" w:pos="810"/>
          <w:tab w:val="left" w:pos="990"/>
        </w:tabs>
        <w:autoSpaceDE w:val="0"/>
        <w:ind w:left="0" w:firstLine="709"/>
        <w:jc w:val="both"/>
        <w:rPr>
          <w:szCs w:val="28"/>
        </w:rPr>
      </w:pPr>
      <w:r>
        <w:rPr>
          <w:szCs w:val="28"/>
        </w:rPr>
        <w:t xml:space="preserve">6. Уведомление о государственном кадастровом учёте частей земельных участков, в отношении которых устанавливается сервитут (предоставляется в случае направления ранее уполномоченным органом в адрес заявителя уведомления о возможности заключения соглашения или предложения о заключении соглашения) </w:t>
      </w:r>
      <w:r>
        <w:t>(заявитель представляет самостоятельно)</w:t>
      </w:r>
      <w:r>
        <w:rPr>
          <w:szCs w:val="28"/>
        </w:rPr>
        <w:t>.</w:t>
      </w:r>
    </w:p>
    <w:p w:rsidR="003A3854" w:rsidRDefault="003A3854">
      <w:pPr>
        <w:pStyle w:val="ListParagraph"/>
        <w:widowControl w:val="0"/>
        <w:tabs>
          <w:tab w:val="left" w:pos="810"/>
          <w:tab w:val="left" w:pos="990"/>
        </w:tabs>
        <w:autoSpaceDE w:val="0"/>
        <w:ind w:left="0" w:firstLine="709"/>
        <w:jc w:val="both"/>
        <w:rPr>
          <w:szCs w:val="28"/>
        </w:rPr>
      </w:pPr>
      <w:r>
        <w:rPr>
          <w:szCs w:val="28"/>
        </w:rPr>
        <w:t xml:space="preserve">Предоставление указанного уведомления не требуется при одновременном соблюдении следующих условий: </w:t>
      </w:r>
    </w:p>
    <w:p w:rsidR="003A3854" w:rsidRDefault="003A3854">
      <w:pPr>
        <w:pStyle w:val="ListParagraph"/>
        <w:widowControl w:val="0"/>
        <w:tabs>
          <w:tab w:val="left" w:pos="810"/>
          <w:tab w:val="left" w:pos="990"/>
        </w:tabs>
        <w:autoSpaceDE w:val="0"/>
        <w:ind w:left="0" w:firstLine="709"/>
        <w:jc w:val="both"/>
        <w:rPr>
          <w:szCs w:val="28"/>
        </w:rPr>
      </w:pPr>
      <w:r>
        <w:rPr>
          <w:szCs w:val="28"/>
        </w:rPr>
        <w:t>а) предлагаемый срок сервитута – до 3-х лет;</w:t>
      </w:r>
    </w:p>
    <w:p w:rsidR="003A3854" w:rsidRDefault="003A3854">
      <w:pPr>
        <w:pStyle w:val="ListParagraph"/>
        <w:widowControl w:val="0"/>
        <w:tabs>
          <w:tab w:val="left" w:pos="810"/>
          <w:tab w:val="left" w:pos="990"/>
        </w:tabs>
        <w:autoSpaceDE w:val="0"/>
        <w:ind w:left="0" w:firstLine="709"/>
        <w:jc w:val="both"/>
        <w:rPr>
          <w:szCs w:val="28"/>
        </w:rPr>
      </w:pPr>
      <w:r>
        <w:rPr>
          <w:szCs w:val="28"/>
        </w:rPr>
        <w:t xml:space="preserve">б) достижение между сторонами соглашения об установлении сервитута без </w:t>
      </w:r>
      <w:r>
        <w:rPr>
          <w:szCs w:val="28"/>
        </w:rPr>
        <w:lastRenderedPageBreak/>
        <w:t>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учёта сведения о части земельного участка, в отношении которой устанавливается данный сервитут, без осуществления государственного кадастрового учёта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3A3854" w:rsidRDefault="003A3854">
      <w:pPr>
        <w:widowControl w:val="0"/>
        <w:autoSpaceDE w:val="0"/>
        <w:ind w:left="720"/>
        <w:jc w:val="center"/>
        <w:rPr>
          <w:szCs w:val="28"/>
        </w:rPr>
      </w:pPr>
    </w:p>
    <w:p w:rsidR="003A3854" w:rsidRDefault="003A3854">
      <w:pPr>
        <w:widowControl w:val="0"/>
        <w:autoSpaceDE w:val="0"/>
        <w:ind w:firstLine="709"/>
        <w:jc w:val="center"/>
        <w:rPr>
          <w:b/>
        </w:rPr>
      </w:pPr>
      <w:r>
        <w:rPr>
          <w:rFonts w:eastAsia="Calibri"/>
          <w:b/>
          <w:color w:val="000000"/>
        </w:rPr>
        <w:t xml:space="preserve">2.7. </w:t>
      </w:r>
      <w:r>
        <w:rPr>
          <w:b/>
        </w:rPr>
        <w:t>Исчерпывающий перечень оснований для отказа в приёме документов, необходимых для предоставления муниципальной услуги</w:t>
      </w:r>
    </w:p>
    <w:p w:rsidR="003A3854" w:rsidRDefault="003A3854">
      <w:pPr>
        <w:widowControl w:val="0"/>
        <w:autoSpaceDE w:val="0"/>
        <w:ind w:firstLine="709"/>
        <w:jc w:val="center"/>
        <w:rPr>
          <w:b/>
        </w:rPr>
      </w:pPr>
    </w:p>
    <w:p w:rsidR="003A3854" w:rsidRDefault="003A3854">
      <w:pPr>
        <w:widowControl w:val="0"/>
        <w:autoSpaceDE w:val="0"/>
        <w:ind w:firstLine="709"/>
        <w:jc w:val="both"/>
        <w:rPr>
          <w:b/>
          <w:color w:val="000000"/>
          <w:sz w:val="16"/>
        </w:rPr>
      </w:pPr>
      <w: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3A3854" w:rsidRDefault="003A3854">
      <w:pPr>
        <w:autoSpaceDE w:val="0"/>
        <w:ind w:firstLine="709"/>
        <w:jc w:val="center"/>
        <w:rPr>
          <w:b/>
          <w:color w:val="000000"/>
          <w:sz w:val="16"/>
        </w:rPr>
      </w:pPr>
    </w:p>
    <w:p w:rsidR="003A3854" w:rsidRDefault="003A3854">
      <w:pPr>
        <w:autoSpaceDE w:val="0"/>
        <w:ind w:firstLine="709"/>
        <w:jc w:val="center"/>
        <w:rPr>
          <w:b/>
          <w:bCs/>
          <w:color w:val="000000"/>
          <w:sz w:val="16"/>
          <w:szCs w:val="28"/>
        </w:rPr>
      </w:pPr>
      <w:r>
        <w:rPr>
          <w:b/>
          <w:color w:val="000000"/>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3A3854" w:rsidRDefault="003A3854">
      <w:pPr>
        <w:widowControl w:val="0"/>
        <w:autoSpaceDE w:val="0"/>
        <w:ind w:firstLine="720"/>
        <w:jc w:val="center"/>
        <w:rPr>
          <w:b/>
          <w:bCs/>
          <w:color w:val="000000"/>
          <w:sz w:val="16"/>
          <w:szCs w:val="28"/>
        </w:rPr>
      </w:pPr>
    </w:p>
    <w:p w:rsidR="003A3854" w:rsidRDefault="003A3854">
      <w:pPr>
        <w:autoSpaceDE w:val="0"/>
        <w:ind w:firstLine="720"/>
        <w:jc w:val="both"/>
      </w:pPr>
      <w:r>
        <w:rPr>
          <w:szCs w:val="28"/>
        </w:rPr>
        <w:t>2.8.1. Оснований для приостановления предоставления муниципальной услуги законодат</w:t>
      </w:r>
      <w:r>
        <w:rPr>
          <w:rFonts w:hint="eastAsia"/>
        </w:rPr>
        <w:t>ельством Российской Федерации не предусмотрено.</w:t>
      </w:r>
    </w:p>
    <w:p w:rsidR="003A3854" w:rsidRDefault="003A3854">
      <w:pPr>
        <w:pStyle w:val="ae"/>
        <w:widowControl w:val="0"/>
        <w:autoSpaceDE w:val="0"/>
        <w:spacing w:after="0" w:line="240" w:lineRule="auto"/>
        <w:ind w:left="0" w:firstLine="709"/>
        <w:jc w:val="both"/>
        <w:rPr>
          <w:szCs w:val="28"/>
        </w:rPr>
      </w:pPr>
      <w:r>
        <w:rPr>
          <w:rFonts w:ascii="Times New Roman" w:eastAsia="Times New Roman" w:hAnsi="Times New Roman"/>
          <w:sz w:val="24"/>
          <w:szCs w:val="24"/>
          <w:lang w:val="ru-RU"/>
        </w:rPr>
        <w:t xml:space="preserve">2.8.2. </w:t>
      </w:r>
      <w:r>
        <w:rPr>
          <w:rFonts w:ascii="Times New Roman" w:eastAsia="Times New Roman" w:hAnsi="Times New Roman" w:hint="eastAsia"/>
          <w:sz w:val="24"/>
          <w:szCs w:val="24"/>
        </w:rPr>
        <w:t xml:space="preserve">Основания для отказа в </w:t>
      </w:r>
      <w:r>
        <w:rPr>
          <w:rFonts w:ascii="Times New Roman" w:eastAsia="Times New Roman" w:hAnsi="Times New Roman"/>
          <w:sz w:val="24"/>
          <w:szCs w:val="24"/>
          <w:lang w:val="ru-RU"/>
        </w:rPr>
        <w:t>предоставлении муниципальной услуги:</w:t>
      </w:r>
    </w:p>
    <w:p w:rsidR="003A3854" w:rsidRDefault="003A3854">
      <w:pPr>
        <w:pStyle w:val="ListParagraph"/>
        <w:widowControl w:val="0"/>
        <w:autoSpaceDE w:val="0"/>
        <w:ind w:left="0" w:firstLine="709"/>
        <w:jc w:val="both"/>
        <w:rPr>
          <w:szCs w:val="28"/>
        </w:rPr>
      </w:pPr>
      <w:r>
        <w:rPr>
          <w:szCs w:val="28"/>
        </w:rPr>
        <w:t>1) заявление направлено в ненадлежащий орган местного самоуправления, который не вправе заключать соглашение об установлении сервитута;</w:t>
      </w:r>
    </w:p>
    <w:p w:rsidR="003A3854" w:rsidRDefault="003A3854">
      <w:pPr>
        <w:pStyle w:val="ListParagraph"/>
        <w:widowControl w:val="0"/>
        <w:autoSpaceDE w:val="0"/>
        <w:ind w:left="0" w:firstLine="709"/>
        <w:jc w:val="both"/>
        <w:rPr>
          <w:szCs w:val="28"/>
        </w:rPr>
      </w:pPr>
      <w:r>
        <w:rPr>
          <w:szCs w:val="28"/>
        </w:rPr>
        <w:t>2) планируемое на условиях сервитута использование земельного участка не допускается в соответствии с федеральными законами;</w:t>
      </w:r>
    </w:p>
    <w:p w:rsidR="003A3854" w:rsidRDefault="003A3854">
      <w:pPr>
        <w:pStyle w:val="ListParagraph"/>
        <w:widowControl w:val="0"/>
        <w:autoSpaceDE w:val="0"/>
        <w:ind w:left="0" w:firstLine="709"/>
        <w:jc w:val="both"/>
        <w:rPr>
          <w:szCs w:val="28"/>
        </w:rPr>
      </w:pPr>
      <w:r>
        <w:rPr>
          <w:szCs w:val="28"/>
        </w:rPr>
        <w:t>3)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w:t>
      </w:r>
    </w:p>
    <w:p w:rsidR="003A3854" w:rsidRDefault="003A3854">
      <w:pPr>
        <w:autoSpaceDE w:val="0"/>
        <w:ind w:firstLine="709"/>
        <w:jc w:val="both"/>
        <w:rPr>
          <w:szCs w:val="28"/>
        </w:rPr>
      </w:pPr>
    </w:p>
    <w:p w:rsidR="003A3854" w:rsidRDefault="003A3854">
      <w:pPr>
        <w:widowControl w:val="0"/>
        <w:autoSpaceDE w:val="0"/>
        <w:ind w:firstLine="709"/>
        <w:jc w:val="center"/>
        <w:rPr>
          <w:b/>
          <w:sz w:val="16"/>
        </w:rPr>
      </w:pPr>
      <w:r>
        <w:rPr>
          <w:b/>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3A3854" w:rsidRDefault="003A3854">
      <w:pPr>
        <w:widowControl w:val="0"/>
        <w:autoSpaceDE w:val="0"/>
        <w:ind w:firstLine="709"/>
        <w:jc w:val="both"/>
        <w:rPr>
          <w:b/>
          <w:sz w:val="16"/>
        </w:rPr>
      </w:pPr>
    </w:p>
    <w:p w:rsidR="003A3854" w:rsidRDefault="003A3854">
      <w:pPr>
        <w:ind w:firstLine="709"/>
      </w:pPr>
      <w:r>
        <w:t>Муниципальная услуга предоставляется без взимания государственной пошлины или иной платы за предоставление муниципальной услуги.</w:t>
      </w:r>
    </w:p>
    <w:p w:rsidR="003A3854" w:rsidRDefault="003A3854">
      <w:pPr>
        <w:widowControl w:val="0"/>
        <w:autoSpaceDE w:val="0"/>
      </w:pPr>
    </w:p>
    <w:p w:rsidR="003A3854" w:rsidRDefault="003A3854">
      <w:pPr>
        <w:widowControl w:val="0"/>
        <w:autoSpaceDE w:val="0"/>
        <w:ind w:firstLine="709"/>
        <w:jc w:val="center"/>
        <w:rPr>
          <w:b/>
        </w:rPr>
      </w:pPr>
      <w:r>
        <w:rPr>
          <w:b/>
        </w:rPr>
        <w:t>2.10. Максимальный срок ожидания в очереди при подаче запроса</w:t>
      </w:r>
      <w:r>
        <w:rPr>
          <w:b/>
        </w:rPr>
        <w:br/>
        <w:t>о предоставлении муниципальной услуги и при получении результата предоставления муниципальной услуги</w:t>
      </w:r>
    </w:p>
    <w:p w:rsidR="003A3854" w:rsidRDefault="003A3854">
      <w:pPr>
        <w:widowControl w:val="0"/>
        <w:autoSpaceDE w:val="0"/>
        <w:ind w:firstLine="709"/>
        <w:jc w:val="both"/>
        <w:rPr>
          <w:b/>
        </w:rPr>
      </w:pPr>
    </w:p>
    <w:p w:rsidR="003A3854" w:rsidRDefault="003A3854">
      <w:pPr>
        <w:widowControl w:val="0"/>
        <w:autoSpaceDE w:val="0"/>
        <w:ind w:firstLine="709"/>
        <w:jc w:val="both"/>
      </w:pPr>
      <w: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3A3854" w:rsidRDefault="003A3854">
      <w:pPr>
        <w:widowControl w:val="0"/>
        <w:autoSpaceDE w:val="0"/>
        <w:ind w:firstLine="709"/>
        <w:jc w:val="both"/>
      </w:pPr>
    </w:p>
    <w:p w:rsidR="003A3854" w:rsidRDefault="003A3854">
      <w:pPr>
        <w:widowControl w:val="0"/>
        <w:autoSpaceDE w:val="0"/>
        <w:ind w:firstLine="709"/>
        <w:jc w:val="center"/>
        <w:rPr>
          <w:b/>
        </w:rPr>
      </w:pPr>
      <w:r>
        <w:rPr>
          <w:b/>
        </w:rPr>
        <w:t xml:space="preserve">2.11. Срок регистрации запроса заявителя о предоставлении </w:t>
      </w:r>
      <w:r>
        <w:rPr>
          <w:b/>
        </w:rPr>
        <w:br/>
        <w:t>муниципальной услуги</w:t>
      </w:r>
    </w:p>
    <w:p w:rsidR="003A3854" w:rsidRDefault="003A3854">
      <w:pPr>
        <w:widowControl w:val="0"/>
        <w:autoSpaceDE w:val="0"/>
        <w:ind w:firstLine="709"/>
        <w:jc w:val="both"/>
        <w:rPr>
          <w:b/>
        </w:rPr>
      </w:pPr>
    </w:p>
    <w:p w:rsidR="003A3854" w:rsidRDefault="003A3854">
      <w:pPr>
        <w:widowControl w:val="0"/>
        <w:autoSpaceDE w:val="0"/>
        <w:ind w:firstLine="709"/>
        <w:jc w:val="both"/>
        <w:rPr>
          <w:sz w:val="28"/>
          <w:szCs w:val="28"/>
        </w:rPr>
      </w:pPr>
      <w:r>
        <w:t>Регистрация заявления, в том числе в электронной форме, осуществляется в течение одного рабочего дня со дня поступления заявления в уполномоченный орган.</w:t>
      </w:r>
    </w:p>
    <w:p w:rsidR="003A3854" w:rsidRDefault="003A3854">
      <w:pPr>
        <w:pStyle w:val="punct"/>
        <w:spacing w:line="240" w:lineRule="auto"/>
        <w:ind w:firstLine="709"/>
        <w:rPr>
          <w:sz w:val="28"/>
          <w:szCs w:val="28"/>
        </w:rPr>
      </w:pPr>
    </w:p>
    <w:p w:rsidR="003A3854" w:rsidRDefault="003A3854">
      <w:pPr>
        <w:widowControl w:val="0"/>
        <w:autoSpaceDE w:val="0"/>
        <w:ind w:firstLine="709"/>
        <w:jc w:val="center"/>
        <w:rPr>
          <w:b/>
        </w:rPr>
      </w:pPr>
      <w:r>
        <w:rPr>
          <w:b/>
        </w:rPr>
        <w:t xml:space="preserve">2.12. Требования к помещениям, в которых предоставляются муниципальные услуги, к залу ожидания, к местам для заполнения запросов о предоставлении </w:t>
      </w:r>
      <w:r>
        <w:rPr>
          <w:b/>
        </w:rPr>
        <w:lastRenderedPageBreak/>
        <w:t xml:space="preserve">муниципальной услуги, информационным стендам с образцами их заполнения </w:t>
      </w:r>
      <w:r>
        <w:rPr>
          <w:b/>
        </w:rPr>
        <w:br/>
        <w:t>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Pr>
          <w:b/>
        </w:rPr>
        <w:br/>
        <w:t>о социальной защите инвалидов</w:t>
      </w:r>
    </w:p>
    <w:p w:rsidR="003A3854" w:rsidRDefault="003A3854">
      <w:pPr>
        <w:widowControl w:val="0"/>
        <w:autoSpaceDE w:val="0"/>
        <w:ind w:firstLine="709"/>
        <w:jc w:val="center"/>
        <w:textAlignment w:val="baseline"/>
        <w:rPr>
          <w:b/>
        </w:rPr>
      </w:pPr>
    </w:p>
    <w:p w:rsidR="003A3854" w:rsidRDefault="003A3854">
      <w:pPr>
        <w:autoSpaceDE w:val="0"/>
        <w:ind w:firstLine="700"/>
        <w:jc w:val="both"/>
        <w:textAlignment w:val="baseline"/>
      </w:pPr>
      <w:r>
        <w:t>2.12.1. Помещения, предназначенные для ознакомления заявителей с информационными материалами, оборудуются информационными стендами.</w:t>
      </w:r>
    </w:p>
    <w:p w:rsidR="003A3854" w:rsidRDefault="003A3854">
      <w:pPr>
        <w:autoSpaceDE w:val="0"/>
        <w:ind w:firstLine="700"/>
        <w:jc w:val="both"/>
        <w:textAlignment w:val="baseline"/>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3A3854" w:rsidRDefault="003A3854">
      <w:pPr>
        <w:autoSpaceDE w:val="0"/>
        <w:ind w:firstLine="700"/>
        <w:jc w:val="both"/>
        <w:textAlignment w:val="baseline"/>
      </w:pPr>
      <w: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3A3854" w:rsidRDefault="003A3854">
      <w:pPr>
        <w:autoSpaceDE w:val="0"/>
        <w:ind w:firstLine="700"/>
        <w:jc w:val="both"/>
        <w:textAlignment w:val="baseline"/>
      </w:pPr>
      <w:r>
        <w:t>2.12.2. Кабинет приёма заявителей оборудован информационными табличками (вывесками) с указанием:</w:t>
      </w:r>
    </w:p>
    <w:p w:rsidR="003A3854" w:rsidRDefault="003A3854">
      <w:pPr>
        <w:autoSpaceDE w:val="0"/>
        <w:ind w:firstLine="700"/>
        <w:jc w:val="both"/>
        <w:textAlignment w:val="baseline"/>
      </w:pPr>
      <w:r>
        <w:t>номера кабинета;</w:t>
      </w:r>
    </w:p>
    <w:p w:rsidR="003A3854" w:rsidRDefault="003A3854">
      <w:pPr>
        <w:autoSpaceDE w:val="0"/>
        <w:ind w:firstLine="700"/>
        <w:jc w:val="both"/>
        <w:textAlignment w:val="baseline"/>
      </w:pPr>
      <w:r>
        <w:t>фамилии, имени, отчества (последнее – при наличии) и должности специалиста, предоставляющего муниципальную услугу;</w:t>
      </w:r>
    </w:p>
    <w:p w:rsidR="003A3854" w:rsidRDefault="003A3854">
      <w:pPr>
        <w:autoSpaceDE w:val="0"/>
        <w:ind w:firstLine="700"/>
        <w:jc w:val="both"/>
        <w:textAlignment w:val="baseline"/>
      </w:pPr>
      <w:r>
        <w:t>графика работы.</w:t>
      </w:r>
    </w:p>
    <w:p w:rsidR="003A3854" w:rsidRDefault="003A3854">
      <w:pPr>
        <w:autoSpaceDE w:val="0"/>
        <w:ind w:firstLine="700"/>
        <w:jc w:val="both"/>
        <w:textAlignment w:val="baseline"/>
        <w:rPr>
          <w:sz w:val="28"/>
        </w:rPr>
      </w:pPr>
      <w: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3A3854" w:rsidRDefault="003A3854">
      <w:pPr>
        <w:widowControl w:val="0"/>
        <w:autoSpaceDE w:val="0"/>
        <w:ind w:firstLine="709"/>
        <w:jc w:val="both"/>
        <w:textAlignment w:val="baseline"/>
        <w:rPr>
          <w:sz w:val="28"/>
        </w:rPr>
      </w:pPr>
    </w:p>
    <w:p w:rsidR="003A3854" w:rsidRDefault="003A3854">
      <w:pPr>
        <w:widowControl w:val="0"/>
        <w:autoSpaceDE w:val="0"/>
        <w:ind w:firstLine="709"/>
        <w:jc w:val="center"/>
        <w:textAlignment w:val="baseline"/>
        <w:rPr>
          <w:b/>
          <w:sz w:val="28"/>
        </w:rPr>
      </w:pPr>
      <w:r>
        <w:rPr>
          <w:b/>
        </w:rPr>
        <w:t xml:space="preserve">2.13. Показатели доступности и качества муниципальных услуг </w:t>
      </w:r>
    </w:p>
    <w:p w:rsidR="003A3854" w:rsidRDefault="003A3854">
      <w:pPr>
        <w:widowControl w:val="0"/>
        <w:autoSpaceDE w:val="0"/>
        <w:ind w:firstLine="709"/>
        <w:jc w:val="both"/>
        <w:textAlignment w:val="baseline"/>
        <w:rPr>
          <w:b/>
          <w:sz w:val="28"/>
        </w:rPr>
      </w:pPr>
    </w:p>
    <w:p w:rsidR="003A3854" w:rsidRDefault="003A3854">
      <w:pPr>
        <w:widowControl w:val="0"/>
        <w:autoSpaceDE w:val="0"/>
        <w:ind w:firstLine="709"/>
        <w:jc w:val="both"/>
        <w:textAlignment w:val="baseline"/>
      </w:pPr>
      <w:r>
        <w:t>Показателями доступности и качества муниципальной услуги являются:</w:t>
      </w:r>
    </w:p>
    <w:p w:rsidR="003A3854" w:rsidRDefault="003A3854">
      <w:pPr>
        <w:widowControl w:val="0"/>
        <w:autoSpaceDE w:val="0"/>
        <w:ind w:firstLine="709"/>
        <w:jc w:val="both"/>
        <w:textAlignment w:val="baseline"/>
      </w:pPr>
      <w:r>
        <w:t>возможность получения заявителем информации о порядке предоставления муниципальной услуги на официальном сайте уполномоченного органа, Региональном портале;</w:t>
      </w:r>
    </w:p>
    <w:p w:rsidR="003A3854" w:rsidRDefault="003A3854">
      <w:pPr>
        <w:widowControl w:val="0"/>
        <w:autoSpaceDE w:val="0"/>
        <w:ind w:firstLine="709"/>
        <w:jc w:val="both"/>
        <w:textAlignment w:val="baseline"/>
      </w:pPr>
      <w:r>
        <w:t>возможность получения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предоставления муниципальной услуги,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3A3854" w:rsidRDefault="003A3854">
      <w:pPr>
        <w:widowControl w:val="0"/>
        <w:autoSpaceDE w:val="0"/>
        <w:ind w:firstLine="709"/>
        <w:jc w:val="both"/>
        <w:textAlignment w:val="baseline"/>
      </w:pPr>
      <w: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3A3854" w:rsidRDefault="003A3854">
      <w:pPr>
        <w:widowControl w:val="0"/>
        <w:autoSpaceDE w:val="0"/>
        <w:ind w:firstLine="709"/>
        <w:jc w:val="both"/>
        <w:textAlignment w:val="baseline"/>
      </w:pPr>
      <w: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3A3854" w:rsidRDefault="003A3854">
      <w:pPr>
        <w:widowControl w:val="0"/>
        <w:autoSpaceDE w:val="0"/>
        <w:ind w:firstLine="709"/>
        <w:jc w:val="both"/>
        <w:textAlignment w:val="baseline"/>
      </w:pPr>
      <w:r>
        <w:t>Количество взаимодействий заявителя с должностными лицами уполномоченного органа при предоставлении муниципальной услуги составляет не более двух.</w:t>
      </w:r>
    </w:p>
    <w:p w:rsidR="003A3854" w:rsidRDefault="003A3854">
      <w:pPr>
        <w:widowControl w:val="0"/>
        <w:autoSpaceDE w:val="0"/>
        <w:ind w:firstLine="709"/>
        <w:jc w:val="both"/>
        <w:rPr>
          <w:sz w:val="28"/>
        </w:rPr>
      </w:pPr>
      <w:r>
        <w:t>Продолжительность взаимодействия – не более 30 минут.</w:t>
      </w:r>
    </w:p>
    <w:p w:rsidR="003A3854" w:rsidRDefault="003A3854">
      <w:pPr>
        <w:widowControl w:val="0"/>
        <w:autoSpaceDE w:val="0"/>
        <w:ind w:firstLine="709"/>
        <w:jc w:val="both"/>
        <w:rPr>
          <w:sz w:val="28"/>
        </w:rPr>
      </w:pPr>
    </w:p>
    <w:p w:rsidR="003A3854" w:rsidRDefault="003A3854">
      <w:pPr>
        <w:widowControl w:val="0"/>
        <w:autoSpaceDE w:val="0"/>
        <w:ind w:firstLine="709"/>
        <w:jc w:val="center"/>
        <w:textAlignment w:val="baseline"/>
        <w:rPr>
          <w:b/>
        </w:rPr>
      </w:pPr>
      <w:r>
        <w:rPr>
          <w:b/>
        </w:rPr>
        <w:t xml:space="preserve">2.14. Иные требования, в том числе учитывающие особенности предоставления муниципальных услуг в электронной форме </w:t>
      </w:r>
    </w:p>
    <w:p w:rsidR="003A3854" w:rsidRDefault="003A3854">
      <w:pPr>
        <w:widowControl w:val="0"/>
        <w:autoSpaceDE w:val="0"/>
        <w:ind w:firstLine="709"/>
        <w:jc w:val="center"/>
        <w:textAlignment w:val="baseline"/>
        <w:rPr>
          <w:b/>
        </w:rPr>
      </w:pPr>
    </w:p>
    <w:p w:rsidR="003A3854" w:rsidRDefault="003A3854">
      <w:pPr>
        <w:widowControl w:val="0"/>
        <w:autoSpaceDE w:val="0"/>
        <w:ind w:firstLine="709"/>
        <w:jc w:val="both"/>
        <w:textAlignment w:val="baseline"/>
      </w:pPr>
      <w:r>
        <w:t xml:space="preserve">Возможность предоставления муниципальной услуги в электронной форме через Региональный портал осуществляется </w:t>
      </w:r>
      <w:r>
        <w:rPr>
          <w:szCs w:val="20"/>
        </w:rPr>
        <w:t xml:space="preserve">в части приёма </w:t>
      </w:r>
      <w:r>
        <w:t>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предоставления муниципальной услуги, оценка качества предоставления муниципальной услуги в случае, если услуга предоставлена в электронной форме.</w:t>
      </w:r>
    </w:p>
    <w:p w:rsidR="003A3854" w:rsidRDefault="003A3854">
      <w:pPr>
        <w:widowControl w:val="0"/>
        <w:autoSpaceDE w:val="0"/>
        <w:ind w:firstLine="709"/>
        <w:jc w:val="both"/>
        <w:textAlignment w:val="baseline"/>
        <w:rPr>
          <w:b/>
          <w:bCs/>
          <w:iCs/>
          <w:sz w:val="14"/>
          <w:szCs w:val="28"/>
        </w:rPr>
      </w:pPr>
      <w:r>
        <w:t>При подаче посредством Регионального портала заявление подписывается простой электронной подписью.</w:t>
      </w:r>
    </w:p>
    <w:p w:rsidR="003A3854" w:rsidRDefault="003A3854">
      <w:pPr>
        <w:ind w:firstLine="709"/>
        <w:jc w:val="center"/>
        <w:rPr>
          <w:b/>
          <w:bCs/>
          <w:iCs/>
          <w:sz w:val="14"/>
          <w:szCs w:val="28"/>
        </w:rPr>
      </w:pPr>
    </w:p>
    <w:p w:rsidR="003A3854" w:rsidRDefault="003A3854">
      <w:pPr>
        <w:autoSpaceDE w:val="0"/>
        <w:ind w:firstLine="709"/>
        <w:jc w:val="center"/>
        <w:rPr>
          <w:b/>
          <w:color w:val="000000"/>
          <w:sz w:val="28"/>
        </w:rPr>
      </w:pPr>
      <w:r>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3854" w:rsidRDefault="003A3854">
      <w:pPr>
        <w:autoSpaceDE w:val="0"/>
        <w:ind w:firstLine="709"/>
        <w:jc w:val="center"/>
        <w:textAlignment w:val="baseline"/>
        <w:rPr>
          <w:b/>
          <w:color w:val="000000"/>
          <w:sz w:val="28"/>
        </w:rPr>
      </w:pPr>
    </w:p>
    <w:p w:rsidR="003A3854" w:rsidRDefault="003A3854">
      <w:pPr>
        <w:autoSpaceDE w:val="0"/>
        <w:ind w:firstLine="709"/>
        <w:jc w:val="center"/>
        <w:textAlignment w:val="baseline"/>
        <w:rPr>
          <w:b/>
          <w:color w:val="000000"/>
          <w:sz w:val="28"/>
        </w:rPr>
      </w:pPr>
      <w:r>
        <w:rPr>
          <w:b/>
          <w:color w:val="000000"/>
        </w:rPr>
        <w:t>3.1. Исчерпывающие перечни административных процедур</w:t>
      </w:r>
    </w:p>
    <w:p w:rsidR="003A3854" w:rsidRDefault="003A3854">
      <w:pPr>
        <w:autoSpaceDE w:val="0"/>
        <w:ind w:firstLine="709"/>
        <w:jc w:val="center"/>
        <w:textAlignment w:val="baseline"/>
        <w:rPr>
          <w:b/>
          <w:color w:val="000000"/>
          <w:sz w:val="28"/>
        </w:rPr>
      </w:pPr>
    </w:p>
    <w:p w:rsidR="003A3854" w:rsidRDefault="003A3854">
      <w:pPr>
        <w:widowControl w:val="0"/>
        <w:autoSpaceDE w:val="0"/>
        <w:ind w:firstLine="709"/>
        <w:jc w:val="both"/>
        <w:textAlignment w:val="baseline"/>
      </w:pPr>
      <w:bookmarkStart w:id="1" w:name="Par600"/>
      <w:bookmarkStart w:id="2" w:name="Par625"/>
      <w:bookmarkEnd w:id="1"/>
      <w:bookmarkEnd w:id="2"/>
      <w:r>
        <w:t>3.1.1. Исчерпывающий перечень административных процедур в уполномоченном органе:</w:t>
      </w:r>
    </w:p>
    <w:p w:rsidR="003A3854" w:rsidRDefault="003A3854">
      <w:pPr>
        <w:widowControl w:val="0"/>
        <w:autoSpaceDE w:val="0"/>
        <w:ind w:firstLine="709"/>
        <w:jc w:val="both"/>
        <w:textAlignment w:val="baseline"/>
      </w:pPr>
      <w:r>
        <w:t xml:space="preserve">1) </w:t>
      </w:r>
      <w:r>
        <w:rPr>
          <w:szCs w:val="28"/>
        </w:rPr>
        <w:t xml:space="preserve">приём и регистрация заявления и приложенных документов </w:t>
      </w:r>
      <w:r>
        <w:t>для предоставления муниципальной услуги;</w:t>
      </w:r>
    </w:p>
    <w:p w:rsidR="003A3854" w:rsidRDefault="003A3854">
      <w:pPr>
        <w:widowControl w:val="0"/>
        <w:autoSpaceDE w:val="0"/>
        <w:ind w:firstLine="709"/>
        <w:jc w:val="both"/>
        <w:textAlignment w:val="baseline"/>
      </w:pPr>
      <w:r>
        <w:t>2) рассмотрение заявления, проведение проверки представленных документов;</w:t>
      </w:r>
    </w:p>
    <w:p w:rsidR="003A3854" w:rsidRDefault="003A3854">
      <w:pPr>
        <w:widowControl w:val="0"/>
        <w:autoSpaceDE w:val="0"/>
        <w:ind w:firstLine="709"/>
        <w:jc w:val="both"/>
        <w:textAlignment w:val="baseline"/>
      </w:pPr>
      <w:r>
        <w:t>3) формирование и направление межведомственных запросов;</w:t>
      </w:r>
    </w:p>
    <w:p w:rsidR="003A3854" w:rsidRDefault="003A3854">
      <w:pPr>
        <w:tabs>
          <w:tab w:val="left" w:pos="0"/>
        </w:tabs>
        <w:autoSpaceDE w:val="0"/>
        <w:ind w:firstLine="720"/>
        <w:jc w:val="both"/>
      </w:pPr>
      <w:r>
        <w:t>4)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 (проекта уведомления о возможности заключения соглашения (проекта предложения о заключении соглашения) либо проекта соглашения) или проекта постановления об отказе);</w:t>
      </w:r>
    </w:p>
    <w:p w:rsidR="003A3854" w:rsidRDefault="003A3854">
      <w:pPr>
        <w:widowControl w:val="0"/>
        <w:autoSpaceDE w:val="0"/>
        <w:ind w:firstLine="709"/>
        <w:jc w:val="both"/>
        <w:textAlignment w:val="baseline"/>
      </w:pPr>
      <w:r>
        <w:t xml:space="preserve">5) </w:t>
      </w:r>
      <w:r>
        <w:rPr>
          <w:szCs w:val="28"/>
        </w:rPr>
        <w:t>уведомление заявителя о готовности результата предоставления муниципальной услуги</w:t>
      </w:r>
      <w:r>
        <w:t>, выдача (направление) результата предоставления муниципальной услуги.</w:t>
      </w:r>
    </w:p>
    <w:p w:rsidR="003A3854" w:rsidRDefault="003A3854">
      <w:pPr>
        <w:widowControl w:val="0"/>
        <w:autoSpaceDE w:val="0"/>
        <w:ind w:firstLine="709"/>
        <w:jc w:val="both"/>
        <w:textAlignment w:val="baseline"/>
      </w:pPr>
      <w:r>
        <w:t>3.1.2. Исчерпывающий перечень административных процедур предоставления муниципальной услуги в электронной форме:</w:t>
      </w:r>
    </w:p>
    <w:p w:rsidR="003A3854" w:rsidRDefault="003A3854">
      <w:pPr>
        <w:widowControl w:val="0"/>
        <w:autoSpaceDE w:val="0"/>
        <w:ind w:firstLine="709"/>
        <w:jc w:val="both"/>
        <w:textAlignment w:val="baseline"/>
      </w:pPr>
      <w:r>
        <w:t>1) предоставление в установленном порядке информации заявителям и обеспечение доступа заявителей к сведениям о муниципальных услугах;</w:t>
      </w:r>
    </w:p>
    <w:p w:rsidR="003A3854" w:rsidRDefault="003A3854">
      <w:pPr>
        <w:widowControl w:val="0"/>
        <w:autoSpaceDE w:val="0"/>
        <w:ind w:firstLine="709"/>
        <w:jc w:val="both"/>
        <w:textAlignment w:val="baseline"/>
      </w:pPr>
      <w:r>
        <w:t>2)</w:t>
      </w:r>
      <w:r>
        <w:rPr>
          <w:rFonts w:ascii="Century" w:hAnsi="Century" w:cs="Century"/>
          <w:sz w:val="20"/>
          <w:szCs w:val="20"/>
        </w:rPr>
        <w:t xml:space="preserve"> </w:t>
      </w:r>
      <w: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3A3854" w:rsidRDefault="003A3854">
      <w:pPr>
        <w:widowControl w:val="0"/>
        <w:autoSpaceDE w:val="0"/>
        <w:ind w:firstLine="709"/>
        <w:jc w:val="both"/>
        <w:textAlignment w:val="baseline"/>
      </w:pPr>
      <w:r>
        <w:t>3)</w:t>
      </w:r>
      <w:r>
        <w:rPr>
          <w:rFonts w:ascii="Century" w:hAnsi="Century" w:cs="Century"/>
          <w:sz w:val="20"/>
          <w:szCs w:val="20"/>
        </w:rPr>
        <w:t xml:space="preserve"> </w:t>
      </w:r>
      <w:r>
        <w:t>получение заявителем сведений о ходе выполнения запроса о предоставлении муниципальной услуги;</w:t>
      </w:r>
    </w:p>
    <w:p w:rsidR="003A3854" w:rsidRDefault="003A3854">
      <w:pPr>
        <w:widowControl w:val="0"/>
        <w:autoSpaceDE w:val="0"/>
        <w:ind w:firstLine="709"/>
        <w:jc w:val="both"/>
        <w:textAlignment w:val="baseline"/>
      </w:pPr>
      <w: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не осуществляется;</w:t>
      </w:r>
    </w:p>
    <w:p w:rsidR="003A3854" w:rsidRDefault="003A3854">
      <w:pPr>
        <w:widowControl w:val="0"/>
        <w:autoSpaceDE w:val="0"/>
        <w:ind w:firstLine="709"/>
        <w:jc w:val="both"/>
        <w:textAlignment w:val="baseline"/>
      </w:pPr>
      <w:r>
        <w:t>5) получение заявителем результата предоставления муниципальной услуги, если иное не установлено федеральным законом;</w:t>
      </w:r>
    </w:p>
    <w:p w:rsidR="003A3854" w:rsidRDefault="003A3854">
      <w:pPr>
        <w:widowControl w:val="0"/>
        <w:autoSpaceDE w:val="0"/>
        <w:ind w:firstLine="709"/>
        <w:jc w:val="both"/>
        <w:textAlignment w:val="baseline"/>
      </w:pPr>
      <w:r>
        <w:t>6) иные действия, необходимые для предоставления муниципальной услуги: не осуществляются.</w:t>
      </w:r>
    </w:p>
    <w:p w:rsidR="003A3854" w:rsidRDefault="003A3854">
      <w:pPr>
        <w:widowControl w:val="0"/>
        <w:autoSpaceDE w:val="0"/>
        <w:ind w:firstLine="709"/>
        <w:jc w:val="both"/>
        <w:textAlignment w:val="baseline"/>
      </w:pPr>
      <w:r>
        <w:lastRenderedPageBreak/>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3A3854" w:rsidRDefault="003A3854">
      <w:pPr>
        <w:widowControl w:val="0"/>
        <w:autoSpaceDE w:val="0"/>
        <w:ind w:firstLine="709"/>
        <w:jc w:val="both"/>
        <w:textAlignment w:val="baseline"/>
      </w:pPr>
      <w: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3A3854" w:rsidRDefault="003A3854">
      <w:pPr>
        <w:widowControl w:val="0"/>
        <w:autoSpaceDE w:val="0"/>
        <w:ind w:firstLine="709"/>
        <w:jc w:val="both"/>
        <w:textAlignment w:val="baseline"/>
        <w:rPr>
          <w:sz w:val="28"/>
        </w:rPr>
      </w:pPr>
      <w:r>
        <w:t>2) рассмотрение поступившего заявления</w:t>
      </w:r>
      <w:r>
        <w:rPr>
          <w:rFonts w:ascii="Century" w:hAnsi="Century" w:cs="Century"/>
          <w:sz w:val="20"/>
          <w:szCs w:val="20"/>
        </w:rPr>
        <w:t xml:space="preserve"> </w:t>
      </w:r>
      <w: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3A3854" w:rsidRDefault="003A3854">
      <w:pPr>
        <w:widowControl w:val="0"/>
        <w:autoSpaceDE w:val="0"/>
        <w:ind w:firstLine="709"/>
        <w:jc w:val="both"/>
        <w:textAlignment w:val="baseline"/>
        <w:rPr>
          <w:sz w:val="28"/>
        </w:rPr>
      </w:pPr>
    </w:p>
    <w:p w:rsidR="003A3854" w:rsidRDefault="003A3854">
      <w:pPr>
        <w:widowControl w:val="0"/>
        <w:autoSpaceDE w:val="0"/>
        <w:ind w:firstLine="709"/>
        <w:jc w:val="center"/>
        <w:rPr>
          <w:b/>
        </w:rPr>
      </w:pPr>
      <w:r>
        <w:rPr>
          <w:b/>
        </w:rPr>
        <w:t>3.2. Порядок выполнения административных процедур при предоставлении муниципальной услуги в уполномоченном органе</w:t>
      </w:r>
    </w:p>
    <w:p w:rsidR="003A3854" w:rsidRDefault="003A3854">
      <w:pPr>
        <w:widowControl w:val="0"/>
        <w:autoSpaceDE w:val="0"/>
        <w:ind w:firstLine="709"/>
        <w:jc w:val="center"/>
        <w:rPr>
          <w:b/>
        </w:rPr>
      </w:pPr>
    </w:p>
    <w:p w:rsidR="003A3854" w:rsidRDefault="003A3854">
      <w:pPr>
        <w:pStyle w:val="ConsPlusNormal0"/>
        <w:ind w:firstLine="709"/>
        <w:jc w:val="both"/>
        <w:rPr>
          <w:rFonts w:ascii="Times New Roman" w:hAnsi="Times New Roman" w:cs="Times New Roman"/>
          <w:sz w:val="24"/>
          <w:szCs w:val="28"/>
        </w:rPr>
      </w:pPr>
      <w:r>
        <w:rPr>
          <w:rFonts w:ascii="Times New Roman" w:hAnsi="Times New Roman" w:cs="Times New Roman"/>
          <w:sz w:val="24"/>
          <w:szCs w:val="28"/>
        </w:rPr>
        <w:t xml:space="preserve">3.2.1. Приём и регистрация заявления и приложенных документов </w:t>
      </w:r>
      <w:r>
        <w:rPr>
          <w:rFonts w:ascii="Times New Roman" w:hAnsi="Times New Roman" w:cs="Times New Roman"/>
          <w:sz w:val="24"/>
          <w:szCs w:val="24"/>
        </w:rPr>
        <w:t>для предоставления муниципальной услуги</w:t>
      </w:r>
      <w:r>
        <w:rPr>
          <w:rFonts w:ascii="Times New Roman" w:hAnsi="Times New Roman" w:cs="Times New Roman"/>
          <w:sz w:val="24"/>
          <w:szCs w:val="28"/>
        </w:rPr>
        <w:t>.</w:t>
      </w:r>
    </w:p>
    <w:p w:rsidR="003A3854" w:rsidRDefault="003A3854">
      <w:pPr>
        <w:pStyle w:val="ConsPlusNormal0"/>
        <w:ind w:firstLine="709"/>
        <w:jc w:val="both"/>
        <w:rPr>
          <w:rFonts w:ascii="Times New Roman" w:hAnsi="Times New Roman" w:cs="Times New Roman"/>
          <w:sz w:val="24"/>
          <w:szCs w:val="24"/>
        </w:rPr>
      </w:pPr>
      <w:r>
        <w:rPr>
          <w:rFonts w:ascii="Times New Roman" w:hAnsi="Times New Roman" w:cs="Times New Roman"/>
          <w:sz w:val="24"/>
          <w:szCs w:val="28"/>
        </w:rPr>
        <w:t>Юридическим фактом, инициирующим начало административной процедуры, является поступление заявления</w:t>
      </w:r>
      <w:r>
        <w:rPr>
          <w:rFonts w:ascii="Times New Roman" w:hAnsi="Times New Roman" w:cs="Times New Roman"/>
          <w:bCs/>
          <w:sz w:val="24"/>
          <w:szCs w:val="28"/>
        </w:rPr>
        <w:t xml:space="preserve"> </w:t>
      </w:r>
      <w:r>
        <w:rPr>
          <w:rFonts w:ascii="Times New Roman" w:hAnsi="Times New Roman" w:cs="Times New Roman"/>
          <w:sz w:val="24"/>
          <w:szCs w:val="28"/>
        </w:rPr>
        <w:t xml:space="preserve">и приложенных документов в </w:t>
      </w:r>
      <w:r>
        <w:rPr>
          <w:rFonts w:ascii="Times New Roman" w:hAnsi="Times New Roman" w:cs="Times New Roman"/>
          <w:sz w:val="24"/>
          <w:szCs w:val="24"/>
        </w:rPr>
        <w:t>уполномоченный орган.</w:t>
      </w:r>
    </w:p>
    <w:p w:rsidR="003A3854" w:rsidRDefault="003A3854">
      <w:pPr>
        <w:pStyle w:val="ConsPlusNormal0"/>
        <w:ind w:firstLine="709"/>
        <w:jc w:val="both"/>
      </w:pPr>
      <w:r>
        <w:rPr>
          <w:rFonts w:ascii="Times New Roman" w:hAnsi="Times New Roman" w:cs="Times New Roman"/>
          <w:sz w:val="24"/>
          <w:szCs w:val="24"/>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3A3854" w:rsidRDefault="003A3854">
      <w:pPr>
        <w:widowControl w:val="0"/>
        <w:autoSpaceDE w:val="0"/>
        <w:ind w:firstLine="709"/>
        <w:jc w:val="both"/>
      </w:pPr>
      <w:r>
        <w:t xml:space="preserve">Главный специалист-эксперт администрации муниципального образования «Тиинское сельское поселение» Мелекесского района Ульяновской области </w:t>
      </w:r>
      <w:r>
        <w:rPr>
          <w:szCs w:val="26"/>
        </w:rPr>
        <w:t>(далее – специалист)</w:t>
      </w:r>
      <w:r>
        <w:rPr>
          <w:i/>
          <w:sz w:val="32"/>
          <w:szCs w:val="26"/>
        </w:rPr>
        <w:t xml:space="preserve"> </w:t>
      </w:r>
      <w:r>
        <w:t>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3A3854" w:rsidRDefault="003A3854">
      <w:pPr>
        <w:widowControl w:val="0"/>
        <w:autoSpaceDE w:val="0"/>
        <w:ind w:firstLine="709"/>
        <w:jc w:val="both"/>
        <w:rPr>
          <w:szCs w:val="26"/>
        </w:rPr>
      </w:pPr>
      <w:r>
        <w:t>Главный специалист-эксперт, осуществляющий функцию по контролю за исполнением поручений</w:t>
      </w:r>
      <w:r>
        <w:rPr>
          <w:i/>
          <w:sz w:val="20"/>
          <w:szCs w:val="26"/>
        </w:rPr>
        <w:t xml:space="preserve"> </w:t>
      </w:r>
      <w:r>
        <w:t xml:space="preserve">уполномоченного органа в день принятия заявления осуществляет регистрацию документов и передаёт их </w:t>
      </w:r>
      <w:r>
        <w:rPr>
          <w:szCs w:val="26"/>
        </w:rPr>
        <w:t>Руководителю</w:t>
      </w:r>
      <w:r>
        <w:t xml:space="preserve"> уполномоченного органа.</w:t>
      </w:r>
    </w:p>
    <w:p w:rsidR="003A3854" w:rsidRDefault="003A3854">
      <w:pPr>
        <w:widowControl w:val="0"/>
        <w:autoSpaceDE w:val="0"/>
        <w:ind w:firstLine="709"/>
        <w:jc w:val="both"/>
      </w:pPr>
      <w:r>
        <w:rPr>
          <w:szCs w:val="26"/>
        </w:rPr>
        <w:t xml:space="preserve">Руководитель </w:t>
      </w:r>
      <w:r>
        <w:t xml:space="preserve">уполномоченного органа рассматривает документы, визирует и передаёт с поручениями </w:t>
      </w:r>
      <w:r>
        <w:rPr>
          <w:szCs w:val="26"/>
        </w:rPr>
        <w:t>специалисту</w:t>
      </w:r>
      <w:r>
        <w:rPr>
          <w:i/>
          <w:szCs w:val="26"/>
        </w:rPr>
        <w:t xml:space="preserve"> </w:t>
      </w:r>
      <w:r>
        <w:t>для работы.</w:t>
      </w:r>
    </w:p>
    <w:p w:rsidR="003A3854" w:rsidRDefault="003A3854">
      <w:pPr>
        <w:widowControl w:val="0"/>
        <w:autoSpaceDE w:val="0"/>
        <w:ind w:firstLine="709"/>
        <w:jc w:val="both"/>
        <w:rPr>
          <w:color w:val="000000"/>
        </w:rPr>
      </w:pPr>
      <w: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3A3854" w:rsidRDefault="003A3854">
      <w:pPr>
        <w:ind w:firstLine="709"/>
        <w:jc w:val="both"/>
      </w:pPr>
      <w:r>
        <w:rPr>
          <w:color w:val="000000"/>
        </w:rPr>
        <w:t xml:space="preserve">Способом фиксации результата выполнения административной процедуры является </w:t>
      </w:r>
      <w:r>
        <w:t>регистрация заявления и приложенных к нему документов, в журнале регистрации муниципальной услуги</w:t>
      </w:r>
      <w:r>
        <w:rPr>
          <w:color w:val="000000"/>
        </w:rPr>
        <w:t>.</w:t>
      </w:r>
    </w:p>
    <w:p w:rsidR="003A3854" w:rsidRDefault="003A3854">
      <w:pPr>
        <w:widowControl w:val="0"/>
        <w:autoSpaceDE w:val="0"/>
        <w:ind w:firstLine="709"/>
        <w:jc w:val="both"/>
      </w:pPr>
      <w:r>
        <w:t>Максимальный срок исполнения административной процедуры – 1 (один) рабочий день со дня начала административной процедуры.</w:t>
      </w:r>
    </w:p>
    <w:p w:rsidR="003A3854" w:rsidRDefault="003A3854">
      <w:pPr>
        <w:widowControl w:val="0"/>
        <w:autoSpaceDE w:val="0"/>
        <w:ind w:firstLine="709"/>
        <w:jc w:val="both"/>
        <w:rPr>
          <w:szCs w:val="28"/>
        </w:rPr>
      </w:pPr>
      <w:r>
        <w:t>3.2.2. Рассмотрение заявления, проведение проверки представленных документов</w:t>
      </w:r>
      <w:r>
        <w:rPr>
          <w:szCs w:val="28"/>
        </w:rPr>
        <w:t>.</w:t>
      </w:r>
    </w:p>
    <w:p w:rsidR="003A3854" w:rsidRDefault="003A3854">
      <w:pPr>
        <w:widowControl w:val="0"/>
        <w:autoSpaceDE w:val="0"/>
        <w:ind w:firstLine="709"/>
        <w:jc w:val="both"/>
      </w:pPr>
      <w:r>
        <w:rPr>
          <w:szCs w:val="28"/>
        </w:rPr>
        <w:t>Юридическим фактом, инициирующим начало административной процедуры,</w:t>
      </w:r>
      <w:r>
        <w:t xml:space="preserve"> является поступление зарегистрированного заявления с приложенными документами с визой Руководителя уполномоченного органа на исполнение.</w:t>
      </w:r>
    </w:p>
    <w:p w:rsidR="003A3854" w:rsidRDefault="003A3854">
      <w:pPr>
        <w:pStyle w:val="ConsPlusNormal0"/>
        <w:ind w:firstLine="709"/>
        <w:jc w:val="both"/>
      </w:pPr>
      <w:r>
        <w:rPr>
          <w:rFonts w:ascii="Times New Roman" w:hAnsi="Times New Roman" w:cs="Times New Roman"/>
          <w:sz w:val="24"/>
          <w:szCs w:val="24"/>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3A3854" w:rsidRDefault="003A3854">
      <w:pPr>
        <w:widowControl w:val="0"/>
        <w:autoSpaceDE w:val="0"/>
        <w:ind w:firstLine="709"/>
        <w:jc w:val="both"/>
      </w:pPr>
      <w:r>
        <w:t>Результатом административной процедуры является рассмотрение заявления и приложенных документов и переход к административным процедурам, указанным в подпунктах 3.2.3 – 3.2.5 Административного регламента.</w:t>
      </w:r>
    </w:p>
    <w:p w:rsidR="003A3854" w:rsidRDefault="003A3854">
      <w:pPr>
        <w:widowControl w:val="0"/>
        <w:autoSpaceDE w:val="0"/>
        <w:ind w:firstLine="709"/>
        <w:jc w:val="both"/>
        <w:rPr>
          <w:color w:val="000000"/>
        </w:rPr>
      </w:pPr>
      <w:r>
        <w:t>Максимальный срок исполнения административной процедуры – 1 (один) рабочий день со дня начала административной процедуры.</w:t>
      </w:r>
    </w:p>
    <w:p w:rsidR="003A3854" w:rsidRDefault="003A3854">
      <w:pPr>
        <w:ind w:firstLine="709"/>
        <w:jc w:val="both"/>
      </w:pPr>
      <w:r>
        <w:rPr>
          <w:color w:val="000000"/>
        </w:rPr>
        <w:lastRenderedPageBreak/>
        <w:t>Способом фиксации результата выполнения административной процедуры является рассмотрение заявления и приложенных документов и переход к административным процедурам, указанным в подпунктах 3.2.3 – 3.2.5 Административного регламента.</w:t>
      </w:r>
    </w:p>
    <w:p w:rsidR="003A3854" w:rsidRDefault="003A3854">
      <w:pPr>
        <w:pStyle w:val="ConsPlusNormal0"/>
        <w:ind w:firstLine="709"/>
        <w:jc w:val="both"/>
      </w:pPr>
      <w:r>
        <w:rPr>
          <w:rFonts w:ascii="Times New Roman" w:hAnsi="Times New Roman" w:cs="Times New Roman"/>
          <w:sz w:val="24"/>
          <w:szCs w:val="24"/>
        </w:rPr>
        <w:t>3.2.3. Формирование и направление межведомственных запросов.</w:t>
      </w:r>
    </w:p>
    <w:p w:rsidR="003A3854" w:rsidRDefault="003A3854">
      <w:pPr>
        <w:pStyle w:val="ListParagraph"/>
        <w:widowControl w:val="0"/>
        <w:autoSpaceDE w:val="0"/>
        <w:ind w:left="0" w:firstLine="709"/>
        <w:jc w:val="both"/>
      </w:pPr>
      <w:r>
        <w:t>Юридическим фактом, инициирующим начало административной процедуры, является поступление заявление в уполномоченный орган.</w:t>
      </w:r>
    </w:p>
    <w:p w:rsidR="003A3854" w:rsidRDefault="003A3854">
      <w:pPr>
        <w:widowControl w:val="0"/>
        <w:autoSpaceDE w:val="0"/>
        <w:ind w:firstLine="709"/>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(далее – ЕГРН) об объекте недвижимости (о земельном участке) в Федеральной службе государственной регистрации, кадастра и картографии (далее – Росреестр).</w:t>
      </w:r>
    </w:p>
    <w:p w:rsidR="003A3854" w:rsidRDefault="003A3854">
      <w:pPr>
        <w:widowControl w:val="0"/>
        <w:autoSpaceDE w:val="0"/>
        <w:ind w:firstLine="709"/>
        <w:jc w:val="both"/>
      </w:pPr>
      <w:r>
        <w:t>Срок подготовки и направления ответа на межведомственный запрос о представлении выписки из ЕГРН об объекте недвижимости 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3A3854" w:rsidRDefault="003A3854">
      <w:pPr>
        <w:ind w:firstLine="709"/>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(далее – ЕГРЮЛ) либо выписку из Единого государственного реестра индивидуальных предпринимателей (далее – ЕГРИП) в Федеральной налоговой службе (далее – ФНС).</w:t>
      </w:r>
    </w:p>
    <w:p w:rsidR="003A3854" w:rsidRDefault="003A3854">
      <w:pPr>
        <w:widowControl w:val="0"/>
        <w:autoSpaceDE w:val="0"/>
        <w:ind w:firstLine="709"/>
        <w:jc w:val="both"/>
      </w:pPr>
      <w:r>
        <w:t>Срок подготовки и направления ответа на межведомственный запрос о представлении выписки из ЕГРЮЛ либо выписки из ЕГРИП не может превышать 5 (пяти) рабочих дней со дня поступления межведомственного запроса в ФНС.</w:t>
      </w:r>
    </w:p>
    <w:p w:rsidR="003A3854" w:rsidRDefault="003A3854">
      <w:pPr>
        <w:widowControl w:val="0"/>
        <w:autoSpaceDE w:val="0"/>
        <w:ind w:firstLine="709"/>
        <w:jc w:val="both"/>
      </w:pPr>
      <w:r>
        <w:t>Результатом административной процедуры является получение сведений из Росреестра, ФНС.</w:t>
      </w:r>
    </w:p>
    <w:p w:rsidR="003A3854" w:rsidRDefault="003A3854">
      <w:pPr>
        <w:widowControl w:val="0"/>
        <w:autoSpaceDE w:val="0"/>
        <w:ind w:firstLine="709"/>
        <w:jc w:val="both"/>
        <w:rPr>
          <w:color w:val="000000"/>
        </w:rPr>
      </w:pPr>
      <w:r>
        <w:t>Максимальный срок выполнения административной процедуры – 5 (пять) рабочих дней со дня начала административной процедуры.</w:t>
      </w:r>
    </w:p>
    <w:p w:rsidR="003A3854" w:rsidRDefault="003A3854">
      <w:pPr>
        <w:ind w:firstLine="709"/>
        <w:jc w:val="both"/>
      </w:pPr>
      <w:r>
        <w:rPr>
          <w:color w:val="000000"/>
        </w:rPr>
        <w:t>Способом фиксации результата выполнения административной процедуры является получение сведений из Росреестра, ФНС.</w:t>
      </w:r>
    </w:p>
    <w:p w:rsidR="003A3854" w:rsidRDefault="003A385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3.2.4.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 (проекта уведомления о возможности заключения соглашения (проекта предложения о заключении соглашения, проекта соглашения) либо проекта постановления об отказе).</w:t>
      </w:r>
    </w:p>
    <w:p w:rsidR="003A3854" w:rsidRDefault="003A385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Юридическим фактом, инициирующим начало административной процедуры, является наличие полного пакета документов, необходимых для предоставления муниципальной услуги, указанных в пункте 2.6 Административного регламента у специалиста.</w:t>
      </w:r>
    </w:p>
    <w:p w:rsidR="003A3854" w:rsidRDefault="003A385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2.8.2 Административного регламента.</w:t>
      </w:r>
    </w:p>
    <w:p w:rsidR="003A3854" w:rsidRDefault="003A385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осуществляет проверку документов на предмет исключения возможности установления сервитута в отношении одного и того же земельного участка (части земельного участка) путём отслеживания информации об испрашиваемом земельном участке с помощью </w:t>
      </w:r>
      <w:r>
        <w:rPr>
          <w:rFonts w:ascii="Times New Roman" w:hAnsi="Times New Roman" w:cs="Times New Roman"/>
          <w:sz w:val="24"/>
          <w:szCs w:val="24"/>
          <w:shd w:val="clear" w:color="auto" w:fill="FFFFFF"/>
        </w:rPr>
        <w:t>бумажного носителя, содержащего информацию о предоставленных уполномоченным органом земельных участках – журнала регистрации.</w:t>
      </w:r>
    </w:p>
    <w:p w:rsidR="003A3854" w:rsidRDefault="003A385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отсутствия оснований для отказа в предоставлении муниципальной услуги, указанных в подпункте 2.8.2 Административного регламента, а также если заявление предусматривает установление сервитута в отношении части земельного участка либо установление сервитута на срок более трёх лет, специалист обеспечивает подготовку проекта уведомления о возможности заключения соглашения либо проекта предложения о заключении соглашения.</w:t>
      </w:r>
    </w:p>
    <w:p w:rsidR="003A3854" w:rsidRDefault="003A385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подпункте 2.8.2 Административного регламента, а также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 специалист обеспечивает подготовку проекта соглашения одновременно с расчётом платы за пользование сервитутом в соответствии с постановлением Правительства Ульяновской области от 10.04.2015 № 157-П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 </w:t>
      </w:r>
    </w:p>
    <w:p w:rsidR="003A3854" w:rsidRDefault="003A385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указанных в подпункте 2.8.2 Административного регламента, специалист обеспечивает подготовку проекта</w:t>
      </w:r>
      <w:r>
        <w:rPr>
          <w:rFonts w:ascii="Times New Roman" w:hAnsi="Times New Roman" w:cs="Times New Roman"/>
          <w:bCs/>
          <w:sz w:val="24"/>
          <w:szCs w:val="24"/>
        </w:rPr>
        <w:t xml:space="preserve"> постановления об отказе.</w:t>
      </w:r>
    </w:p>
    <w:p w:rsidR="003A3854" w:rsidRDefault="003A385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уведомления о возможности заключения соглашения (проект предложения о заключении соглашения) или проект соглашения, либо проект </w:t>
      </w:r>
      <w:r>
        <w:rPr>
          <w:rFonts w:ascii="Times New Roman" w:hAnsi="Times New Roman" w:cs="Times New Roman"/>
          <w:bCs/>
          <w:sz w:val="24"/>
          <w:szCs w:val="24"/>
        </w:rPr>
        <w:t xml:space="preserve">постановления об отказе </w:t>
      </w:r>
      <w:r>
        <w:rPr>
          <w:rFonts w:ascii="Times New Roman" w:hAnsi="Times New Roman" w:cs="Times New Roman"/>
          <w:sz w:val="24"/>
          <w:szCs w:val="24"/>
        </w:rPr>
        <w:t>представляется на подпись Руководителю уполномоченного органа.</w:t>
      </w:r>
    </w:p>
    <w:p w:rsidR="003A3854" w:rsidRDefault="003A3854">
      <w:pPr>
        <w:pStyle w:val="ConsPlusNormal0"/>
        <w:ind w:firstLine="709"/>
        <w:jc w:val="both"/>
        <w:rPr>
          <w:szCs w:val="28"/>
        </w:rPr>
      </w:pPr>
      <w:r>
        <w:rPr>
          <w:rFonts w:ascii="Times New Roman" w:hAnsi="Times New Roman" w:cs="Times New Roman"/>
          <w:sz w:val="24"/>
          <w:szCs w:val="24"/>
        </w:rPr>
        <w:t xml:space="preserve">Руководитель уполномоченного органа подписывает проект уведомления о возможности заключения соглашения (проект предложения о заключении соглашения) или проект соглашения, либо проект </w:t>
      </w:r>
      <w:r>
        <w:rPr>
          <w:rFonts w:ascii="Times New Roman" w:hAnsi="Times New Roman" w:cs="Times New Roman"/>
          <w:bCs/>
          <w:sz w:val="24"/>
          <w:szCs w:val="24"/>
        </w:rPr>
        <w:t>постановления об отказе</w:t>
      </w:r>
      <w:r>
        <w:rPr>
          <w:rFonts w:ascii="Times New Roman" w:hAnsi="Times New Roman" w:cs="Times New Roman"/>
          <w:sz w:val="24"/>
          <w:szCs w:val="24"/>
        </w:rPr>
        <w:t>, после чего передаёт на регистрацию в соответствии с инструкцией по делопроизводству.</w:t>
      </w:r>
    </w:p>
    <w:p w:rsidR="003A3854" w:rsidRDefault="003A3854">
      <w:pPr>
        <w:ind w:firstLine="720"/>
        <w:jc w:val="both"/>
        <w:rPr>
          <w:bCs/>
          <w:szCs w:val="28"/>
        </w:rPr>
      </w:pPr>
      <w:r>
        <w:rPr>
          <w:szCs w:val="28"/>
        </w:rPr>
        <w:t xml:space="preserve">Результатом административной процедуры является подготовленные для выдачи </w:t>
      </w:r>
      <w:r>
        <w:t xml:space="preserve">уведомление о возможности заключения соглашения, предложение о заключении соглашения, соглашение либо </w:t>
      </w:r>
      <w:r>
        <w:rPr>
          <w:bCs/>
        </w:rPr>
        <w:t>постановление об отказе</w:t>
      </w:r>
      <w:r>
        <w:rPr>
          <w:bCs/>
          <w:szCs w:val="28"/>
        </w:rPr>
        <w:t>.</w:t>
      </w:r>
    </w:p>
    <w:p w:rsidR="003A3854" w:rsidRDefault="003A3854">
      <w:pPr>
        <w:ind w:firstLine="720"/>
        <w:jc w:val="both"/>
        <w:rPr>
          <w:color w:val="000000"/>
        </w:rPr>
      </w:pPr>
      <w:r>
        <w:rPr>
          <w:bCs/>
          <w:szCs w:val="28"/>
        </w:rPr>
        <w:t xml:space="preserve">Максимальный срок выполнения административной процедуры </w:t>
      </w:r>
      <w:r>
        <w:t>– 10 (десять) рабочих дней со дня начала административной процедуры.</w:t>
      </w:r>
    </w:p>
    <w:p w:rsidR="003A3854" w:rsidRDefault="003A3854">
      <w:pPr>
        <w:ind w:firstLine="709"/>
        <w:jc w:val="both"/>
        <w:rPr>
          <w:szCs w:val="28"/>
        </w:rPr>
      </w:pPr>
      <w:r>
        <w:rPr>
          <w:color w:val="000000"/>
        </w:rPr>
        <w:t>Способом фиксации результата выполнения административной процедуры является подготовленные для выдачи уведомление о возможности заключения соглашения, предложение о заключении соглашения, соглашение либо постановление об отказе.</w:t>
      </w:r>
    </w:p>
    <w:p w:rsidR="003A3854" w:rsidRDefault="003A3854">
      <w:pPr>
        <w:ind w:firstLine="709"/>
        <w:jc w:val="both"/>
      </w:pPr>
      <w:r>
        <w:rPr>
          <w:szCs w:val="28"/>
        </w:rPr>
        <w:t>3.2.5. Уведомление заявителя о готовности результата предоставления муниципальной услуги,</w:t>
      </w:r>
      <w:r>
        <w:t xml:space="preserve"> выдача (направление) результата предоставления муниципальной услуги</w:t>
      </w:r>
      <w:r>
        <w:rPr>
          <w:szCs w:val="28"/>
        </w:rPr>
        <w:t>.</w:t>
      </w:r>
    </w:p>
    <w:p w:rsidR="003A3854" w:rsidRDefault="003A3854">
      <w:pPr>
        <w:tabs>
          <w:tab w:val="left" w:pos="0"/>
        </w:tabs>
        <w:ind w:firstLine="709"/>
        <w:jc w:val="both"/>
        <w:rPr>
          <w:szCs w:val="28"/>
        </w:rPr>
      </w:pPr>
      <w:r>
        <w:t xml:space="preserve">Юридическим фактом, инициирующим начало административной процедуры, </w:t>
      </w:r>
      <w:r>
        <w:rPr>
          <w:szCs w:val="28"/>
        </w:rPr>
        <w:t xml:space="preserve">являются </w:t>
      </w:r>
      <w:r>
        <w:t>подготовленные для выдачи (направления)</w:t>
      </w:r>
      <w:r>
        <w:rPr>
          <w:szCs w:val="28"/>
        </w:rPr>
        <w:t xml:space="preserve"> </w:t>
      </w:r>
      <w:r>
        <w:t>уведомление о возможности заключения соглашения (предложение о заключении соглашения) или соглашение</w:t>
      </w:r>
      <w:r>
        <w:rPr>
          <w:szCs w:val="28"/>
        </w:rPr>
        <w:t xml:space="preserve"> либо постановление об отказе.</w:t>
      </w:r>
    </w:p>
    <w:p w:rsidR="003A3854" w:rsidRDefault="003A3854">
      <w:pPr>
        <w:tabs>
          <w:tab w:val="left" w:pos="0"/>
        </w:tabs>
        <w:ind w:firstLine="709"/>
        <w:jc w:val="both"/>
      </w:pPr>
      <w:r>
        <w:rPr>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w:t>
      </w:r>
    </w:p>
    <w:p w:rsidR="003A3854" w:rsidRDefault="003A3854">
      <w:pPr>
        <w:tabs>
          <w:tab w:val="left" w:pos="0"/>
        </w:tabs>
        <w:ind w:firstLine="709"/>
        <w:jc w:val="both"/>
        <w:rPr>
          <w:szCs w:val="28"/>
        </w:rPr>
      </w:pPr>
      <w:r>
        <w:t>Уведомление о возможности заключения соглашения (предложение о заключении соглашения) или соглашение,</w:t>
      </w:r>
      <w:r>
        <w:rPr>
          <w:szCs w:val="28"/>
        </w:rPr>
        <w:t xml:space="preserve"> либо постановление 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3A3854" w:rsidRDefault="003A3854">
      <w:pPr>
        <w:tabs>
          <w:tab w:val="left" w:pos="0"/>
        </w:tabs>
        <w:ind w:firstLine="709"/>
        <w:jc w:val="both"/>
      </w:pPr>
      <w:r>
        <w:rPr>
          <w:szCs w:val="28"/>
        </w:rPr>
        <w:lastRenderedPageBreak/>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3A3854" w:rsidRDefault="003A3854">
      <w:pPr>
        <w:pStyle w:val="ConsPlusNormal0"/>
        <w:ind w:firstLine="709"/>
        <w:jc w:val="both"/>
        <w:rPr>
          <w:color w:val="000000"/>
        </w:rPr>
      </w:pPr>
      <w:r>
        <w:rPr>
          <w:rFonts w:ascii="Times New Roman" w:hAnsi="Times New Roman" w:cs="Times New Roman"/>
          <w:sz w:val="24"/>
          <w:szCs w:val="24"/>
        </w:rPr>
        <w:t>Максимальный срок выполнения административной процедуры – 3 (три) рабочих дня со дня начала административной процедуры.</w:t>
      </w:r>
    </w:p>
    <w:p w:rsidR="003A3854" w:rsidRDefault="003A3854">
      <w:pPr>
        <w:ind w:firstLine="709"/>
        <w:jc w:val="both"/>
        <w:rPr>
          <w:color w:val="000000"/>
        </w:rPr>
      </w:pPr>
      <w:r>
        <w:rPr>
          <w:color w:val="000000"/>
        </w:rPr>
        <w:t>Способом фиксации результата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3A3854" w:rsidRDefault="003A3854">
      <w:pPr>
        <w:ind w:firstLine="709"/>
        <w:jc w:val="both"/>
        <w:rPr>
          <w:color w:val="000000"/>
        </w:rPr>
      </w:pPr>
    </w:p>
    <w:p w:rsidR="003A3854" w:rsidRDefault="003A3854">
      <w:pPr>
        <w:ind w:firstLine="709"/>
        <w:jc w:val="center"/>
        <w:rPr>
          <w:b/>
        </w:rPr>
      </w:pPr>
      <w:r>
        <w:rPr>
          <w:b/>
        </w:rPr>
        <w:t xml:space="preserve">3.3. Порядок осуществления административных процедур в электронной форме, в том числе с использованием Регионального портала, в соответствии с положениями статьи 10 Федерального закона от 27.07.2010 № 210-ФЗ </w:t>
      </w:r>
      <w:r>
        <w:rPr>
          <w:b/>
        </w:rPr>
        <w:br/>
        <w:t>«Об организации предоставления государственных и муниципальных услуг»</w:t>
      </w:r>
    </w:p>
    <w:p w:rsidR="003A3854" w:rsidRDefault="003A3854">
      <w:pPr>
        <w:widowControl w:val="0"/>
        <w:autoSpaceDE w:val="0"/>
        <w:ind w:firstLine="709"/>
        <w:jc w:val="center"/>
        <w:textAlignment w:val="baseline"/>
        <w:rPr>
          <w:b/>
        </w:rPr>
      </w:pPr>
    </w:p>
    <w:p w:rsidR="003A3854" w:rsidRDefault="003A3854">
      <w:pPr>
        <w:widowControl w:val="0"/>
        <w:autoSpaceDE w:val="0"/>
        <w:ind w:firstLine="709"/>
        <w:jc w:val="both"/>
        <w:rPr>
          <w:szCs w:val="26"/>
        </w:rPr>
      </w:pPr>
      <w:r>
        <w:rPr>
          <w:szCs w:val="26"/>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Административного регламента.</w:t>
      </w:r>
    </w:p>
    <w:p w:rsidR="003A3854" w:rsidRDefault="003A3854">
      <w:pPr>
        <w:widowControl w:val="0"/>
        <w:autoSpaceDE w:val="0"/>
        <w:ind w:firstLine="709"/>
        <w:jc w:val="both"/>
        <w:rPr>
          <w:szCs w:val="26"/>
        </w:rPr>
      </w:pPr>
      <w:r>
        <w:rPr>
          <w:szCs w:val="26"/>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3A3854" w:rsidRDefault="003A3854">
      <w:pPr>
        <w:widowControl w:val="0"/>
        <w:autoSpaceDE w:val="0"/>
        <w:ind w:firstLine="709"/>
        <w:jc w:val="both"/>
        <w:rPr>
          <w:szCs w:val="26"/>
        </w:rPr>
      </w:pPr>
      <w:r>
        <w:rPr>
          <w:szCs w:val="26"/>
        </w:rPr>
        <w:t>Заявитель может подать заявление, подписанное простой электронной подписью, в форме электронного документа через Региональный портал.</w:t>
      </w:r>
    </w:p>
    <w:p w:rsidR="003A3854" w:rsidRDefault="003A3854">
      <w:pPr>
        <w:widowControl w:val="0"/>
        <w:autoSpaceDE w:val="0"/>
        <w:ind w:firstLine="709"/>
        <w:jc w:val="both"/>
        <w:rPr>
          <w:szCs w:val="26"/>
        </w:rPr>
      </w:pPr>
      <w:r>
        <w:rPr>
          <w:szCs w:val="26"/>
        </w:rPr>
        <w:t>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2 рабочих дней обязан представить документы, указанные в пункте 2.6 Административного регламента, обязанность по предоставлению которых возложена на заявителя, в уполномоченный орган.</w:t>
      </w:r>
    </w:p>
    <w:p w:rsidR="003A3854" w:rsidRDefault="003A3854">
      <w:pPr>
        <w:widowControl w:val="0"/>
        <w:autoSpaceDE w:val="0"/>
        <w:ind w:firstLine="709"/>
        <w:jc w:val="both"/>
        <w:rPr>
          <w:szCs w:val="26"/>
        </w:rPr>
      </w:pPr>
      <w:r>
        <w:rPr>
          <w:szCs w:val="26"/>
        </w:rPr>
        <w:t>Представление документов на бумажном носителе не требуется в случае, если документы, указанные в пункте 2.6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3A3854" w:rsidRDefault="003A3854">
      <w:pPr>
        <w:autoSpaceDE w:val="0"/>
        <w:ind w:firstLine="709"/>
        <w:jc w:val="both"/>
      </w:pPr>
      <w:r>
        <w:rPr>
          <w:szCs w:val="26"/>
        </w:rPr>
        <w:t>Документы, направляемые в электронной форме, должны соответствовать следующим требованиям:</w:t>
      </w:r>
    </w:p>
    <w:p w:rsidR="003A3854" w:rsidRDefault="003A3854">
      <w:pPr>
        <w:numPr>
          <w:ilvl w:val="0"/>
          <w:numId w:val="4"/>
        </w:numPr>
        <w:autoSpaceDE w:val="0"/>
        <w:ind w:left="0" w:firstLine="709"/>
        <w:contextualSpacing/>
        <w:jc w:val="both"/>
        <w:textAlignment w:val="baseline"/>
        <w:rPr>
          <w:color w:val="000000"/>
        </w:rPr>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r>
        <w:rPr>
          <w:color w:val="000000"/>
        </w:rPr>
        <w:t xml:space="preserve"> </w:t>
      </w:r>
    </w:p>
    <w:p w:rsidR="003A3854" w:rsidRDefault="003A3854">
      <w:pPr>
        <w:numPr>
          <w:ilvl w:val="0"/>
          <w:numId w:val="4"/>
        </w:numPr>
        <w:autoSpaceDE w:val="0"/>
        <w:ind w:left="0" w:firstLine="709"/>
        <w:contextualSpacing/>
        <w:jc w:val="both"/>
        <w:textAlignment w:val="baseline"/>
        <w:rPr>
          <w:szCs w:val="26"/>
        </w:rPr>
      </w:pPr>
      <w:r>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A3854" w:rsidRDefault="003A3854">
      <w:pPr>
        <w:numPr>
          <w:ilvl w:val="0"/>
          <w:numId w:val="4"/>
        </w:numPr>
        <w:autoSpaceDE w:val="0"/>
        <w:ind w:left="0" w:firstLine="709"/>
        <w:contextualSpacing/>
        <w:jc w:val="both"/>
        <w:textAlignment w:val="baseline"/>
        <w:rPr>
          <w:szCs w:val="26"/>
        </w:rPr>
      </w:pPr>
      <w:r>
        <w:rPr>
          <w:szCs w:val="26"/>
        </w:rPr>
        <w:t>Количество файлов должно соответствовать количеству документов, а наименование файла должно позволять идентифицировать документ;</w:t>
      </w:r>
    </w:p>
    <w:p w:rsidR="003A3854" w:rsidRDefault="003A3854">
      <w:pPr>
        <w:numPr>
          <w:ilvl w:val="0"/>
          <w:numId w:val="4"/>
        </w:numPr>
        <w:autoSpaceDE w:val="0"/>
        <w:ind w:left="0" w:firstLine="709"/>
        <w:contextualSpacing/>
        <w:jc w:val="both"/>
        <w:textAlignment w:val="baseline"/>
        <w:rPr>
          <w:szCs w:val="26"/>
        </w:rPr>
      </w:pPr>
      <w:r>
        <w:rPr>
          <w:szCs w:val="26"/>
        </w:rPr>
        <w:t>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3A3854" w:rsidRDefault="003A3854">
      <w:pPr>
        <w:numPr>
          <w:ilvl w:val="0"/>
          <w:numId w:val="4"/>
        </w:numPr>
        <w:autoSpaceDE w:val="0"/>
        <w:ind w:left="0" w:firstLine="709"/>
        <w:contextualSpacing/>
        <w:jc w:val="both"/>
        <w:textAlignment w:val="baseline"/>
        <w:rPr>
          <w:szCs w:val="26"/>
        </w:rPr>
      </w:pPr>
      <w:r>
        <w:rPr>
          <w:szCs w:val="26"/>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3A3854" w:rsidRDefault="003A3854">
      <w:pPr>
        <w:widowControl w:val="0"/>
        <w:autoSpaceDE w:val="0"/>
        <w:ind w:firstLine="709"/>
        <w:jc w:val="both"/>
        <w:rPr>
          <w:szCs w:val="26"/>
        </w:rPr>
      </w:pPr>
      <w:r>
        <w:rPr>
          <w:szCs w:val="26"/>
        </w:rPr>
        <w:lastRenderedPageBreak/>
        <w:t>3.3.3. Получение заявителем сведений о ходе выполнения запроса о предоставлении муниципальной услуги.</w:t>
      </w:r>
    </w:p>
    <w:p w:rsidR="003A3854" w:rsidRDefault="003A3854">
      <w:pPr>
        <w:widowControl w:val="0"/>
        <w:autoSpaceDE w:val="0"/>
        <w:ind w:firstLine="709"/>
        <w:jc w:val="both"/>
        <w:rPr>
          <w:szCs w:val="26"/>
        </w:rPr>
      </w:pPr>
      <w:r>
        <w:rPr>
          <w:szCs w:val="26"/>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3A3854" w:rsidRDefault="003A3854">
      <w:pPr>
        <w:widowControl w:val="0"/>
        <w:autoSpaceDE w:val="0"/>
        <w:ind w:firstLine="709"/>
        <w:jc w:val="both"/>
        <w:rPr>
          <w:szCs w:val="26"/>
        </w:rPr>
      </w:pPr>
      <w:r>
        <w:rPr>
          <w:szCs w:val="26"/>
        </w:rPr>
        <w:t>3.3.4. Получение заявителем результата предоставления муниципальной услуги, если иное не установлено федеральным законом.</w:t>
      </w:r>
    </w:p>
    <w:p w:rsidR="003A3854" w:rsidRDefault="003A3854">
      <w:pPr>
        <w:widowControl w:val="0"/>
        <w:autoSpaceDE w:val="0"/>
        <w:ind w:firstLine="709"/>
        <w:jc w:val="both"/>
        <w:rPr>
          <w:szCs w:val="26"/>
        </w:rPr>
      </w:pPr>
      <w:r>
        <w:rPr>
          <w:szCs w:val="26"/>
        </w:rP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3A3854" w:rsidRDefault="003A3854">
      <w:pPr>
        <w:widowControl w:val="0"/>
        <w:autoSpaceDE w:val="0"/>
        <w:ind w:firstLine="709"/>
        <w:jc w:val="both"/>
        <w:rPr>
          <w:szCs w:val="26"/>
        </w:rPr>
      </w:pPr>
      <w:r>
        <w:rPr>
          <w:szCs w:val="26"/>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3A3854" w:rsidRDefault="003A3854">
      <w:pPr>
        <w:widowControl w:val="0"/>
        <w:autoSpaceDE w:val="0"/>
        <w:ind w:firstLine="709"/>
        <w:jc w:val="both"/>
        <w:rPr>
          <w:szCs w:val="26"/>
        </w:rPr>
      </w:pPr>
    </w:p>
    <w:p w:rsidR="003A3854" w:rsidRDefault="003A3854">
      <w:pPr>
        <w:widowControl w:val="0"/>
        <w:autoSpaceDE w:val="0"/>
        <w:ind w:firstLine="709"/>
        <w:jc w:val="center"/>
        <w:rPr>
          <w:b/>
        </w:rPr>
      </w:pPr>
      <w:r>
        <w:rPr>
          <w:b/>
        </w:rPr>
        <w:t xml:space="preserve">3.4. Порядок исправления допущенных опечаток и (или) ошибок, </w:t>
      </w:r>
    </w:p>
    <w:p w:rsidR="003A3854" w:rsidRDefault="003A3854">
      <w:pPr>
        <w:widowControl w:val="0"/>
        <w:autoSpaceDE w:val="0"/>
        <w:ind w:firstLine="709"/>
        <w:jc w:val="center"/>
      </w:pPr>
      <w:r>
        <w:rPr>
          <w:b/>
        </w:rPr>
        <w:t>допущенных в документах, выданных в результате предоставления муниципальной услуги</w:t>
      </w:r>
    </w:p>
    <w:p w:rsidR="003A3854" w:rsidRDefault="003A3854">
      <w:pPr>
        <w:widowControl w:val="0"/>
        <w:autoSpaceDE w:val="0"/>
        <w:ind w:firstLine="709"/>
        <w:jc w:val="both"/>
        <w:textAlignment w:val="baseline"/>
      </w:pPr>
      <w: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3A3854" w:rsidRDefault="003A3854">
      <w:pPr>
        <w:widowControl w:val="0"/>
        <w:autoSpaceDE w:val="0"/>
        <w:ind w:firstLine="709"/>
        <w:jc w:val="both"/>
        <w:textAlignment w:val="baseline"/>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3A3854" w:rsidRDefault="003A3854">
      <w:pPr>
        <w:widowControl w:val="0"/>
        <w:autoSpaceDE w:val="0"/>
        <w:ind w:firstLine="709"/>
        <w:jc w:val="both"/>
        <w:textAlignment w:val="baseline"/>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b/>
        </w:rPr>
        <w:t>.</w:t>
      </w:r>
    </w:p>
    <w:p w:rsidR="003A3854" w:rsidRDefault="003A3854">
      <w:pPr>
        <w:widowControl w:val="0"/>
        <w:autoSpaceDE w:val="0"/>
        <w:ind w:firstLine="709"/>
        <w:jc w:val="both"/>
        <w:textAlignment w:val="baseline"/>
      </w:pPr>
      <w:r>
        <w:t>При обращении за исправлением опечаток и (или) ошибок заявитель представляет:</w:t>
      </w:r>
    </w:p>
    <w:p w:rsidR="003A3854" w:rsidRDefault="003A3854">
      <w:pPr>
        <w:widowControl w:val="0"/>
        <w:autoSpaceDE w:val="0"/>
        <w:ind w:firstLine="709"/>
        <w:jc w:val="both"/>
        <w:textAlignment w:val="baseline"/>
      </w:pPr>
      <w:r>
        <w:t>заявление;</w:t>
      </w:r>
    </w:p>
    <w:p w:rsidR="003A3854" w:rsidRDefault="003A3854">
      <w:pPr>
        <w:widowControl w:val="0"/>
        <w:autoSpaceDE w:val="0"/>
        <w:ind w:firstLine="709"/>
        <w:jc w:val="both"/>
        <w:textAlignment w:val="baseline"/>
      </w:pPr>
      <w:r>
        <w:t>документы, имеющие юридическую силу содержащие правильные данные;</w:t>
      </w:r>
    </w:p>
    <w:p w:rsidR="003A3854" w:rsidRDefault="003A3854">
      <w:pPr>
        <w:widowControl w:val="0"/>
        <w:autoSpaceDE w:val="0"/>
        <w:ind w:firstLine="709"/>
        <w:jc w:val="both"/>
        <w:textAlignment w:val="baseline"/>
      </w:pPr>
      <w:r>
        <w:t>выданный уполномоченным органом документ, в котором содержатся допущенные опечатки и (или) ошибки.</w:t>
      </w:r>
    </w:p>
    <w:p w:rsidR="003A3854" w:rsidRDefault="003A3854">
      <w:pPr>
        <w:widowControl w:val="0"/>
        <w:autoSpaceDE w:val="0"/>
        <w:ind w:firstLine="709"/>
        <w:jc w:val="both"/>
        <w:textAlignment w:val="baseline"/>
      </w:pPr>
      <w: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w:t>
      </w:r>
    </w:p>
    <w:p w:rsidR="003A3854" w:rsidRDefault="003A3854">
      <w:pPr>
        <w:widowControl w:val="0"/>
        <w:autoSpaceDE w:val="0"/>
        <w:ind w:firstLine="709"/>
        <w:jc w:val="both"/>
        <w:textAlignment w:val="baseline"/>
      </w:pPr>
      <w:r>
        <w:t>Заявление и документ, в котором содержатся опечатки и (или) ошибки, представляются следующими способами:</w:t>
      </w:r>
    </w:p>
    <w:p w:rsidR="003A3854" w:rsidRDefault="003A3854">
      <w:pPr>
        <w:widowControl w:val="0"/>
        <w:autoSpaceDE w:val="0"/>
        <w:ind w:firstLine="709"/>
        <w:jc w:val="both"/>
        <w:textAlignment w:val="baseline"/>
      </w:pPr>
      <w:r>
        <w:t>лично (заявителем представляются оригиналы документов с опечатками и (или) ошибками, специалистом делаются копии этих документов);</w:t>
      </w:r>
    </w:p>
    <w:p w:rsidR="003A3854" w:rsidRDefault="003A3854">
      <w:pPr>
        <w:widowControl w:val="0"/>
        <w:autoSpaceDE w:val="0"/>
        <w:ind w:firstLine="709"/>
        <w:jc w:val="both"/>
        <w:textAlignment w:val="baseline"/>
      </w:pPr>
      <w:r>
        <w:t>через организацию почтовой связи (заявителем направляются копии документов с опечатками и (или) ошибками).</w:t>
      </w:r>
    </w:p>
    <w:p w:rsidR="003A3854" w:rsidRDefault="003A3854">
      <w:pPr>
        <w:widowControl w:val="0"/>
        <w:autoSpaceDE w:val="0"/>
        <w:ind w:firstLine="709"/>
        <w:jc w:val="both"/>
        <w:textAlignment w:val="baseline"/>
      </w:pPr>
      <w:r>
        <w:t>Приём и регистрация заявления осуществляется в соответствии с подпунктом 3.2.1 Административного регламента.</w:t>
      </w:r>
    </w:p>
    <w:p w:rsidR="003A3854" w:rsidRDefault="003A3854">
      <w:pPr>
        <w:widowControl w:val="0"/>
        <w:autoSpaceDE w:val="0"/>
        <w:ind w:firstLine="709"/>
        <w:jc w:val="both"/>
        <w:textAlignment w:val="baseline"/>
      </w:pPr>
      <w:r>
        <w:t>Максимальный срок выполнения административной процедуры составляет 1 рабочий день.</w:t>
      </w:r>
    </w:p>
    <w:p w:rsidR="003A3854" w:rsidRDefault="003A3854">
      <w:pPr>
        <w:widowControl w:val="0"/>
        <w:autoSpaceDE w:val="0"/>
        <w:ind w:firstLine="709"/>
        <w:jc w:val="both"/>
        <w:textAlignment w:val="baseline"/>
      </w:pPr>
      <w:r>
        <w:lastRenderedPageBreak/>
        <w:t>3.4.2. Рассмотрение поступившего заявления, выдача нового исправленного документа.</w:t>
      </w:r>
    </w:p>
    <w:p w:rsidR="003A3854" w:rsidRDefault="003A3854">
      <w:pPr>
        <w:widowControl w:val="0"/>
        <w:autoSpaceDE w:val="0"/>
        <w:ind w:firstLine="709"/>
        <w:jc w:val="both"/>
        <w:textAlignment w:val="baseline"/>
      </w:pPr>
      <w:r>
        <w:t>Основанием для начала административной процедуры является зарегистрированное заявление и представленные документы.</w:t>
      </w:r>
    </w:p>
    <w:p w:rsidR="003A3854" w:rsidRDefault="003A3854">
      <w:pPr>
        <w:widowControl w:val="0"/>
        <w:autoSpaceDE w:val="0"/>
        <w:ind w:firstLine="709"/>
        <w:jc w:val="both"/>
        <w:textAlignment w:val="baseline"/>
      </w:pPr>
      <w:r>
        <w:t>Заявление с визой Руководителя уполномоченного органа передается на исполнение специалисту.</w:t>
      </w:r>
    </w:p>
    <w:p w:rsidR="003A3854" w:rsidRDefault="003A3854">
      <w:pPr>
        <w:widowControl w:val="0"/>
        <w:autoSpaceDE w:val="0"/>
        <w:ind w:firstLine="709"/>
        <w:jc w:val="both"/>
        <w:textAlignment w:val="baseline"/>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3A3854" w:rsidRDefault="003A3854">
      <w:pPr>
        <w:widowControl w:val="0"/>
        <w:autoSpaceDE w:val="0"/>
        <w:ind w:firstLine="709"/>
        <w:jc w:val="both"/>
        <w:textAlignment w:val="baseline"/>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3A3854" w:rsidRDefault="003A3854">
      <w:pPr>
        <w:widowControl w:val="0"/>
        <w:autoSpaceDE w:val="0"/>
        <w:ind w:firstLine="709"/>
        <w:jc w:val="both"/>
        <w:textAlignment w:val="baseline"/>
      </w:pPr>
      <w:r>
        <w:t>изменение содержания документов, являющихся результатом предоставления муниципальной услуги;</w:t>
      </w:r>
    </w:p>
    <w:p w:rsidR="003A3854" w:rsidRDefault="003A3854">
      <w:pPr>
        <w:widowControl w:val="0"/>
        <w:autoSpaceDE w:val="0"/>
        <w:ind w:firstLine="709"/>
        <w:jc w:val="both"/>
        <w:textAlignment w:val="baseline"/>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A3854" w:rsidRDefault="003A3854">
      <w:pPr>
        <w:widowControl w:val="0"/>
        <w:autoSpaceDE w:val="0"/>
        <w:ind w:firstLine="709"/>
        <w:jc w:val="both"/>
        <w:textAlignment w:val="baseline"/>
      </w:pPr>
      <w:r>
        <w:t>Оформление нового исправленного документа осуществляется в порядке, установленном в подпункте 3.2.4 пункта 3.2 Административного регламента.</w:t>
      </w:r>
    </w:p>
    <w:p w:rsidR="003A3854" w:rsidRDefault="003A3854">
      <w:pPr>
        <w:widowControl w:val="0"/>
        <w:autoSpaceDE w:val="0"/>
        <w:ind w:firstLine="709"/>
        <w:jc w:val="both"/>
        <w:textAlignment w:val="baseline"/>
      </w:pPr>
      <w: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3A3854" w:rsidRDefault="003A3854">
      <w:pPr>
        <w:widowControl w:val="0"/>
        <w:autoSpaceDE w:val="0"/>
        <w:ind w:firstLine="709"/>
        <w:jc w:val="both"/>
        <w:textAlignment w:val="baseline"/>
      </w:pPr>
      <w:r>
        <w:t>Результатом выполнения административной процедуры является новый исправленный документ.</w:t>
      </w:r>
    </w:p>
    <w:p w:rsidR="003A3854" w:rsidRDefault="003A3854">
      <w:pPr>
        <w:widowControl w:val="0"/>
        <w:autoSpaceDE w:val="0"/>
        <w:ind w:firstLine="709"/>
        <w:jc w:val="both"/>
        <w:textAlignment w:val="baseline"/>
      </w:pPr>
      <w:r>
        <w:t>Выдача заявителю нового исправленного документа осуществляется в течение одного рабочего дня.</w:t>
      </w:r>
    </w:p>
    <w:p w:rsidR="003A3854" w:rsidRDefault="003A3854">
      <w:pPr>
        <w:widowControl w:val="0"/>
        <w:autoSpaceDE w:val="0"/>
        <w:ind w:firstLine="709"/>
        <w:jc w:val="both"/>
        <w:textAlignment w:val="baseline"/>
        <w:rPr>
          <w:szCs w:val="20"/>
        </w:rPr>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3A3854" w:rsidRDefault="003A3854">
      <w:pPr>
        <w:widowControl w:val="0"/>
        <w:autoSpaceDE w:val="0"/>
        <w:ind w:firstLine="709"/>
        <w:jc w:val="both"/>
        <w:textAlignment w:val="baseline"/>
      </w:pPr>
      <w:r>
        <w:rPr>
          <w:szCs w:val="20"/>
        </w:rPr>
        <w:t>Оригинал документа, в котором содержатся допущенные опечатки и (или) ошибки, после выдачи заявителю нового исправленного документа уничтожается.</w:t>
      </w:r>
    </w:p>
    <w:p w:rsidR="003A3854" w:rsidRDefault="003A3854">
      <w:pPr>
        <w:pStyle w:val="ConsPlusNormal0"/>
        <w:ind w:firstLine="709"/>
        <w:jc w:val="both"/>
        <w:rPr>
          <w:rFonts w:ascii="Times New Roman" w:hAnsi="Times New Roman" w:cs="Times New Roman"/>
          <w:sz w:val="24"/>
          <w:szCs w:val="24"/>
        </w:rPr>
      </w:pPr>
    </w:p>
    <w:p w:rsidR="003A3854" w:rsidRDefault="003A3854">
      <w:pPr>
        <w:widowControl w:val="0"/>
        <w:autoSpaceDE w:val="0"/>
        <w:ind w:firstLine="709"/>
        <w:jc w:val="center"/>
        <w:rPr>
          <w:b/>
        </w:rPr>
      </w:pPr>
      <w:r>
        <w:rPr>
          <w:b/>
        </w:rPr>
        <w:t>4. Формы контроля за исполнением Административного регламента</w:t>
      </w:r>
    </w:p>
    <w:p w:rsidR="003A3854" w:rsidRDefault="003A3854">
      <w:pPr>
        <w:widowControl w:val="0"/>
        <w:autoSpaceDE w:val="0"/>
        <w:ind w:firstLine="709"/>
        <w:jc w:val="center"/>
        <w:rPr>
          <w:b/>
        </w:rPr>
      </w:pPr>
    </w:p>
    <w:p w:rsidR="003A3854" w:rsidRDefault="003A3854">
      <w:pPr>
        <w:widowControl w:val="0"/>
        <w:autoSpaceDE w:val="0"/>
        <w:ind w:firstLine="709"/>
        <w:jc w:val="center"/>
        <w:rPr>
          <w:b/>
        </w:rPr>
      </w:pPr>
      <w:r>
        <w:rPr>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A3854" w:rsidRDefault="003A3854">
      <w:pPr>
        <w:widowControl w:val="0"/>
        <w:autoSpaceDE w:val="0"/>
        <w:ind w:firstLine="709"/>
        <w:jc w:val="center"/>
        <w:rPr>
          <w:b/>
        </w:rPr>
      </w:pPr>
    </w:p>
    <w:p w:rsidR="003A3854" w:rsidRDefault="003A3854">
      <w:pPr>
        <w:widowControl w:val="0"/>
        <w:autoSpaceDE w:val="0"/>
        <w:ind w:firstLine="709"/>
        <w:jc w:val="both"/>
        <w:rPr>
          <w:i/>
        </w:rPr>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3A3854" w:rsidRDefault="003A3854">
      <w:pPr>
        <w:widowControl w:val="0"/>
        <w:autoSpaceDE w:val="0"/>
        <w:ind w:firstLine="709"/>
        <w:jc w:val="center"/>
        <w:rPr>
          <w:i/>
        </w:rPr>
      </w:pPr>
    </w:p>
    <w:p w:rsidR="003A3854" w:rsidRDefault="003A3854">
      <w:pPr>
        <w:widowControl w:val="0"/>
        <w:autoSpaceDE w:val="0"/>
        <w:ind w:firstLine="709"/>
        <w:jc w:val="center"/>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3854" w:rsidRDefault="003A3854">
      <w:pPr>
        <w:widowControl w:val="0"/>
        <w:autoSpaceDE w:val="0"/>
        <w:ind w:firstLine="709"/>
        <w:jc w:val="center"/>
        <w:rPr>
          <w:b/>
        </w:rPr>
      </w:pPr>
    </w:p>
    <w:p w:rsidR="003A3854" w:rsidRDefault="003A3854">
      <w:pPr>
        <w:widowControl w:val="0"/>
        <w:autoSpaceDE w:val="0"/>
        <w:ind w:firstLine="709"/>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w:t>
      </w:r>
    </w:p>
    <w:p w:rsidR="003A3854" w:rsidRDefault="003A3854">
      <w:pPr>
        <w:widowControl w:val="0"/>
        <w:autoSpaceDE w:val="0"/>
        <w:ind w:firstLine="709"/>
        <w:jc w:val="both"/>
      </w:pPr>
      <w:r>
        <w:lastRenderedPageBreak/>
        <w:t>4.2.2. Проверки могут быть плановыми и внеплановыми.</w:t>
      </w:r>
    </w:p>
    <w:p w:rsidR="003A3854" w:rsidRDefault="003A3854">
      <w:pPr>
        <w:widowControl w:val="0"/>
        <w:autoSpaceDE w:val="0"/>
        <w:ind w:firstLine="709"/>
        <w:jc w:val="both"/>
      </w:pPr>
      <w:r>
        <w:t>Плановые проверки проводятся на основании планов работы уполномоченного органа с периодичностью один раз в год.</w:t>
      </w:r>
    </w:p>
    <w:p w:rsidR="003A3854" w:rsidRDefault="003A3854">
      <w:pPr>
        <w:widowControl w:val="0"/>
        <w:autoSpaceDE w:val="0"/>
        <w:ind w:firstLine="709"/>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3A3854" w:rsidRDefault="003A3854">
      <w:pPr>
        <w:widowControl w:val="0"/>
        <w:autoSpaceDE w:val="0"/>
        <w:ind w:firstLine="709"/>
        <w:jc w:val="both"/>
      </w:pPr>
    </w:p>
    <w:p w:rsidR="003A3854" w:rsidRDefault="003A3854">
      <w:pPr>
        <w:widowControl w:val="0"/>
        <w:autoSpaceDE w:val="0"/>
        <w:ind w:firstLine="709"/>
        <w:jc w:val="center"/>
        <w:rPr>
          <w:b/>
        </w:rPr>
      </w:pPr>
      <w:r>
        <w:rPr>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A3854" w:rsidRDefault="003A3854">
      <w:pPr>
        <w:widowControl w:val="0"/>
        <w:autoSpaceDE w:val="0"/>
        <w:ind w:firstLine="709"/>
        <w:jc w:val="center"/>
        <w:rPr>
          <w:b/>
        </w:rPr>
      </w:pPr>
    </w:p>
    <w:p w:rsidR="003A3854" w:rsidRDefault="003A3854">
      <w:pPr>
        <w:widowControl w:val="0"/>
        <w:autoSpaceDE w:val="0"/>
        <w:ind w:firstLine="709"/>
        <w:jc w:val="both"/>
      </w:pPr>
      <w: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3A3854" w:rsidRDefault="003A3854">
      <w:pPr>
        <w:widowControl w:val="0"/>
        <w:autoSpaceDE w:val="0"/>
        <w:ind w:firstLine="709"/>
        <w:jc w:val="both"/>
      </w:pPr>
      <w: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3A3854" w:rsidRDefault="003A3854">
      <w:pPr>
        <w:widowControl w:val="0"/>
        <w:autoSpaceDE w:val="0"/>
        <w:ind w:firstLine="709"/>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3A3854" w:rsidRDefault="003A3854">
      <w:pPr>
        <w:widowControl w:val="0"/>
        <w:autoSpaceDE w:val="0"/>
        <w:ind w:firstLine="709"/>
        <w:jc w:val="both"/>
      </w:pPr>
    </w:p>
    <w:p w:rsidR="003A3854" w:rsidRDefault="003A3854">
      <w:pPr>
        <w:widowControl w:val="0"/>
        <w:autoSpaceDE w:val="0"/>
        <w:ind w:firstLine="709"/>
        <w:jc w:val="center"/>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3854" w:rsidRDefault="003A3854">
      <w:pPr>
        <w:widowControl w:val="0"/>
        <w:autoSpaceDE w:val="0"/>
        <w:ind w:firstLine="709"/>
        <w:jc w:val="center"/>
        <w:rPr>
          <w:b/>
        </w:rPr>
      </w:pPr>
    </w:p>
    <w:p w:rsidR="003A3854" w:rsidRDefault="003A3854">
      <w:pPr>
        <w:widowControl w:val="0"/>
        <w:autoSpaceDE w:val="0"/>
        <w:ind w:firstLine="709"/>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уполномоченного органа осуществляется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3A3854" w:rsidRDefault="003A3854">
      <w:pPr>
        <w:widowControl w:val="0"/>
        <w:autoSpaceDE w:val="0"/>
        <w:ind w:firstLine="709"/>
        <w:jc w:val="both"/>
        <w:rPr>
          <w:b/>
        </w:rPr>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3A3854" w:rsidRDefault="003A3854">
      <w:pPr>
        <w:widowControl w:val="0"/>
        <w:autoSpaceDE w:val="0"/>
        <w:rPr>
          <w:b/>
        </w:rPr>
      </w:pPr>
    </w:p>
    <w:p w:rsidR="003A3854" w:rsidRDefault="003A3854">
      <w:pPr>
        <w:widowControl w:val="0"/>
        <w:autoSpaceDE w:val="0"/>
        <w:ind w:firstLine="709"/>
        <w:jc w:val="center"/>
        <w:textAlignment w:val="baseline"/>
        <w:rPr>
          <w:rFonts w:cs="Century"/>
          <w:b/>
        </w:rPr>
      </w:pPr>
      <w:r>
        <w:rPr>
          <w:rFonts w:cs="Century"/>
          <w:b/>
        </w:rPr>
        <w:t>5. Досудебный (внесудебный) порядок обжалования решений и действий (бездействия) уполномоченного органа, а также их должностных лиц, муниципальных служащих</w:t>
      </w:r>
    </w:p>
    <w:p w:rsidR="003A3854" w:rsidRDefault="003A3854">
      <w:pPr>
        <w:widowControl w:val="0"/>
        <w:autoSpaceDE w:val="0"/>
        <w:jc w:val="both"/>
        <w:textAlignment w:val="baseline"/>
        <w:rPr>
          <w:rFonts w:cs="Century"/>
          <w:b/>
        </w:rPr>
      </w:pPr>
    </w:p>
    <w:p w:rsidR="003A3854" w:rsidRDefault="003A3854">
      <w:pPr>
        <w:spacing w:after="1" w:line="280" w:lineRule="atLeast"/>
        <w:ind w:firstLine="709"/>
        <w:jc w:val="center"/>
        <w:rPr>
          <w:b/>
          <w:highlight w:val="yellow"/>
        </w:rPr>
      </w:pPr>
      <w:r>
        <w:rPr>
          <w:b/>
        </w:rPr>
        <w:t>5.1. Информация для заявителя о его праве подать жалобу</w:t>
      </w:r>
    </w:p>
    <w:p w:rsidR="003A3854" w:rsidRDefault="003A3854">
      <w:pPr>
        <w:spacing w:after="1" w:line="280" w:lineRule="atLeast"/>
        <w:ind w:firstLine="709"/>
        <w:jc w:val="both"/>
        <w:rPr>
          <w:b/>
          <w:highlight w:val="yellow"/>
        </w:rPr>
      </w:pPr>
    </w:p>
    <w:p w:rsidR="003A3854" w:rsidRDefault="003A3854">
      <w:pPr>
        <w:spacing w:after="1" w:line="280" w:lineRule="atLeast"/>
        <w:ind w:firstLine="709"/>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3A3854" w:rsidRDefault="003A3854">
      <w:pPr>
        <w:spacing w:after="1" w:line="280" w:lineRule="atLeast"/>
        <w:ind w:firstLine="709"/>
        <w:jc w:val="both"/>
      </w:pPr>
    </w:p>
    <w:p w:rsidR="003A3854" w:rsidRDefault="003A3854">
      <w:pPr>
        <w:spacing w:after="1" w:line="280" w:lineRule="atLeast"/>
        <w:jc w:val="center"/>
        <w:rPr>
          <w:b/>
        </w:rPr>
      </w:pPr>
      <w:r>
        <w:rPr>
          <w:b/>
        </w:rPr>
        <w:t>5.2. Предмет жалобы</w:t>
      </w:r>
    </w:p>
    <w:p w:rsidR="003A3854" w:rsidRDefault="003A3854">
      <w:pPr>
        <w:spacing w:after="1" w:line="280" w:lineRule="atLeast"/>
        <w:jc w:val="center"/>
        <w:rPr>
          <w:b/>
        </w:rPr>
      </w:pPr>
    </w:p>
    <w:p w:rsidR="003A3854" w:rsidRDefault="003A3854">
      <w:pPr>
        <w:spacing w:after="1" w:line="280" w:lineRule="atLeast"/>
        <w:ind w:firstLine="709"/>
        <w:jc w:val="both"/>
      </w:pPr>
      <w:r>
        <w:t>Заявитель может обратиться с жалобой в следующих случаях:</w:t>
      </w:r>
    </w:p>
    <w:p w:rsidR="003A3854" w:rsidRDefault="003A3854">
      <w:pPr>
        <w:spacing w:after="1" w:line="280" w:lineRule="atLeast"/>
        <w:ind w:firstLine="709"/>
        <w:jc w:val="both"/>
      </w:pPr>
      <w:r>
        <w:t xml:space="preserve">1) </w:t>
      </w:r>
      <w:r>
        <w:rPr>
          <w:rFonts w:eastAsia="Calibri"/>
          <w:lang w:eastAsia="en-US"/>
        </w:rPr>
        <w:t xml:space="preserve">нарушение срока регистрации запроса заявителя о предоставлении муниципальной услуги; </w:t>
      </w:r>
    </w:p>
    <w:p w:rsidR="003A3854" w:rsidRDefault="003A3854">
      <w:pPr>
        <w:spacing w:after="1" w:line="280" w:lineRule="atLeast"/>
        <w:ind w:firstLine="709"/>
        <w:jc w:val="both"/>
      </w:pPr>
      <w:r>
        <w:t xml:space="preserve">2) </w:t>
      </w:r>
      <w:r>
        <w:rPr>
          <w:rFonts w:eastAsia="Calibri"/>
          <w:lang w:eastAsia="en-US"/>
        </w:rPr>
        <w:t>нарушение срока предоставления муниципальной услуги</w:t>
      </w:r>
      <w:r>
        <w:t>.</w:t>
      </w:r>
    </w:p>
    <w:p w:rsidR="003A3854" w:rsidRDefault="003A3854">
      <w:pPr>
        <w:spacing w:after="1" w:line="280" w:lineRule="atLeast"/>
        <w:ind w:firstLine="709"/>
        <w:jc w:val="both"/>
      </w:pPr>
      <w:r>
        <w:lastRenderedPageBreak/>
        <w:t xml:space="preserve">3) </w:t>
      </w:r>
      <w:r>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t>;</w:t>
      </w:r>
    </w:p>
    <w:p w:rsidR="003A3854" w:rsidRDefault="003A3854">
      <w:pPr>
        <w:spacing w:after="1" w:line="280" w:lineRule="atLeast"/>
        <w:ind w:firstLine="709"/>
        <w:jc w:val="both"/>
      </w:pPr>
      <w: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Pr>
          <w:rFonts w:eastAsia="Calibri"/>
          <w:lang w:eastAsia="en-US"/>
        </w:rPr>
        <w:t>уполномоченного органа</w:t>
      </w:r>
      <w:r>
        <w:t xml:space="preserve"> актами для предоставления муниципальной услуги, у заявителя;</w:t>
      </w:r>
    </w:p>
    <w:p w:rsidR="003A3854" w:rsidRDefault="003A3854">
      <w:pPr>
        <w:spacing w:after="1" w:line="280" w:lineRule="atLeast"/>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Pr>
          <w:rFonts w:eastAsia="Calibri"/>
          <w:lang w:eastAsia="en-US"/>
        </w:rPr>
        <w:t>уполномоченного органа</w:t>
      </w:r>
      <w:r>
        <w:t xml:space="preserve">. </w:t>
      </w:r>
    </w:p>
    <w:p w:rsidR="003A3854" w:rsidRDefault="003A3854">
      <w:pPr>
        <w:spacing w:after="1" w:line="280" w:lineRule="atLeast"/>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Pr>
          <w:rFonts w:eastAsia="Calibri"/>
          <w:lang w:eastAsia="en-US"/>
        </w:rPr>
        <w:t>уполномоченного органа</w:t>
      </w:r>
      <w:r>
        <w:t>;</w:t>
      </w:r>
    </w:p>
    <w:p w:rsidR="003A3854" w:rsidRDefault="003A3854">
      <w:pPr>
        <w:spacing w:after="1" w:line="280" w:lineRule="atLeast"/>
        <w:ind w:firstLine="709"/>
        <w:jc w:val="both"/>
        <w:rPr>
          <w:rFonts w:eastAsia="Calibri"/>
          <w:lang w:eastAsia="en-US"/>
        </w:rPr>
      </w:pPr>
      <w: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A3854" w:rsidRDefault="003A3854">
      <w:pPr>
        <w:spacing w:after="1" w:line="280" w:lineRule="atLeast"/>
        <w:ind w:firstLine="709"/>
        <w:jc w:val="both"/>
        <w:rPr>
          <w:rFonts w:eastAsia="Calibri"/>
          <w:lang w:eastAsia="en-US"/>
        </w:rPr>
      </w:pPr>
      <w:r>
        <w:rPr>
          <w:rFonts w:eastAsia="Calibri"/>
          <w:lang w:eastAsia="en-US"/>
        </w:rPr>
        <w:t xml:space="preserve">8) нарушение срока или порядка выдачи документов по результатам предоставления </w:t>
      </w:r>
      <w:r>
        <w:t>муниципальной</w:t>
      </w:r>
      <w:r>
        <w:rPr>
          <w:rFonts w:eastAsia="Calibri"/>
          <w:lang w:eastAsia="en-US"/>
        </w:rPr>
        <w:t xml:space="preserve"> услуги;</w:t>
      </w:r>
    </w:p>
    <w:p w:rsidR="003A3854" w:rsidRDefault="003A3854">
      <w:pPr>
        <w:widowControl w:val="0"/>
        <w:autoSpaceDE w:val="0"/>
        <w:ind w:firstLine="709"/>
        <w:jc w:val="both"/>
        <w:rPr>
          <w:rFonts w:eastAsia="Calibri"/>
          <w:lang w:eastAsia="en-US"/>
        </w:rPr>
      </w:pPr>
      <w:r>
        <w:rPr>
          <w:rFonts w:eastAsia="Calibri"/>
          <w:lang w:eastAsia="en-US"/>
        </w:rPr>
        <w:t xml:space="preserve">9) приостановление предоставления </w:t>
      </w:r>
      <w:r>
        <w:t>муниципальной</w:t>
      </w:r>
      <w:r>
        <w:rPr>
          <w:rFonts w:eastAsia="Calibri"/>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3A3854" w:rsidRDefault="003A3854">
      <w:pPr>
        <w:widowControl w:val="0"/>
        <w:autoSpaceDE w:val="0"/>
        <w:ind w:firstLine="709"/>
        <w:jc w:val="both"/>
        <w:rPr>
          <w:rFonts w:eastAsia="Calibri"/>
          <w:lang w:eastAsia="en-US"/>
        </w:rPr>
      </w:pPr>
      <w:r>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A3854" w:rsidRDefault="003A3854">
      <w:pPr>
        <w:widowControl w:val="0"/>
        <w:autoSpaceDE w:val="0"/>
        <w:ind w:firstLine="709"/>
        <w:jc w:val="both"/>
        <w:rPr>
          <w:rFonts w:eastAsia="Calibri"/>
          <w:lang w:eastAsia="en-US"/>
        </w:rPr>
      </w:pPr>
      <w:r>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3854" w:rsidRDefault="003A3854">
      <w:pPr>
        <w:widowControl w:val="0"/>
        <w:autoSpaceDE w:val="0"/>
        <w:ind w:firstLine="709"/>
        <w:jc w:val="both"/>
        <w:rPr>
          <w:rFonts w:eastAsia="Calibri"/>
          <w:lang w:eastAsia="en-US"/>
        </w:rPr>
      </w:pPr>
      <w:r>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3854" w:rsidRDefault="003A3854">
      <w:pPr>
        <w:widowControl w:val="0"/>
        <w:autoSpaceDE w:val="0"/>
        <w:ind w:firstLine="709"/>
        <w:jc w:val="both"/>
        <w:rPr>
          <w:rFonts w:eastAsia="Calibri"/>
          <w:lang w:eastAsia="en-US"/>
        </w:rPr>
      </w:pPr>
      <w:r>
        <w:rPr>
          <w:rFonts w:eastAsia="Calibri"/>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3A3854" w:rsidRDefault="003A3854">
      <w:pPr>
        <w:widowControl w:val="0"/>
        <w:autoSpaceDE w:val="0"/>
        <w:ind w:firstLine="709"/>
        <w:jc w:val="both"/>
        <w:rPr>
          <w:rFonts w:eastAsia="Calibri"/>
          <w:lang w:eastAsia="en-US"/>
        </w:rPr>
      </w:pPr>
      <w:r>
        <w:rPr>
          <w:rFonts w:eastAsia="Calibri"/>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A3854" w:rsidRDefault="003A3854">
      <w:pPr>
        <w:spacing w:after="1" w:line="280" w:lineRule="atLeast"/>
        <w:ind w:firstLine="709"/>
        <w:jc w:val="both"/>
        <w:rPr>
          <w:rFonts w:eastAsia="Calibri"/>
          <w:lang w:eastAsia="en-US"/>
        </w:rPr>
      </w:pPr>
    </w:p>
    <w:p w:rsidR="003A3854" w:rsidRDefault="003A3854">
      <w:pPr>
        <w:spacing w:after="1" w:line="280" w:lineRule="atLeast"/>
        <w:jc w:val="center"/>
      </w:pPr>
      <w:r>
        <w:rPr>
          <w:b/>
        </w:rPr>
        <w:lastRenderedPageBreak/>
        <w:t xml:space="preserve">5.3. Органы местного самоуправления, организации и уполномоченные </w:t>
      </w:r>
      <w:r>
        <w:rPr>
          <w:b/>
        </w:rPr>
        <w:br/>
        <w:t>на рассмотрение жалобы лица, которым может быть направлена жалоба заявителя в досудебном порядке</w:t>
      </w:r>
    </w:p>
    <w:p w:rsidR="003A3854" w:rsidRDefault="003A3854">
      <w:pPr>
        <w:spacing w:after="1" w:line="280" w:lineRule="atLeast"/>
        <w:ind w:firstLine="709"/>
        <w:jc w:val="both"/>
      </w:pPr>
      <w:r>
        <w:t>Заявители могут обратиться с жалобой в уполномоченный орган.</w:t>
      </w:r>
    </w:p>
    <w:p w:rsidR="003A3854" w:rsidRDefault="003A3854">
      <w:pPr>
        <w:widowControl w:val="0"/>
        <w:autoSpaceDE w:val="0"/>
        <w:ind w:firstLine="709"/>
        <w:jc w:val="both"/>
        <w:textAlignment w:val="baseline"/>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3A3854" w:rsidRDefault="003A3854">
      <w:pPr>
        <w:widowControl w:val="0"/>
        <w:autoSpaceDE w:val="0"/>
        <w:ind w:firstLine="709"/>
        <w:jc w:val="both"/>
        <w:textAlignment w:val="baseline"/>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3A3854" w:rsidRDefault="003A3854">
      <w:pPr>
        <w:spacing w:after="1" w:line="280" w:lineRule="atLeast"/>
        <w:ind w:firstLine="709"/>
        <w:jc w:val="both"/>
      </w:pPr>
      <w: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3A3854" w:rsidRDefault="003A3854">
      <w:pPr>
        <w:spacing w:after="1" w:line="280" w:lineRule="atLeast"/>
        <w:ind w:firstLine="709"/>
        <w:jc w:val="both"/>
      </w:pPr>
    </w:p>
    <w:p w:rsidR="003A3854" w:rsidRDefault="003A3854">
      <w:pPr>
        <w:spacing w:after="1" w:line="280" w:lineRule="atLeast"/>
        <w:jc w:val="center"/>
      </w:pPr>
      <w:r>
        <w:rPr>
          <w:b/>
        </w:rPr>
        <w:t>5.4. Порядок подачи и рассмотрения жалобы</w:t>
      </w:r>
    </w:p>
    <w:p w:rsidR="003A3854" w:rsidRDefault="003A3854">
      <w:pPr>
        <w:spacing w:after="1" w:line="280" w:lineRule="atLeast"/>
        <w:ind w:firstLine="709"/>
        <w:jc w:val="both"/>
      </w:pPr>
      <w:r>
        <w:t xml:space="preserve">Жалоба на решения и действия (бездействие) уполномоченного органа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обеспечивающей процесс </w:t>
      </w:r>
      <w:r>
        <w:rPr>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t>, а также может быть принята при личном приёме заявителя.</w:t>
      </w:r>
    </w:p>
    <w:p w:rsidR="003A3854" w:rsidRDefault="003A3854">
      <w:pPr>
        <w:spacing w:after="1" w:line="280" w:lineRule="atLeast"/>
        <w:ind w:firstLine="709"/>
        <w:jc w:val="both"/>
      </w:pPr>
      <w:r>
        <w:t>Жалоба должна содержать:</w:t>
      </w:r>
    </w:p>
    <w:p w:rsidR="003A3854" w:rsidRDefault="003A3854">
      <w:pPr>
        <w:spacing w:after="1" w:line="280" w:lineRule="atLeast"/>
        <w:ind w:firstLine="709"/>
        <w:jc w:val="both"/>
      </w:pPr>
      <w: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A3854" w:rsidRDefault="003A3854">
      <w:pPr>
        <w:spacing w:after="1" w:line="280" w:lineRule="atLeast"/>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3854" w:rsidRDefault="003A3854">
      <w:pPr>
        <w:spacing w:after="1" w:line="280" w:lineRule="atLeast"/>
        <w:ind w:firstLine="709"/>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A3854" w:rsidRDefault="003A3854">
      <w:pPr>
        <w:spacing w:after="1" w:line="280" w:lineRule="atLeast"/>
        <w:ind w:firstLine="709"/>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A3854" w:rsidRDefault="003A3854">
      <w:pPr>
        <w:autoSpaceDE w:val="0"/>
        <w:ind w:firstLine="720"/>
        <w:jc w:val="both"/>
      </w:pPr>
      <w:r>
        <w:t>Порядок подачи и рассмотрения жалобы УФАС определён статьёй 18.1 Федерального закона от 26.07.2006 № 135-ФЗ «О защите конкуренции».</w:t>
      </w:r>
    </w:p>
    <w:p w:rsidR="003A3854" w:rsidRDefault="003A3854">
      <w:pPr>
        <w:spacing w:after="1" w:line="280" w:lineRule="atLeast"/>
        <w:ind w:firstLine="720"/>
        <w:jc w:val="both"/>
      </w:pPr>
    </w:p>
    <w:p w:rsidR="003A3854" w:rsidRDefault="003A3854">
      <w:pPr>
        <w:spacing w:after="1" w:line="280" w:lineRule="atLeast"/>
        <w:jc w:val="center"/>
      </w:pPr>
      <w:r>
        <w:rPr>
          <w:b/>
        </w:rPr>
        <w:t>5.5. Сроки рассмотрения жалобы</w:t>
      </w:r>
    </w:p>
    <w:p w:rsidR="003A3854" w:rsidRDefault="003A3854">
      <w:pPr>
        <w:spacing w:after="1" w:line="280" w:lineRule="atLeast"/>
        <w:ind w:firstLine="720"/>
        <w:jc w:val="both"/>
      </w:pPr>
      <w:r>
        <w:t>Жалоба, поступившая в уполномоченный орган подлежит регистрации не позднее следующего рабочего дня со дня её поступления.</w:t>
      </w:r>
    </w:p>
    <w:p w:rsidR="003A3854" w:rsidRDefault="003A3854">
      <w:pPr>
        <w:spacing w:after="1" w:line="280" w:lineRule="atLeast"/>
        <w:ind w:firstLine="720"/>
        <w:jc w:val="both"/>
      </w:pPr>
    </w:p>
    <w:p w:rsidR="003A3854" w:rsidRDefault="003A3854">
      <w:pPr>
        <w:spacing w:after="1" w:line="280" w:lineRule="atLeast"/>
        <w:jc w:val="center"/>
      </w:pPr>
      <w:r>
        <w:rPr>
          <w:b/>
        </w:rPr>
        <w:t>5.6. Результат рассмотрения жалобы</w:t>
      </w:r>
    </w:p>
    <w:p w:rsidR="003A3854" w:rsidRDefault="003A3854">
      <w:pPr>
        <w:spacing w:after="1" w:line="280" w:lineRule="atLeast"/>
        <w:ind w:firstLine="720"/>
        <w:jc w:val="both"/>
      </w:pPr>
      <w:r>
        <w:t>По результатам рассмотрения жалобы уполномоченным органом принимается одно из следующих решений:</w:t>
      </w:r>
    </w:p>
    <w:p w:rsidR="003A3854" w:rsidRDefault="003A3854">
      <w:pPr>
        <w:spacing w:after="1" w:line="280" w:lineRule="atLeast"/>
        <w:ind w:firstLine="720"/>
        <w:jc w:val="both"/>
      </w:pPr>
      <w:r>
        <w:lastRenderedPageBreak/>
        <w:t xml:space="preserve">1) </w:t>
      </w:r>
      <w:r>
        <w:rPr>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3A3854" w:rsidRDefault="003A3854">
      <w:pPr>
        <w:spacing w:after="1" w:line="280" w:lineRule="atLeast"/>
        <w:ind w:firstLine="720"/>
        <w:jc w:val="both"/>
      </w:pPr>
      <w:r>
        <w:t>2) в удовлетворении жалобы отказывается.</w:t>
      </w:r>
    </w:p>
    <w:p w:rsidR="003A3854" w:rsidRDefault="003A3854">
      <w:pPr>
        <w:spacing w:after="1" w:line="280" w:lineRule="atLeast"/>
        <w:ind w:firstLine="720"/>
        <w:jc w:val="both"/>
      </w:pPr>
    </w:p>
    <w:p w:rsidR="003A3854" w:rsidRDefault="003A3854">
      <w:pPr>
        <w:spacing w:after="1" w:line="280" w:lineRule="atLeast"/>
        <w:jc w:val="center"/>
        <w:rPr>
          <w:b/>
        </w:rPr>
      </w:pPr>
      <w:r>
        <w:rPr>
          <w:b/>
        </w:rPr>
        <w:t>5.7. Порядок информирования заявителя о результатах рассмотрения жалобы</w:t>
      </w:r>
    </w:p>
    <w:p w:rsidR="003A3854" w:rsidRDefault="003A3854">
      <w:pPr>
        <w:spacing w:after="1" w:line="280" w:lineRule="atLeast"/>
        <w:ind w:firstLine="720"/>
        <w:jc w:val="both"/>
        <w:rPr>
          <w:b/>
        </w:rPr>
      </w:pPr>
    </w:p>
    <w:p w:rsidR="003A3854" w:rsidRDefault="003A3854">
      <w:pPr>
        <w:spacing w:after="1" w:line="280" w:lineRule="atLeast"/>
        <w:ind w:firstLine="720"/>
        <w:jc w:val="both"/>
      </w:pPr>
      <w: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3854" w:rsidRDefault="003A3854">
      <w:pPr>
        <w:spacing w:after="1" w:line="280" w:lineRule="atLeast"/>
        <w:ind w:firstLine="720"/>
        <w:jc w:val="both"/>
      </w:pPr>
      <w:r>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3854" w:rsidRDefault="003A3854">
      <w:pPr>
        <w:spacing w:after="1" w:line="280" w:lineRule="atLeast"/>
        <w:ind w:firstLine="72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3854" w:rsidRDefault="003A3854">
      <w:pPr>
        <w:spacing w:after="1" w:line="280" w:lineRule="atLeast"/>
        <w:ind w:firstLine="72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3854" w:rsidRDefault="003A3854">
      <w:pPr>
        <w:spacing w:after="1" w:line="280" w:lineRule="atLeast"/>
        <w:ind w:firstLine="720"/>
        <w:jc w:val="both"/>
      </w:pPr>
    </w:p>
    <w:p w:rsidR="003A3854" w:rsidRDefault="003A3854">
      <w:pPr>
        <w:spacing w:after="1" w:line="280" w:lineRule="atLeast"/>
        <w:jc w:val="center"/>
        <w:rPr>
          <w:b/>
        </w:rPr>
      </w:pPr>
      <w:r>
        <w:rPr>
          <w:b/>
        </w:rPr>
        <w:t>5.8. Порядок обжалования решения по жалобе</w:t>
      </w:r>
    </w:p>
    <w:p w:rsidR="003A3854" w:rsidRDefault="003A3854">
      <w:pPr>
        <w:spacing w:after="1" w:line="280" w:lineRule="atLeast"/>
        <w:ind w:firstLine="709"/>
        <w:jc w:val="both"/>
        <w:rPr>
          <w:b/>
        </w:rPr>
      </w:pPr>
    </w:p>
    <w:p w:rsidR="003A3854" w:rsidRDefault="003A3854">
      <w:pPr>
        <w:spacing w:after="1" w:line="280" w:lineRule="atLeast"/>
        <w:ind w:firstLine="709"/>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3A3854" w:rsidRDefault="003A3854">
      <w:pPr>
        <w:spacing w:after="1" w:line="280" w:lineRule="atLeast"/>
        <w:ind w:firstLine="709"/>
        <w:jc w:val="both"/>
      </w:pPr>
    </w:p>
    <w:p w:rsidR="003A3854" w:rsidRDefault="003A3854">
      <w:pPr>
        <w:spacing w:after="1" w:line="280" w:lineRule="atLeast"/>
        <w:jc w:val="center"/>
        <w:rPr>
          <w:b/>
        </w:rPr>
      </w:pPr>
      <w:r>
        <w:rPr>
          <w:b/>
        </w:rPr>
        <w:t>5.9. Право заявителя на получение информации и документов, необходимых для обоснования и рассмотрения жалобы</w:t>
      </w:r>
    </w:p>
    <w:p w:rsidR="003A3854" w:rsidRDefault="003A3854">
      <w:pPr>
        <w:spacing w:after="1" w:line="280" w:lineRule="atLeast"/>
        <w:jc w:val="center"/>
        <w:rPr>
          <w:b/>
        </w:rPr>
      </w:pPr>
    </w:p>
    <w:p w:rsidR="003A3854" w:rsidRDefault="003A3854">
      <w:pPr>
        <w:spacing w:after="1" w:line="280" w:lineRule="atLeast"/>
        <w:ind w:firstLine="709"/>
        <w:jc w:val="both"/>
      </w:pPr>
      <w:r>
        <w:t>Заявитель вправе запросить в уполномоченном органе информацию и документы, необходимые для обоснования и рассмотрения жалобы.</w:t>
      </w:r>
    </w:p>
    <w:p w:rsidR="003A3854" w:rsidRDefault="003A3854">
      <w:pPr>
        <w:spacing w:after="1" w:line="280" w:lineRule="atLeast"/>
        <w:ind w:firstLine="709"/>
        <w:jc w:val="both"/>
      </w:pPr>
    </w:p>
    <w:p w:rsidR="003A3854" w:rsidRDefault="003A3854">
      <w:pPr>
        <w:spacing w:after="1" w:line="280" w:lineRule="atLeast"/>
        <w:jc w:val="center"/>
        <w:rPr>
          <w:color w:val="000000"/>
        </w:rPr>
      </w:pPr>
      <w:r>
        <w:rPr>
          <w:b/>
        </w:rPr>
        <w:t>5.10. Способы информирования заявителей о порядке подачи и рассмотрения жалобы</w:t>
      </w:r>
    </w:p>
    <w:p w:rsidR="003A3854" w:rsidRDefault="003A3854">
      <w:pPr>
        <w:spacing w:after="1" w:line="280" w:lineRule="atLeast"/>
        <w:ind w:firstLine="709"/>
        <w:jc w:val="both"/>
      </w:pPr>
      <w:r>
        <w:rPr>
          <w:color w:val="000000"/>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r>
        <w:t>.</w:t>
      </w:r>
    </w:p>
    <w:p w:rsidR="003A3854" w:rsidRDefault="003A3854">
      <w:pPr>
        <w:spacing w:after="1" w:line="280" w:lineRule="atLeast"/>
        <w:ind w:firstLine="709"/>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3A3854" w:rsidRDefault="003A3854">
      <w:pPr>
        <w:widowControl w:val="0"/>
        <w:autoSpaceDE w:val="0"/>
        <w:ind w:firstLine="709"/>
        <w:jc w:val="both"/>
        <w:rPr>
          <w:bCs/>
          <w:sz w:val="28"/>
          <w:szCs w:val="28"/>
        </w:rPr>
      </w:pPr>
      <w:r>
        <w:t>Информация, указанная в пунктах 5.1 - 5.10, размещена на официальном сайте уполномоченного органа, Региональном портале.</w:t>
      </w:r>
    </w:p>
    <w:p w:rsidR="003A3854" w:rsidRDefault="003A3854">
      <w:pPr>
        <w:autoSpaceDE w:val="0"/>
        <w:spacing w:after="120"/>
        <w:rPr>
          <w:bCs/>
          <w:sz w:val="28"/>
          <w:szCs w:val="28"/>
        </w:rPr>
      </w:pPr>
    </w:p>
    <w:p w:rsidR="003A3854" w:rsidRDefault="003A3854">
      <w:pPr>
        <w:widowControl w:val="0"/>
        <w:autoSpaceDE w:val="0"/>
        <w:ind w:firstLine="709"/>
        <w:jc w:val="center"/>
        <w:rPr>
          <w:bCs/>
          <w:szCs w:val="28"/>
        </w:rPr>
        <w:sectPr w:rsidR="003A3854">
          <w:headerReference w:type="default" r:id="rId9"/>
          <w:headerReference w:type="first" r:id="rId10"/>
          <w:pgSz w:w="11906" w:h="16838"/>
          <w:pgMar w:top="1134" w:right="851" w:bottom="1134" w:left="1701" w:header="709" w:footer="720" w:gutter="0"/>
          <w:cols w:space="720"/>
          <w:titlePg/>
          <w:docGrid w:linePitch="326"/>
        </w:sectPr>
      </w:pPr>
      <w:r>
        <w:rPr>
          <w:bCs/>
          <w:sz w:val="28"/>
          <w:szCs w:val="28"/>
        </w:rPr>
        <w:t>_______________________________</w:t>
      </w:r>
    </w:p>
    <w:p w:rsidR="003A3854" w:rsidRDefault="003A3854">
      <w:pPr>
        <w:jc w:val="right"/>
        <w:rPr>
          <w:bCs/>
          <w:szCs w:val="28"/>
        </w:rPr>
      </w:pPr>
      <w:r>
        <w:rPr>
          <w:bCs/>
          <w:szCs w:val="28"/>
        </w:rPr>
        <w:lastRenderedPageBreak/>
        <w:t>Приложение № 1</w:t>
      </w:r>
    </w:p>
    <w:p w:rsidR="003A3854" w:rsidRDefault="003A3854">
      <w:pPr>
        <w:widowControl w:val="0"/>
        <w:autoSpaceDE w:val="0"/>
        <w:jc w:val="right"/>
        <w:rPr>
          <w:sz w:val="28"/>
          <w:szCs w:val="28"/>
        </w:rPr>
      </w:pPr>
      <w:r>
        <w:rPr>
          <w:bCs/>
          <w:szCs w:val="28"/>
        </w:rPr>
        <w:t xml:space="preserve">                 к Административному регламенту</w:t>
      </w:r>
      <w:r>
        <w:rPr>
          <w:szCs w:val="28"/>
        </w:rPr>
        <w:t xml:space="preserve"> </w:t>
      </w:r>
      <w:r>
        <w:rPr>
          <w:szCs w:val="28"/>
        </w:rPr>
        <w:br/>
      </w:r>
    </w:p>
    <w:p w:rsidR="003A3854" w:rsidRDefault="003A3854">
      <w:pPr>
        <w:autoSpaceDE w:val="0"/>
        <w:ind w:left="4320"/>
        <w:jc w:val="right"/>
        <w:rPr>
          <w:sz w:val="28"/>
          <w:szCs w:val="28"/>
        </w:rPr>
      </w:pPr>
    </w:p>
    <w:p w:rsidR="003A3854" w:rsidRDefault="003A3854">
      <w:pPr>
        <w:widowControl w:val="0"/>
        <w:tabs>
          <w:tab w:val="left" w:pos="4320"/>
        </w:tabs>
        <w:autoSpaceDE w:val="0"/>
        <w:jc w:val="center"/>
        <w:rPr>
          <w:b/>
          <w:bCs/>
          <w:caps/>
          <w:sz w:val="8"/>
          <w:szCs w:val="28"/>
        </w:rPr>
      </w:pPr>
      <w:r>
        <w:rPr>
          <w:b/>
          <w:bCs/>
          <w:caps/>
          <w:szCs w:val="28"/>
        </w:rPr>
        <w:t>заявление</w:t>
      </w:r>
    </w:p>
    <w:p w:rsidR="003A3854" w:rsidRDefault="003A3854">
      <w:pPr>
        <w:widowControl w:val="0"/>
        <w:tabs>
          <w:tab w:val="left" w:pos="4320"/>
        </w:tabs>
        <w:autoSpaceDE w:val="0"/>
        <w:jc w:val="center"/>
        <w:rPr>
          <w:b/>
          <w:bCs/>
          <w:caps/>
          <w:sz w:val="8"/>
          <w:szCs w:val="28"/>
        </w:rPr>
      </w:pPr>
    </w:p>
    <w:p w:rsidR="003A3854" w:rsidRDefault="003A3854">
      <w:pPr>
        <w:pStyle w:val="ConsPlusNonformat"/>
        <w:jc w:val="center"/>
        <w:rPr>
          <w:bCs/>
          <w:sz w:val="28"/>
          <w:szCs w:val="28"/>
        </w:rPr>
      </w:pPr>
      <w:r>
        <w:rPr>
          <w:rFonts w:ascii="Times New Roman" w:hAnsi="Times New Roman" w:cs="Times New Roman"/>
          <w:bCs/>
          <w:sz w:val="24"/>
          <w:szCs w:val="24"/>
          <w:lang w:eastAsia="en-US"/>
        </w:rPr>
        <w:t>о</w:t>
      </w:r>
      <w:r>
        <w:rPr>
          <w:rFonts w:ascii="Times New Roman" w:hAnsi="Times New Roman" w:cs="Times New Roman"/>
          <w:sz w:val="24"/>
          <w:szCs w:val="24"/>
          <w:lang/>
        </w:rPr>
        <w:t xml:space="preserve"> заключении соглашения об установлении сервитута</w:t>
      </w:r>
    </w:p>
    <w:p w:rsidR="003A3854" w:rsidRDefault="003A3854">
      <w:pPr>
        <w:autoSpaceDE w:val="0"/>
        <w:ind w:left="4320"/>
        <w:jc w:val="right"/>
        <w:rPr>
          <w:shd w:val="clear" w:color="auto" w:fill="FFFFFF"/>
          <w:lang w:eastAsia="ru-RU"/>
        </w:rPr>
      </w:pPr>
      <w:r>
        <w:rPr>
          <w:bCs/>
          <w:sz w:val="28"/>
          <w:szCs w:val="28"/>
        </w:rPr>
        <w:t xml:space="preserve">          </w:t>
      </w:r>
    </w:p>
    <w:tbl>
      <w:tblPr>
        <w:tblW w:w="0" w:type="auto"/>
        <w:tblLayout w:type="fixed"/>
        <w:tblLook w:val="0000"/>
      </w:tblPr>
      <w:tblGrid>
        <w:gridCol w:w="3168"/>
        <w:gridCol w:w="6120"/>
      </w:tblGrid>
      <w:tr w:rsidR="003A3854">
        <w:tc>
          <w:tcPr>
            <w:tcW w:w="3168" w:type="dxa"/>
            <w:shd w:val="clear" w:color="auto" w:fill="auto"/>
          </w:tcPr>
          <w:p w:rsidR="003A3854" w:rsidRDefault="003A3854">
            <w:pPr>
              <w:pStyle w:val="ConsPlusNonformat"/>
              <w:jc w:val="center"/>
            </w:pPr>
            <w:r>
              <w:rPr>
                <w:shd w:val="clear" w:color="auto" w:fill="FFFFFF"/>
                <w:lang w:eastAsia="ru-RU"/>
              </w:rPr>
              <w:br/>
            </w:r>
          </w:p>
        </w:tc>
        <w:tc>
          <w:tcPr>
            <w:tcW w:w="6120" w:type="dxa"/>
            <w:shd w:val="clear" w:color="auto" w:fill="auto"/>
          </w:tcPr>
          <w:p w:rsidR="003A3854" w:rsidRDefault="003A3854">
            <w:pPr>
              <w:pStyle w:val="ConsPlusNonformat"/>
              <w:jc w:val="both"/>
              <w:rPr>
                <w:rFonts w:ascii="Times New Roman" w:hAnsi="Times New Roman" w:cs="Times New Roman" w:hint="eastAsia"/>
                <w:sz w:val="24"/>
                <w:szCs w:val="24"/>
              </w:rPr>
            </w:pPr>
            <w:r>
              <w:rPr>
                <w:rFonts w:ascii="Times New Roman" w:hAnsi="Times New Roman" w:cs="Times New Roman" w:hint="eastAsia"/>
                <w:sz w:val="24"/>
                <w:szCs w:val="24"/>
              </w:rPr>
              <w:t>Главе администрации муниципального образования «Ти</w:t>
            </w:r>
            <w:r>
              <w:rPr>
                <w:rFonts w:ascii="Times New Roman" w:hAnsi="Times New Roman" w:cs="Times New Roman"/>
                <w:sz w:val="24"/>
                <w:szCs w:val="24"/>
              </w:rPr>
              <w:t>инское сельское поселение</w:t>
            </w:r>
            <w:r>
              <w:rPr>
                <w:rFonts w:ascii="Times New Roman" w:hAnsi="Times New Roman" w:cs="Times New Roman" w:hint="eastAsia"/>
                <w:sz w:val="24"/>
                <w:szCs w:val="24"/>
              </w:rPr>
              <w:t>»</w:t>
            </w:r>
            <w:r>
              <w:rPr>
                <w:rFonts w:ascii="Times New Roman" w:hAnsi="Times New Roman" w:cs="Times New Roman"/>
                <w:sz w:val="24"/>
                <w:szCs w:val="24"/>
              </w:rPr>
              <w:t xml:space="preserve"> Мелекесского района</w:t>
            </w:r>
            <w:r>
              <w:rPr>
                <w:rFonts w:ascii="Times New Roman" w:hAnsi="Times New Roman" w:cs="Times New Roman" w:hint="eastAsia"/>
                <w:sz w:val="24"/>
                <w:szCs w:val="24"/>
              </w:rPr>
              <w:t xml:space="preserve"> Ульяновской области</w:t>
            </w:r>
          </w:p>
          <w:p w:rsidR="003A3854" w:rsidRDefault="003A3854">
            <w:pPr>
              <w:pStyle w:val="ConsPlusNonformat"/>
              <w:jc w:val="both"/>
              <w:rPr>
                <w:rFonts w:ascii="Times New Roman" w:hAnsi="Times New Roman" w:cs="Times New Roman" w:hint="eastAsia"/>
                <w:sz w:val="24"/>
                <w:szCs w:val="24"/>
              </w:rPr>
            </w:pPr>
            <w:r>
              <w:rPr>
                <w:rFonts w:ascii="Times New Roman" w:hAnsi="Times New Roman" w:cs="Times New Roman" w:hint="eastAsia"/>
                <w:sz w:val="24"/>
                <w:szCs w:val="24"/>
              </w:rPr>
              <w:t>_________________________________________________</w:t>
            </w:r>
          </w:p>
          <w:p w:rsidR="003A3854" w:rsidRDefault="003A3854">
            <w:pPr>
              <w:pStyle w:val="ConsPlusNonformat"/>
              <w:jc w:val="both"/>
              <w:rPr>
                <w:rFonts w:ascii="Times New Roman" w:hAnsi="Times New Roman" w:cs="Times New Roman" w:hint="eastAsia"/>
                <w:sz w:val="24"/>
                <w:szCs w:val="24"/>
              </w:rPr>
            </w:pPr>
            <w:r>
              <w:rPr>
                <w:rFonts w:ascii="Times New Roman" w:hAnsi="Times New Roman" w:cs="Times New Roman" w:hint="eastAsia"/>
                <w:sz w:val="24"/>
                <w:szCs w:val="24"/>
              </w:rPr>
              <w:t>от________________________________________________________________________________________________</w:t>
            </w:r>
          </w:p>
          <w:p w:rsidR="003A3854" w:rsidRDefault="003A3854">
            <w:pPr>
              <w:pStyle w:val="ConsPlusNonformat"/>
              <w:jc w:val="both"/>
              <w:rPr>
                <w:rFonts w:ascii="Times New Roman" w:hAnsi="Times New Roman" w:cs="Times New Roman" w:hint="eastAsia"/>
                <w:sz w:val="24"/>
                <w:szCs w:val="24"/>
              </w:rPr>
            </w:pPr>
            <w:r>
              <w:rPr>
                <w:rFonts w:ascii="Times New Roman" w:hAnsi="Times New Roman" w:cs="Times New Roman" w:hint="eastAsia"/>
                <w:sz w:val="24"/>
                <w:szCs w:val="24"/>
              </w:rPr>
              <w:t>_________________________________________________</w:t>
            </w:r>
          </w:p>
          <w:p w:rsidR="003A3854" w:rsidRDefault="003A3854">
            <w:pPr>
              <w:pStyle w:val="ConsPlusNonformat"/>
              <w:jc w:val="both"/>
              <w:rPr>
                <w:rFonts w:ascii="Times New Roman" w:hAnsi="Times New Roman" w:cs="Times New Roman" w:hint="eastAsia"/>
                <w:sz w:val="24"/>
                <w:szCs w:val="24"/>
              </w:rPr>
            </w:pPr>
            <w:r>
              <w:rPr>
                <w:rFonts w:ascii="Times New Roman" w:hAnsi="Times New Roman" w:cs="Times New Roman" w:hint="eastAsia"/>
                <w:sz w:val="24"/>
                <w:szCs w:val="24"/>
              </w:rPr>
              <w:t>_________________________________________________</w:t>
            </w:r>
          </w:p>
          <w:p w:rsidR="003A3854" w:rsidRDefault="003A3854">
            <w:pPr>
              <w:pStyle w:val="ConsPlusNonformat"/>
              <w:jc w:val="center"/>
            </w:pPr>
            <w:r>
              <w:rPr>
                <w:rFonts w:ascii="Times New Roman" w:hAnsi="Times New Roman" w:cs="Times New Roman" w:hint="eastAsia"/>
                <w:sz w:val="24"/>
                <w:szCs w:val="24"/>
              </w:rPr>
              <w:t>_________________________________________________</w:t>
            </w:r>
            <w:r>
              <w:rPr>
                <w:rFonts w:ascii="Times New Roman" w:hAnsi="Times New Roman" w:cs="Times New Roman" w:hint="eastAsia"/>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w:t>
            </w:r>
          </w:p>
        </w:tc>
      </w:tr>
      <w:tr w:rsidR="003A3854">
        <w:tc>
          <w:tcPr>
            <w:tcW w:w="3168" w:type="dxa"/>
            <w:shd w:val="clear" w:color="auto" w:fill="auto"/>
          </w:tcPr>
          <w:p w:rsidR="003A3854" w:rsidRDefault="003A3854">
            <w:pPr>
              <w:pStyle w:val="ConsPlusNonformat"/>
              <w:snapToGrid w:val="0"/>
              <w:jc w:val="center"/>
            </w:pPr>
          </w:p>
        </w:tc>
        <w:tc>
          <w:tcPr>
            <w:tcW w:w="6120" w:type="dxa"/>
            <w:shd w:val="clear" w:color="auto" w:fill="auto"/>
          </w:tcPr>
          <w:p w:rsidR="003A3854" w:rsidRDefault="003A3854">
            <w:pPr>
              <w:pStyle w:val="ConsPlusNonformat"/>
              <w:jc w:val="both"/>
              <w:rPr>
                <w:rFonts w:ascii="Times New Roman" w:hAnsi="Times New Roman" w:cs="Times New Roman" w:hint="eastAsia"/>
                <w:sz w:val="24"/>
                <w:szCs w:val="28"/>
              </w:rPr>
            </w:pPr>
            <w:r>
              <w:rPr>
                <w:rFonts w:ascii="Times New Roman" w:hAnsi="Times New Roman" w:cs="Times New Roman" w:hint="eastAsia"/>
                <w:sz w:val="24"/>
                <w:szCs w:val="28"/>
              </w:rPr>
              <w:t>Почтовый адрес заявителя(ей):______________________</w:t>
            </w:r>
          </w:p>
          <w:p w:rsidR="003A3854" w:rsidRDefault="003A3854">
            <w:pPr>
              <w:pStyle w:val="ConsPlusNonformat"/>
              <w:jc w:val="both"/>
              <w:rPr>
                <w:rFonts w:ascii="Times New Roman" w:hAnsi="Times New Roman" w:cs="Times New Roman" w:hint="eastAsia"/>
                <w:sz w:val="24"/>
                <w:szCs w:val="28"/>
              </w:rPr>
            </w:pPr>
            <w:r>
              <w:rPr>
                <w:rFonts w:ascii="Times New Roman" w:hAnsi="Times New Roman" w:cs="Times New Roman" w:hint="eastAsia"/>
                <w:sz w:val="24"/>
                <w:szCs w:val="28"/>
              </w:rPr>
              <w:t>_________________________________________________</w:t>
            </w:r>
          </w:p>
          <w:p w:rsidR="003A3854" w:rsidRDefault="003A3854">
            <w:pPr>
              <w:pStyle w:val="ConsPlusNonformat"/>
              <w:jc w:val="both"/>
              <w:rPr>
                <w:rFonts w:ascii="Times New Roman" w:hAnsi="Times New Roman" w:cs="Times New Roman" w:hint="eastAsia"/>
                <w:sz w:val="24"/>
                <w:szCs w:val="28"/>
              </w:rPr>
            </w:pPr>
            <w:r>
              <w:rPr>
                <w:rFonts w:ascii="Times New Roman" w:hAnsi="Times New Roman" w:cs="Times New Roman" w:hint="eastAsia"/>
                <w:sz w:val="24"/>
                <w:szCs w:val="28"/>
              </w:rPr>
              <w:t>_________________________________________________</w:t>
            </w:r>
          </w:p>
          <w:p w:rsidR="003A3854" w:rsidRDefault="003A3854">
            <w:pPr>
              <w:pStyle w:val="ConsPlusNonformat"/>
              <w:jc w:val="both"/>
              <w:rPr>
                <w:rFonts w:ascii="Times New Roman" w:hAnsi="Times New Roman" w:cs="Times New Roman" w:hint="eastAsia"/>
              </w:rPr>
            </w:pPr>
            <w:r>
              <w:rPr>
                <w:rFonts w:ascii="Times New Roman" w:hAnsi="Times New Roman" w:cs="Times New Roman" w:hint="eastAsia"/>
                <w:sz w:val="24"/>
                <w:szCs w:val="28"/>
              </w:rPr>
              <w:t>_________________________________________________</w:t>
            </w:r>
          </w:p>
          <w:p w:rsidR="003A3854" w:rsidRDefault="003A3854">
            <w:pPr>
              <w:pStyle w:val="ConsPlusNonformat"/>
              <w:jc w:val="center"/>
            </w:pPr>
            <w:r>
              <w:rPr>
                <w:rFonts w:ascii="Times New Roman" w:hAnsi="Times New Roman" w:cs="Times New Roman" w:hint="eastAsia"/>
              </w:rPr>
              <w:t>(местонахождение юридического лица)</w:t>
            </w:r>
          </w:p>
        </w:tc>
      </w:tr>
      <w:tr w:rsidR="003A3854">
        <w:tc>
          <w:tcPr>
            <w:tcW w:w="3168" w:type="dxa"/>
            <w:shd w:val="clear" w:color="auto" w:fill="auto"/>
          </w:tcPr>
          <w:p w:rsidR="003A3854" w:rsidRDefault="003A3854">
            <w:pPr>
              <w:pStyle w:val="ConsPlusNonformat"/>
              <w:snapToGrid w:val="0"/>
              <w:jc w:val="center"/>
            </w:pPr>
          </w:p>
        </w:tc>
        <w:tc>
          <w:tcPr>
            <w:tcW w:w="6120" w:type="dxa"/>
            <w:shd w:val="clear" w:color="auto" w:fill="auto"/>
          </w:tcPr>
          <w:p w:rsidR="003A3854" w:rsidRDefault="003A3854">
            <w:pPr>
              <w:pStyle w:val="ConsPlusNonformat"/>
              <w:jc w:val="both"/>
              <w:rPr>
                <w:rFonts w:ascii="Times New Roman" w:hAnsi="Times New Roman" w:cs="Times New Roman" w:hint="eastAsia"/>
                <w:sz w:val="24"/>
                <w:szCs w:val="28"/>
              </w:rPr>
            </w:pPr>
            <w:r>
              <w:rPr>
                <w:rFonts w:ascii="Times New Roman" w:hAnsi="Times New Roman" w:cs="Times New Roman" w:hint="eastAsia"/>
                <w:sz w:val="24"/>
                <w:szCs w:val="28"/>
              </w:rPr>
              <w:t>Электронная почта заявителя(ей):____________________</w:t>
            </w:r>
          </w:p>
          <w:p w:rsidR="003A3854" w:rsidRDefault="003A3854">
            <w:pPr>
              <w:pStyle w:val="ConsPlusNonformat"/>
              <w:jc w:val="both"/>
            </w:pPr>
            <w:r>
              <w:rPr>
                <w:rFonts w:ascii="Times New Roman" w:hAnsi="Times New Roman" w:cs="Times New Roman" w:hint="eastAsia"/>
                <w:sz w:val="24"/>
                <w:szCs w:val="28"/>
              </w:rPr>
              <w:t>Телефон заявителя_________________________________</w:t>
            </w:r>
          </w:p>
          <w:p w:rsidR="003A3854" w:rsidRDefault="003A3854">
            <w:pPr>
              <w:pStyle w:val="ConsPlusNonformat"/>
              <w:jc w:val="both"/>
            </w:pPr>
          </w:p>
        </w:tc>
      </w:tr>
    </w:tbl>
    <w:p w:rsidR="003A3854" w:rsidRDefault="003A3854">
      <w:pPr>
        <w:pStyle w:val="ConsPlusNonformat"/>
        <w:ind w:right="638"/>
        <w:jc w:val="both"/>
        <w:rPr>
          <w:rFonts w:ascii="Times New Roman" w:hAnsi="Times New Roman" w:cs="Times New Roman"/>
          <w:sz w:val="24"/>
          <w:szCs w:val="24"/>
        </w:rPr>
      </w:pPr>
      <w:r>
        <w:rPr>
          <w:rFonts w:ascii="Times New Roman" w:hAnsi="Times New Roman" w:cs="Times New Roman"/>
          <w:sz w:val="24"/>
          <w:szCs w:val="24"/>
        </w:rPr>
        <w:t xml:space="preserve">Прошу(сим) заключить соглашение об установлении сервитута в отношении </w:t>
      </w:r>
    </w:p>
    <w:p w:rsidR="003A3854" w:rsidRDefault="003A3854">
      <w:pPr>
        <w:pStyle w:val="ConsPlusNonformat"/>
        <w:tabs>
          <w:tab w:val="left" w:pos="8647"/>
        </w:tabs>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 на срок _____________________________.</w:t>
      </w:r>
    </w:p>
    <w:p w:rsidR="003A3854" w:rsidRDefault="003A3854">
      <w:pPr>
        <w:pStyle w:val="ConsPlusNonformat"/>
        <w:ind w:right="45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24"/>
        </w:rPr>
        <w:t xml:space="preserve">             (всего земельного участка либо части земельного участка)   </w:t>
      </w:r>
    </w:p>
    <w:p w:rsidR="003A3854" w:rsidRDefault="003A3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Сведения о земельном участке:</w:t>
      </w:r>
    </w:p>
    <w:p w:rsidR="003A3854" w:rsidRDefault="003A3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Кадастровый номер земельного участка:_____________________________________.</w:t>
      </w:r>
    </w:p>
    <w:p w:rsidR="003A3854" w:rsidRDefault="003A3854">
      <w:pPr>
        <w:pStyle w:val="ConsPlusNonformat"/>
        <w:tabs>
          <w:tab w:val="left" w:pos="8789"/>
        </w:tabs>
        <w:ind w:right="-1"/>
        <w:jc w:val="both"/>
        <w:rPr>
          <w:rFonts w:ascii="Times New Roman" w:hAnsi="Times New Roman" w:cs="Times New Roman"/>
          <w:sz w:val="24"/>
          <w:szCs w:val="24"/>
        </w:rPr>
      </w:pPr>
      <w:r>
        <w:rPr>
          <w:rFonts w:ascii="Times New Roman" w:hAnsi="Times New Roman" w:cs="Times New Roman"/>
          <w:sz w:val="24"/>
          <w:szCs w:val="24"/>
        </w:rPr>
        <w:t xml:space="preserve">    1.2. Цель и основания установления сервитута:___________________________________.</w:t>
      </w:r>
    </w:p>
    <w:p w:rsidR="003A3854" w:rsidRDefault="003A3854">
      <w:pPr>
        <w:pStyle w:val="ConsPlusNonformat"/>
        <w:tabs>
          <w:tab w:val="left" w:pos="9180"/>
        </w:tabs>
        <w:ind w:right="-1"/>
        <w:jc w:val="both"/>
        <w:rPr>
          <w:rFonts w:ascii="Times New Roman" w:hAnsi="Times New Roman" w:cs="Times New Roman"/>
          <w:b/>
          <w:sz w:val="6"/>
          <w:szCs w:val="24"/>
          <w:u w:val="single"/>
        </w:rPr>
      </w:pPr>
      <w:r>
        <w:rPr>
          <w:rFonts w:ascii="Times New Roman" w:hAnsi="Times New Roman" w:cs="Times New Roman"/>
          <w:sz w:val="24"/>
          <w:szCs w:val="24"/>
        </w:rPr>
        <w:t xml:space="preserve">    1.3. ______________________________ </w:t>
      </w:r>
      <w:r>
        <w:rPr>
          <w:rFonts w:ascii="Times New Roman" w:hAnsi="Times New Roman" w:cs="Times New Roman"/>
          <w:sz w:val="16"/>
          <w:szCs w:val="24"/>
        </w:rPr>
        <w:t xml:space="preserve">(предлагаю(ем)) </w:t>
      </w:r>
      <w:r>
        <w:rPr>
          <w:rFonts w:ascii="Times New Roman" w:hAnsi="Times New Roman" w:cs="Times New Roman"/>
          <w:sz w:val="24"/>
          <w:szCs w:val="24"/>
        </w:rPr>
        <w:t>установить сервитут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3A3854" w:rsidRDefault="003A3854">
      <w:pPr>
        <w:pStyle w:val="ConsPlusNonformat"/>
        <w:tabs>
          <w:tab w:val="left" w:pos="9180"/>
        </w:tabs>
        <w:ind w:right="-1"/>
        <w:jc w:val="both"/>
        <w:rPr>
          <w:rFonts w:ascii="Times New Roman" w:hAnsi="Times New Roman" w:cs="Times New Roman"/>
          <w:b/>
          <w:sz w:val="6"/>
          <w:szCs w:val="24"/>
          <w:u w:val="single"/>
        </w:rPr>
      </w:pPr>
    </w:p>
    <w:p w:rsidR="003A3854" w:rsidRDefault="003A3854">
      <w:pPr>
        <w:widowControl w:val="0"/>
        <w:autoSpaceDE w:val="0"/>
        <w:jc w:val="both"/>
        <w:rPr>
          <w:szCs w:val="28"/>
        </w:rPr>
      </w:pPr>
      <w:r>
        <w:rPr>
          <w:szCs w:val="28"/>
        </w:rPr>
        <w:t>Приложение: _____________________________________________________________________________</w:t>
      </w:r>
    </w:p>
    <w:p w:rsidR="003A3854" w:rsidRDefault="003A3854">
      <w:pPr>
        <w:widowControl w:val="0"/>
        <w:autoSpaceDE w:val="0"/>
        <w:jc w:val="both"/>
      </w:pPr>
      <w:r>
        <w:rPr>
          <w:szCs w:val="28"/>
        </w:rPr>
        <w:t>__________________________________________________________________________________________________________________________________________________________</w:t>
      </w:r>
    </w:p>
    <w:p w:rsidR="003A3854" w:rsidRDefault="003A3854">
      <w:pPr>
        <w:ind w:firstLine="709"/>
        <w:jc w:val="both"/>
      </w:pPr>
      <w: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3A3854" w:rsidRDefault="003A3854">
      <w:pPr>
        <w:jc w:val="both"/>
        <w:rPr>
          <w:sz w:val="16"/>
          <w:szCs w:val="16"/>
        </w:rPr>
      </w:pPr>
      <w:r>
        <w:t>Я ___________________________________________________________________</w:t>
      </w:r>
    </w:p>
    <w:p w:rsidR="003A3854" w:rsidRDefault="003A3854">
      <w:pPr>
        <w:jc w:val="center"/>
      </w:pPr>
      <w:r>
        <w:rPr>
          <w:sz w:val="16"/>
          <w:szCs w:val="16"/>
        </w:rPr>
        <w:t>(ФИО (последнее - при наличии))</w:t>
      </w:r>
    </w:p>
    <w:p w:rsidR="003A3854" w:rsidRDefault="003A3854">
      <w:pPr>
        <w:jc w:val="both"/>
      </w:pPr>
      <w:r>
        <w:t>проживающая (ий) по адресу ___________________________________________</w:t>
      </w:r>
    </w:p>
    <w:p w:rsidR="003A3854" w:rsidRDefault="003A3854">
      <w:pPr>
        <w:jc w:val="both"/>
      </w:pPr>
      <w:r>
        <w:lastRenderedPageBreak/>
        <w:t>____________________________________________________________________</w:t>
      </w:r>
    </w:p>
    <w:p w:rsidR="003A3854" w:rsidRDefault="003A3854">
      <w:pPr>
        <w:jc w:val="both"/>
      </w:pPr>
      <w:r>
        <w:t>паспорт _______________________ выдан ________________________________</w:t>
      </w:r>
    </w:p>
    <w:p w:rsidR="003A3854" w:rsidRDefault="003A3854">
      <w:pPr>
        <w:jc w:val="both"/>
        <w:rPr>
          <w:sz w:val="16"/>
          <w:szCs w:val="16"/>
        </w:rPr>
      </w:pPr>
      <w:r>
        <w:t>____________________________________________________________________</w:t>
      </w:r>
    </w:p>
    <w:p w:rsidR="003A3854" w:rsidRDefault="003A3854">
      <w:pPr>
        <w:jc w:val="center"/>
      </w:pPr>
      <w:r>
        <w:rPr>
          <w:sz w:val="16"/>
          <w:szCs w:val="16"/>
        </w:rPr>
        <w:t>(когда и кем выдан)</w:t>
      </w:r>
    </w:p>
    <w:p w:rsidR="003A3854" w:rsidRDefault="003A3854">
      <w:pPr>
        <w:widowControl w:val="0"/>
        <w:autoSpaceDE w:val="0"/>
        <w:jc w:val="both"/>
      </w:pPr>
      <w:r>
        <w:t>подтверждаю свое согласие _____________________________________________________</w:t>
      </w:r>
    </w:p>
    <w:p w:rsidR="003A3854" w:rsidRDefault="003A3854">
      <w:pPr>
        <w:widowControl w:val="0"/>
        <w:autoSpaceDE w:val="0"/>
        <w:jc w:val="both"/>
      </w:pPr>
      <w:r>
        <w:t>(далее - Оператор) на обработку моих персональных данных в целях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муниципальная услуга).</w:t>
      </w:r>
    </w:p>
    <w:p w:rsidR="003A3854" w:rsidRDefault="003A3854">
      <w:pPr>
        <w:ind w:firstLine="709"/>
        <w:jc w:val="both"/>
      </w:pPr>
      <w:r>
        <w:t>К персональным данным на обработку которых даётся моё согласие, относятся:</w:t>
      </w:r>
    </w:p>
    <w:p w:rsidR="003A3854" w:rsidRDefault="003A3854">
      <w:pPr>
        <w:ind w:firstLine="709"/>
        <w:jc w:val="both"/>
      </w:pPr>
      <w:r>
        <w:t>- фамилия, имя, отчество (последнее – при наличии);</w:t>
      </w:r>
    </w:p>
    <w:p w:rsidR="003A3854" w:rsidRDefault="003A3854">
      <w:pPr>
        <w:ind w:firstLine="709"/>
        <w:jc w:val="both"/>
      </w:pPr>
      <w:r>
        <w:t>- паспортные данные (серия, номер, когда и кем выдан);</w:t>
      </w:r>
    </w:p>
    <w:p w:rsidR="003A3854" w:rsidRDefault="003A3854">
      <w:pPr>
        <w:ind w:firstLine="709"/>
        <w:jc w:val="both"/>
      </w:pPr>
      <w:r>
        <w:t>- дата и место рождения;</w:t>
      </w:r>
    </w:p>
    <w:p w:rsidR="003A3854" w:rsidRDefault="003A3854">
      <w:pPr>
        <w:ind w:firstLine="709"/>
        <w:jc w:val="both"/>
      </w:pPr>
      <w:r>
        <w:t>- адрес по месту регистрации и по месту проживания;</w:t>
      </w:r>
    </w:p>
    <w:p w:rsidR="003A3854" w:rsidRDefault="003A3854">
      <w:pPr>
        <w:ind w:firstLine="709"/>
        <w:jc w:val="both"/>
      </w:pPr>
      <w:r>
        <w:t>- сведения, содержащие информацию о номере домашнего телефона, мобильного телефона, личной электронной почте.</w:t>
      </w:r>
    </w:p>
    <w:p w:rsidR="003A3854" w:rsidRDefault="003A3854">
      <w:pPr>
        <w:widowControl w:val="0"/>
        <w:autoSpaceDE w:val="0"/>
        <w:ind w:firstLine="709"/>
        <w:jc w:val="both"/>
      </w:pPr>
      <w: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br/>
        <w:t xml:space="preserve">и информации, необходимых для предоставления муниципальной услуги, </w:t>
      </w:r>
      <w: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3A3854" w:rsidRDefault="003A3854">
      <w:pPr>
        <w:ind w:firstLine="709"/>
        <w:jc w:val="both"/>
        <w:rPr>
          <w:sz w:val="12"/>
        </w:rPr>
      </w:pPr>
      <w: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t>и части 2 статьи 11 Федерального закона от 27.07.2006г. №152-ФЗ «О персональных данных».</w:t>
      </w:r>
    </w:p>
    <w:p w:rsidR="003A3854" w:rsidRDefault="003A3854">
      <w:pPr>
        <w:ind w:firstLine="709"/>
        <w:jc w:val="both"/>
        <w:rPr>
          <w:sz w:val="12"/>
        </w:rPr>
      </w:pPr>
    </w:p>
    <w:p w:rsidR="003A3854" w:rsidRDefault="003A3854">
      <w:pPr>
        <w:ind w:firstLine="709"/>
        <w:jc w:val="both"/>
        <w:rPr>
          <w:sz w:val="16"/>
          <w:szCs w:val="16"/>
        </w:rPr>
      </w:pPr>
      <w:r>
        <w:t>Согласие действует _________________________________________________</w:t>
      </w:r>
    </w:p>
    <w:p w:rsidR="003A3854" w:rsidRDefault="003A3854">
      <w:pPr>
        <w:jc w:val="center"/>
        <w:rPr>
          <w:sz w:val="8"/>
          <w:szCs w:val="16"/>
        </w:rPr>
      </w:pPr>
      <w:r>
        <w:rPr>
          <w:sz w:val="16"/>
          <w:szCs w:val="16"/>
        </w:rPr>
        <w:t xml:space="preserve">                   (срок действия)</w:t>
      </w:r>
    </w:p>
    <w:p w:rsidR="003A3854" w:rsidRDefault="003A3854">
      <w:pPr>
        <w:rPr>
          <w:sz w:val="8"/>
          <w:szCs w:val="16"/>
        </w:rPr>
      </w:pPr>
    </w:p>
    <w:p w:rsidR="003A3854" w:rsidRDefault="003A3854">
      <w:r>
        <w:t>О готовности результата и (или) приглашении для получения результата прошу уведомить меня посредством:</w:t>
      </w:r>
    </w:p>
    <w:p w:rsidR="003A3854" w:rsidRDefault="003A3854">
      <w:pPr>
        <w:pStyle w:val="ae"/>
        <w:numPr>
          <w:ilvl w:val="0"/>
          <w:numId w:val="2"/>
        </w:numPr>
        <w:spacing w:after="0" w:line="240" w:lineRule="auto"/>
        <w:rPr>
          <w:rFonts w:ascii="Times New Roman" w:hAnsi="Times New Roman"/>
          <w:sz w:val="24"/>
          <w:szCs w:val="24"/>
        </w:rPr>
      </w:pPr>
      <w:r>
        <w:rPr>
          <w:rFonts w:ascii="Times New Roman" w:hAnsi="Times New Roman"/>
          <w:sz w:val="24"/>
          <w:szCs w:val="24"/>
        </w:rPr>
        <w:t>телефонного звонка (по номеру, указанному в заявлении),</w:t>
      </w:r>
    </w:p>
    <w:p w:rsidR="003A3854" w:rsidRDefault="003A3854">
      <w:pPr>
        <w:pStyle w:val="ae"/>
        <w:numPr>
          <w:ilvl w:val="0"/>
          <w:numId w:val="2"/>
        </w:numPr>
        <w:spacing w:after="0" w:line="240" w:lineRule="auto"/>
        <w:rPr>
          <w:sz w:val="12"/>
          <w:szCs w:val="24"/>
        </w:rPr>
      </w:pPr>
      <w:r>
        <w:rPr>
          <w:rFonts w:ascii="Times New Roman" w:hAnsi="Times New Roman"/>
          <w:sz w:val="24"/>
          <w:szCs w:val="24"/>
        </w:rPr>
        <w:t>посредством почтовой связи.</w:t>
      </w:r>
    </w:p>
    <w:p w:rsidR="003A3854" w:rsidRDefault="003A3854">
      <w:pPr>
        <w:rPr>
          <w:sz w:val="12"/>
        </w:rPr>
      </w:pPr>
    </w:p>
    <w:p w:rsidR="003A3854" w:rsidRDefault="003A3854">
      <w:r>
        <w:t xml:space="preserve">Результат предоставления муниципальной услуги желаю получить (нужное подчеркнуть): </w:t>
      </w:r>
    </w:p>
    <w:p w:rsidR="003A3854" w:rsidRDefault="003A3854">
      <w:pPr>
        <w:pStyle w:val="ae"/>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в администрации муниципального образования ______________, </w:t>
      </w:r>
    </w:p>
    <w:p w:rsidR="003A3854" w:rsidRDefault="003A3854">
      <w:pPr>
        <w:pStyle w:val="ae"/>
        <w:numPr>
          <w:ilvl w:val="0"/>
          <w:numId w:val="3"/>
        </w:numPr>
        <w:spacing w:after="0" w:line="240" w:lineRule="auto"/>
        <w:rPr>
          <w:sz w:val="10"/>
          <w:szCs w:val="24"/>
        </w:rPr>
      </w:pPr>
      <w:r>
        <w:rPr>
          <w:rFonts w:ascii="Times New Roman" w:hAnsi="Times New Roman"/>
          <w:sz w:val="24"/>
          <w:szCs w:val="24"/>
        </w:rPr>
        <w:t>посредством почтовой связи</w:t>
      </w:r>
      <w:r>
        <w:rPr>
          <w:rFonts w:ascii="Times New Roman" w:hAnsi="Times New Roman"/>
          <w:sz w:val="24"/>
          <w:szCs w:val="24"/>
          <w:lang w:val="ru-RU"/>
        </w:rPr>
        <w:t>.</w:t>
      </w:r>
      <w:r>
        <w:rPr>
          <w:rFonts w:ascii="Times New Roman" w:hAnsi="Times New Roman"/>
          <w:sz w:val="24"/>
          <w:szCs w:val="24"/>
        </w:rPr>
        <w:t xml:space="preserve"> </w:t>
      </w:r>
    </w:p>
    <w:p w:rsidR="003A3854" w:rsidRDefault="003A3854">
      <w:pPr>
        <w:widowControl w:val="0"/>
        <w:autoSpaceDE w:val="0"/>
        <w:ind w:right="638"/>
        <w:jc w:val="both"/>
        <w:rPr>
          <w:sz w:val="10"/>
        </w:rPr>
      </w:pPr>
    </w:p>
    <w:p w:rsidR="003A3854" w:rsidRDefault="003A3854">
      <w:pPr>
        <w:pStyle w:val="ConsPlusNonformat"/>
        <w:jc w:val="both"/>
        <w:rPr>
          <w:rFonts w:ascii="Times New Roman" w:hAnsi="Times New Roman" w:cs="Times New Roman"/>
        </w:rPr>
      </w:pPr>
      <w:r>
        <w:rPr>
          <w:rFonts w:ascii="Times New Roman" w:hAnsi="Times New Roman" w:cs="Times New Roman"/>
          <w:sz w:val="24"/>
          <w:szCs w:val="28"/>
        </w:rPr>
        <w:t xml:space="preserve">Заявитель: ______________________________________________________________________   </w:t>
      </w:r>
    </w:p>
    <w:p w:rsidR="003A3854" w:rsidRDefault="003A3854">
      <w:pPr>
        <w:pStyle w:val="ConsPlusNonformat"/>
        <w:jc w:val="center"/>
      </w:pPr>
      <w:r>
        <w:rPr>
          <w:rFonts w:ascii="Times New Roman" w:hAnsi="Times New Roman" w:cs="Times New Roman"/>
        </w:rPr>
        <w:t xml:space="preserve">       (ФИО (последнее – при наличии), должность представителя юридического лица) (подпись)</w:t>
      </w:r>
    </w:p>
    <w:p w:rsidR="003A3854" w:rsidRDefault="003A3854">
      <w:pPr>
        <w:widowControl w:val="0"/>
        <w:autoSpaceDE w:val="0"/>
        <w:jc w:val="center"/>
        <w:rPr>
          <w:sz w:val="20"/>
          <w:szCs w:val="20"/>
        </w:rPr>
      </w:pPr>
      <w:r>
        <w:rPr>
          <w:sz w:val="20"/>
          <w:szCs w:val="20"/>
        </w:rPr>
        <w:t xml:space="preserve"> ФИО (последнее - при наличии). физического лица, индивидуального предпринимателя)</w:t>
      </w:r>
    </w:p>
    <w:p w:rsidR="003A3854" w:rsidRDefault="003A3854">
      <w:pPr>
        <w:pStyle w:val="ConsPlusNonformat"/>
        <w:jc w:val="center"/>
        <w:rPr>
          <w:rFonts w:ascii="Times New Roman" w:hAnsi="Times New Roman" w:cs="Times New Roman"/>
        </w:rPr>
      </w:pPr>
    </w:p>
    <w:p w:rsidR="003A3854" w:rsidRDefault="003A3854">
      <w:pPr>
        <w:widowControl w:val="0"/>
        <w:autoSpaceDE w:val="0"/>
        <w:ind w:right="638" w:firstLine="540"/>
        <w:jc w:val="both"/>
        <w:rPr>
          <w:sz w:val="16"/>
          <w:szCs w:val="16"/>
        </w:rPr>
      </w:pPr>
      <w:r>
        <w:rPr>
          <w:sz w:val="28"/>
          <w:szCs w:val="28"/>
        </w:rPr>
        <w:t xml:space="preserve">«___»___________ 20__ г.                                           М.П. </w:t>
      </w:r>
      <w:r>
        <w:rPr>
          <w:sz w:val="20"/>
          <w:szCs w:val="20"/>
        </w:rPr>
        <w:t xml:space="preserve">(при наличии) </w:t>
      </w:r>
    </w:p>
    <w:p w:rsidR="003A3854" w:rsidRDefault="003A3854">
      <w:pPr>
        <w:widowControl w:val="0"/>
        <w:autoSpaceDE w:val="0"/>
        <w:ind w:right="1841"/>
        <w:jc w:val="both"/>
        <w:rPr>
          <w:bCs/>
          <w:szCs w:val="28"/>
        </w:rPr>
        <w:sectPr w:rsidR="003A3854">
          <w:headerReference w:type="even" r:id="rId11"/>
          <w:headerReference w:type="default" r:id="rId12"/>
          <w:headerReference w:type="first" r:id="rId13"/>
          <w:pgSz w:w="11906" w:h="16838"/>
          <w:pgMar w:top="1134" w:right="851" w:bottom="1134" w:left="1701" w:header="709" w:footer="720" w:gutter="0"/>
          <w:pgNumType w:start="1"/>
          <w:cols w:space="720"/>
          <w:titlePg/>
          <w:docGrid w:linePitch="326"/>
        </w:sectPr>
      </w:pPr>
      <w:r>
        <w:rPr>
          <w:sz w:val="16"/>
          <w:szCs w:val="16"/>
        </w:rPr>
        <w:t xml:space="preserve">                                                                 </w:t>
      </w:r>
    </w:p>
    <w:p w:rsidR="003A3854" w:rsidRDefault="003A3854">
      <w:pPr>
        <w:widowControl w:val="0"/>
        <w:autoSpaceDE w:val="0"/>
        <w:ind w:right="-2"/>
        <w:jc w:val="right"/>
        <w:rPr>
          <w:bCs/>
          <w:szCs w:val="28"/>
        </w:rPr>
      </w:pPr>
      <w:r>
        <w:rPr>
          <w:bCs/>
          <w:szCs w:val="28"/>
        </w:rPr>
        <w:lastRenderedPageBreak/>
        <w:t>Приложение № 2</w:t>
      </w:r>
    </w:p>
    <w:p w:rsidR="003A3854" w:rsidRDefault="003A3854">
      <w:pPr>
        <w:widowControl w:val="0"/>
        <w:autoSpaceDE w:val="0"/>
        <w:jc w:val="right"/>
        <w:rPr>
          <w:sz w:val="26"/>
          <w:szCs w:val="26"/>
        </w:rPr>
      </w:pPr>
      <w:r>
        <w:rPr>
          <w:bCs/>
          <w:szCs w:val="28"/>
        </w:rPr>
        <w:t xml:space="preserve">                 к Административному регламенту</w:t>
      </w:r>
    </w:p>
    <w:p w:rsidR="003A3854" w:rsidRDefault="003A3854">
      <w:pPr>
        <w:ind w:right="-108"/>
        <w:jc w:val="center"/>
        <w:rPr>
          <w:sz w:val="26"/>
          <w:szCs w:val="26"/>
        </w:rPr>
      </w:pPr>
    </w:p>
    <w:p w:rsidR="003A3854" w:rsidRDefault="003A3854">
      <w:pPr>
        <w:widowControl w:val="0"/>
        <w:autoSpaceDE w:val="0"/>
        <w:jc w:val="center"/>
      </w:pPr>
      <w:r>
        <w:t>УВЕДОМЛЕНИЕ</w:t>
      </w:r>
    </w:p>
    <w:p w:rsidR="003A3854" w:rsidRDefault="003A3854"/>
    <w:tbl>
      <w:tblPr>
        <w:tblW w:w="0" w:type="auto"/>
        <w:tblInd w:w="108" w:type="dxa"/>
        <w:tblLayout w:type="fixed"/>
        <w:tblLook w:val="0000"/>
      </w:tblPr>
      <w:tblGrid>
        <w:gridCol w:w="4979"/>
        <w:gridCol w:w="4801"/>
      </w:tblGrid>
      <w:tr w:rsidR="003A3854">
        <w:trPr>
          <w:trHeight w:val="1931"/>
        </w:trPr>
        <w:tc>
          <w:tcPr>
            <w:tcW w:w="4979" w:type="dxa"/>
            <w:shd w:val="clear" w:color="auto" w:fill="auto"/>
          </w:tcPr>
          <w:p w:rsidR="003A3854" w:rsidRDefault="003A3854">
            <w:pPr>
              <w:tabs>
                <w:tab w:val="left" w:pos="938"/>
              </w:tabs>
              <w:snapToGrid w:val="0"/>
              <w:spacing w:line="228" w:lineRule="auto"/>
              <w:rPr>
                <w:szCs w:val="26"/>
              </w:rPr>
            </w:pPr>
          </w:p>
          <w:p w:rsidR="003A3854" w:rsidRDefault="003A3854">
            <w:pPr>
              <w:rPr>
                <w:szCs w:val="26"/>
              </w:rPr>
            </w:pPr>
          </w:p>
          <w:p w:rsidR="003A3854" w:rsidRDefault="003A3854">
            <w:pPr>
              <w:rPr>
                <w:szCs w:val="26"/>
              </w:rPr>
            </w:pPr>
          </w:p>
          <w:p w:rsidR="003A3854" w:rsidRDefault="003A3854">
            <w:pPr>
              <w:tabs>
                <w:tab w:val="left" w:pos="3930"/>
              </w:tabs>
            </w:pPr>
            <w:r>
              <w:rPr>
                <w:szCs w:val="28"/>
              </w:rPr>
              <w:t>О возможности заключения соглашения об установлении сервитута в границах, предложенных заявителем</w:t>
            </w:r>
          </w:p>
        </w:tc>
        <w:tc>
          <w:tcPr>
            <w:tcW w:w="4801" w:type="dxa"/>
            <w:shd w:val="clear" w:color="auto" w:fill="auto"/>
          </w:tcPr>
          <w:p w:rsidR="003A3854" w:rsidRDefault="003A3854">
            <w:pPr>
              <w:jc w:val="center"/>
              <w:rPr>
                <w:bCs/>
                <w:sz w:val="26"/>
                <w:szCs w:val="26"/>
              </w:rPr>
            </w:pPr>
            <w:r>
              <w:rPr>
                <w:bCs/>
                <w:sz w:val="26"/>
                <w:szCs w:val="26"/>
              </w:rPr>
              <w:t xml:space="preserve">Наименование заявителя </w:t>
            </w:r>
            <w:r>
              <w:rPr>
                <w:bCs/>
                <w:sz w:val="26"/>
                <w:szCs w:val="26"/>
              </w:rPr>
              <w:br/>
              <w:t>(</w:t>
            </w:r>
            <w:r>
              <w:rPr>
                <w:bCs/>
                <w:sz w:val="20"/>
                <w:szCs w:val="20"/>
              </w:rPr>
              <w:t>ФИО (последнее - при наличии</w:t>
            </w:r>
            <w:r>
              <w:rPr>
                <w:bCs/>
                <w:sz w:val="26"/>
                <w:szCs w:val="26"/>
              </w:rPr>
              <w:t>))</w:t>
            </w:r>
          </w:p>
          <w:p w:rsidR="003A3854" w:rsidRDefault="003A3854">
            <w:pPr>
              <w:jc w:val="center"/>
              <w:rPr>
                <w:bCs/>
                <w:sz w:val="26"/>
                <w:szCs w:val="26"/>
              </w:rPr>
            </w:pPr>
          </w:p>
          <w:p w:rsidR="003A3854" w:rsidRDefault="003A3854">
            <w:pPr>
              <w:jc w:val="center"/>
            </w:pPr>
            <w:r>
              <w:rPr>
                <w:bCs/>
                <w:sz w:val="26"/>
                <w:szCs w:val="26"/>
              </w:rPr>
              <w:t xml:space="preserve">Адрес заявителя </w:t>
            </w:r>
          </w:p>
        </w:tc>
      </w:tr>
    </w:tbl>
    <w:p w:rsidR="003A3854" w:rsidRDefault="003A3854">
      <w:pPr>
        <w:tabs>
          <w:tab w:val="left" w:pos="3684"/>
        </w:tabs>
        <w:autoSpaceDE w:val="0"/>
        <w:spacing w:line="360" w:lineRule="auto"/>
        <w:rPr>
          <w:bCs/>
          <w:szCs w:val="28"/>
        </w:rPr>
      </w:pPr>
      <w:r>
        <w:rPr>
          <w:bCs/>
          <w:sz w:val="26"/>
          <w:szCs w:val="26"/>
        </w:rPr>
        <w:tab/>
      </w:r>
    </w:p>
    <w:p w:rsidR="003A3854" w:rsidRDefault="003A3854">
      <w:pPr>
        <w:tabs>
          <w:tab w:val="left" w:pos="3684"/>
        </w:tabs>
        <w:autoSpaceDE w:val="0"/>
        <w:spacing w:line="360" w:lineRule="auto"/>
        <w:jc w:val="center"/>
        <w:rPr>
          <w:bCs/>
          <w:szCs w:val="28"/>
        </w:rPr>
      </w:pPr>
      <w:r>
        <w:rPr>
          <w:bCs/>
          <w:szCs w:val="28"/>
        </w:rPr>
        <w:t>Уважаемый (ая)_________________________!</w:t>
      </w:r>
    </w:p>
    <w:p w:rsidR="003A3854" w:rsidRDefault="003A3854">
      <w:pPr>
        <w:widowControl w:val="0"/>
        <w:autoSpaceDE w:val="0"/>
        <w:ind w:firstLine="709"/>
        <w:jc w:val="both"/>
        <w:rPr>
          <w:bCs/>
          <w:szCs w:val="28"/>
        </w:rPr>
      </w:pPr>
    </w:p>
    <w:p w:rsidR="003A3854" w:rsidRDefault="003A3854">
      <w:pPr>
        <w:widowControl w:val="0"/>
        <w:autoSpaceDE w:val="0"/>
        <w:ind w:firstLine="709"/>
        <w:jc w:val="both"/>
        <w:rPr>
          <w:spacing w:val="2"/>
          <w:szCs w:val="28"/>
          <w:shd w:val="clear" w:color="auto" w:fill="FFFFFF"/>
        </w:rPr>
      </w:pPr>
      <w:r>
        <w:rPr>
          <w:szCs w:val="28"/>
        </w:rPr>
        <w:t xml:space="preserve">Рассмотрев Ваше заявление (вх. от ________ № ____) о заключении соглашения об установлении сервитута, </w:t>
      </w:r>
      <w:r>
        <w:t xml:space="preserve">администрация муниципального образования </w:t>
      </w:r>
      <w:r>
        <w:rPr>
          <w:rFonts w:hint="eastAsia"/>
        </w:rPr>
        <w:t>«Ти</w:t>
      </w:r>
      <w:r>
        <w:t>инское сельское поселение</w:t>
      </w:r>
      <w:r>
        <w:rPr>
          <w:rFonts w:hint="eastAsia"/>
        </w:rPr>
        <w:t>»</w:t>
      </w:r>
      <w:r>
        <w:t xml:space="preserve"> Мелекесского района</w:t>
      </w:r>
      <w:r>
        <w:rPr>
          <w:rFonts w:hint="eastAsia"/>
        </w:rPr>
        <w:t xml:space="preserve"> </w:t>
      </w:r>
      <w:r>
        <w:t>Ульяновской области</w:t>
      </w:r>
      <w:r>
        <w:rPr>
          <w:szCs w:val="28"/>
        </w:rPr>
        <w:t xml:space="preserve"> </w:t>
      </w:r>
      <w:r>
        <w:rPr>
          <w:spacing w:val="2"/>
          <w:szCs w:val="28"/>
          <w:shd w:val="clear" w:color="auto" w:fill="FFFFFF"/>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3A3854" w:rsidRDefault="003A3854">
      <w:pPr>
        <w:ind w:firstLine="547"/>
        <w:jc w:val="both"/>
        <w:rPr>
          <w:szCs w:val="28"/>
        </w:rPr>
      </w:pPr>
      <w:r>
        <w:rPr>
          <w:spacing w:val="2"/>
          <w:szCs w:val="28"/>
          <w:shd w:val="clear" w:color="auto" w:fill="FFFFFF"/>
        </w:rPr>
        <w:t xml:space="preserve">Просим Вас обеспечить проведение работ, </w:t>
      </w:r>
      <w:r>
        <w:rPr>
          <w:szCs w:val="28"/>
        </w:rPr>
        <w:t>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обратиться за осуществлением государственного кадастрового учета указанной части земельного участка.</w:t>
      </w:r>
    </w:p>
    <w:p w:rsidR="003A3854" w:rsidRDefault="003A3854">
      <w:pPr>
        <w:ind w:firstLine="547"/>
        <w:jc w:val="both"/>
        <w:rPr>
          <w:szCs w:val="28"/>
        </w:rPr>
      </w:pPr>
      <w:r>
        <w:rPr>
          <w:szCs w:val="28"/>
        </w:rPr>
        <w:t xml:space="preserve">По окончании проведения указанных работ просим представить в администрацию муниципального образования </w:t>
      </w:r>
      <w:r>
        <w:rPr>
          <w:rFonts w:hint="eastAsia"/>
        </w:rPr>
        <w:t>«Ти</w:t>
      </w:r>
      <w:r>
        <w:t>инское сельское поселение</w:t>
      </w:r>
      <w:r>
        <w:rPr>
          <w:rFonts w:hint="eastAsia"/>
        </w:rPr>
        <w:t>»</w:t>
      </w:r>
      <w:r>
        <w:t xml:space="preserve"> Мелекесского района</w:t>
      </w:r>
      <w:r>
        <w:rPr>
          <w:szCs w:val="28"/>
        </w:rPr>
        <w:t xml:space="preserve"> Ульяновской области уведомление о государственном кадастровом учёте части земельного участка, в отношении которой устанавливается сервитут, для подготовки проекта соглашения об установлении сервитута.</w:t>
      </w:r>
    </w:p>
    <w:p w:rsidR="003A3854" w:rsidRDefault="003A3854">
      <w:pPr>
        <w:widowControl w:val="0"/>
        <w:autoSpaceDE w:val="0"/>
        <w:rPr>
          <w:szCs w:val="28"/>
        </w:rPr>
      </w:pPr>
    </w:p>
    <w:p w:rsidR="003A3854" w:rsidRDefault="003A3854">
      <w:pPr>
        <w:widowControl w:val="0"/>
        <w:autoSpaceDE w:val="0"/>
        <w:rPr>
          <w:szCs w:val="28"/>
        </w:rPr>
      </w:pPr>
    </w:p>
    <w:p w:rsidR="003A3854" w:rsidRDefault="003A3854">
      <w:pPr>
        <w:widowControl w:val="0"/>
        <w:ind w:right="40"/>
        <w:jc w:val="both"/>
        <w:rPr>
          <w:i/>
          <w:sz w:val="26"/>
          <w:szCs w:val="26"/>
          <w:shd w:val="clear" w:color="auto" w:fill="FFFFFF"/>
          <w:lang w:eastAsia="ru-RU"/>
        </w:rPr>
      </w:pPr>
      <w:r>
        <w:rPr>
          <w:bCs/>
        </w:rPr>
        <w:t>Глава администрации</w:t>
      </w:r>
      <w:r>
        <w:rPr>
          <w:bCs/>
          <w:sz w:val="28"/>
          <w:szCs w:val="28"/>
        </w:rPr>
        <w:t xml:space="preserve">           </w:t>
      </w:r>
      <w:r>
        <w:rPr>
          <w:bCs/>
          <w:sz w:val="26"/>
          <w:szCs w:val="26"/>
        </w:rPr>
        <w:t xml:space="preserve"> </w:t>
      </w:r>
      <w:r>
        <w:rPr>
          <w:bCs/>
          <w:sz w:val="26"/>
          <w:szCs w:val="26"/>
        </w:rPr>
        <w:tab/>
      </w:r>
      <w:r>
        <w:rPr>
          <w:bCs/>
          <w:sz w:val="26"/>
          <w:szCs w:val="26"/>
        </w:rPr>
        <w:tab/>
      </w:r>
      <w:r>
        <w:rPr>
          <w:bCs/>
          <w:sz w:val="26"/>
          <w:szCs w:val="26"/>
        </w:rPr>
        <w:tab/>
        <w:t xml:space="preserve">   </w:t>
      </w:r>
      <w:r>
        <w:rPr>
          <w:i/>
          <w:sz w:val="20"/>
          <w:szCs w:val="20"/>
          <w:shd w:val="clear" w:color="auto" w:fill="FFFFFF"/>
          <w:lang w:eastAsia="ru-RU"/>
        </w:rPr>
        <w:t>(подпись)           (ФИО</w:t>
      </w:r>
      <w:r>
        <w:rPr>
          <w:sz w:val="20"/>
          <w:szCs w:val="20"/>
        </w:rPr>
        <w:t>(последнее при наличии)</w:t>
      </w:r>
    </w:p>
    <w:p w:rsidR="003A3854" w:rsidRDefault="003A3854">
      <w:pPr>
        <w:rPr>
          <w:i/>
          <w:sz w:val="26"/>
          <w:szCs w:val="26"/>
          <w:shd w:val="clear" w:color="auto" w:fill="FFFFFF"/>
          <w:lang w:eastAsia="ru-RU"/>
        </w:rPr>
      </w:pPr>
    </w:p>
    <w:p w:rsidR="003A3854" w:rsidRDefault="003A3854">
      <w:pPr>
        <w:autoSpaceDE w:val="0"/>
        <w:ind w:left="4320"/>
        <w:jc w:val="right"/>
        <w:rPr>
          <w:i/>
          <w:sz w:val="26"/>
          <w:szCs w:val="28"/>
          <w:shd w:val="clear" w:color="auto" w:fill="FFFFFF"/>
          <w:lang w:eastAsia="ru-RU"/>
        </w:rPr>
      </w:pPr>
    </w:p>
    <w:p w:rsidR="003A3854" w:rsidRDefault="003A3854">
      <w:pPr>
        <w:autoSpaceDE w:val="0"/>
        <w:ind w:left="4320"/>
        <w:jc w:val="right"/>
        <w:rPr>
          <w:szCs w:val="28"/>
        </w:rPr>
      </w:pPr>
    </w:p>
    <w:p w:rsidR="003A3854" w:rsidRDefault="003A3854">
      <w:pPr>
        <w:autoSpaceDE w:val="0"/>
        <w:ind w:left="4320"/>
        <w:jc w:val="right"/>
        <w:rPr>
          <w:szCs w:val="28"/>
        </w:rPr>
      </w:pPr>
    </w:p>
    <w:p w:rsidR="003A3854" w:rsidRDefault="003A3854">
      <w:pPr>
        <w:autoSpaceDE w:val="0"/>
        <w:ind w:left="4320"/>
        <w:jc w:val="right"/>
        <w:rPr>
          <w:szCs w:val="28"/>
        </w:rPr>
      </w:pPr>
    </w:p>
    <w:p w:rsidR="003A3854" w:rsidRDefault="003A3854">
      <w:pPr>
        <w:autoSpaceDE w:val="0"/>
        <w:ind w:left="4320"/>
        <w:jc w:val="right"/>
        <w:rPr>
          <w:szCs w:val="28"/>
        </w:rPr>
      </w:pPr>
    </w:p>
    <w:p w:rsidR="003A3854" w:rsidRDefault="003A3854">
      <w:pPr>
        <w:autoSpaceDE w:val="0"/>
        <w:ind w:left="4320"/>
        <w:jc w:val="right"/>
        <w:rPr>
          <w:szCs w:val="28"/>
        </w:rPr>
      </w:pPr>
    </w:p>
    <w:p w:rsidR="003A3854" w:rsidRDefault="003A3854">
      <w:pPr>
        <w:autoSpaceDE w:val="0"/>
        <w:ind w:left="4320"/>
        <w:jc w:val="right"/>
        <w:rPr>
          <w:szCs w:val="28"/>
        </w:rPr>
      </w:pPr>
    </w:p>
    <w:p w:rsidR="003A3854" w:rsidRDefault="003A3854">
      <w:pPr>
        <w:autoSpaceDE w:val="0"/>
        <w:rPr>
          <w:szCs w:val="28"/>
        </w:rPr>
      </w:pPr>
    </w:p>
    <w:p w:rsidR="003A3854" w:rsidRDefault="003A3854">
      <w:pPr>
        <w:autoSpaceDE w:val="0"/>
        <w:rPr>
          <w:bCs/>
          <w:szCs w:val="28"/>
        </w:rPr>
        <w:sectPr w:rsidR="003A3854">
          <w:headerReference w:type="even" r:id="rId14"/>
          <w:headerReference w:type="default" r:id="rId15"/>
          <w:headerReference w:type="first" r:id="rId16"/>
          <w:pgSz w:w="11906" w:h="16838"/>
          <w:pgMar w:top="1134" w:right="851" w:bottom="1134" w:left="1701" w:header="709" w:footer="720" w:gutter="0"/>
          <w:pgNumType w:start="1"/>
          <w:cols w:space="720"/>
          <w:titlePg/>
          <w:docGrid w:linePitch="326"/>
        </w:sectPr>
      </w:pPr>
      <w:r>
        <w:rPr>
          <w:szCs w:val="28"/>
        </w:rPr>
        <w:t xml:space="preserve">          </w:t>
      </w:r>
    </w:p>
    <w:p w:rsidR="003A3854" w:rsidRDefault="003A3854">
      <w:pPr>
        <w:widowControl w:val="0"/>
        <w:autoSpaceDE w:val="0"/>
        <w:jc w:val="right"/>
        <w:rPr>
          <w:bCs/>
          <w:szCs w:val="28"/>
        </w:rPr>
      </w:pPr>
      <w:r>
        <w:rPr>
          <w:bCs/>
          <w:szCs w:val="28"/>
        </w:rPr>
        <w:lastRenderedPageBreak/>
        <w:t>Приложение № 3</w:t>
      </w:r>
    </w:p>
    <w:p w:rsidR="003A3854" w:rsidRDefault="003A3854">
      <w:pPr>
        <w:widowControl w:val="0"/>
        <w:autoSpaceDE w:val="0"/>
        <w:jc w:val="right"/>
        <w:rPr>
          <w:sz w:val="18"/>
          <w:szCs w:val="28"/>
          <w:highlight w:val="red"/>
        </w:rPr>
      </w:pPr>
      <w:r>
        <w:rPr>
          <w:bCs/>
          <w:szCs w:val="28"/>
        </w:rPr>
        <w:t xml:space="preserve">                 к Административному регламенту</w:t>
      </w:r>
    </w:p>
    <w:p w:rsidR="003A3854" w:rsidRDefault="003A3854">
      <w:pPr>
        <w:widowControl w:val="0"/>
        <w:autoSpaceDE w:val="0"/>
        <w:rPr>
          <w:sz w:val="18"/>
          <w:szCs w:val="28"/>
          <w:highlight w:val="red"/>
        </w:rPr>
      </w:pPr>
    </w:p>
    <w:p w:rsidR="003A3854" w:rsidRDefault="003A3854">
      <w:pPr>
        <w:widowControl w:val="0"/>
        <w:autoSpaceDE w:val="0"/>
        <w:jc w:val="center"/>
        <w:rPr>
          <w:sz w:val="18"/>
          <w:szCs w:val="28"/>
          <w:highlight w:val="red"/>
        </w:rPr>
      </w:pPr>
    </w:p>
    <w:p w:rsidR="003A3854" w:rsidRDefault="003A3854">
      <w:pPr>
        <w:widowControl w:val="0"/>
        <w:autoSpaceDE w:val="0"/>
        <w:jc w:val="center"/>
        <w:rPr>
          <w:szCs w:val="28"/>
        </w:rPr>
      </w:pPr>
      <w:r>
        <w:t>ПРЕДЛОЖЕНИЕ</w:t>
      </w:r>
      <w:r>
        <w:rPr>
          <w:szCs w:val="28"/>
        </w:rPr>
        <w:t xml:space="preserve"> </w:t>
      </w:r>
    </w:p>
    <w:p w:rsidR="003A3854" w:rsidRDefault="003A3854">
      <w:pPr>
        <w:rPr>
          <w:szCs w:val="28"/>
        </w:rPr>
      </w:pPr>
    </w:p>
    <w:tbl>
      <w:tblPr>
        <w:tblW w:w="0" w:type="auto"/>
        <w:tblInd w:w="108" w:type="dxa"/>
        <w:tblLayout w:type="fixed"/>
        <w:tblLook w:val="0000"/>
      </w:tblPr>
      <w:tblGrid>
        <w:gridCol w:w="4979"/>
        <w:gridCol w:w="4801"/>
      </w:tblGrid>
      <w:tr w:rsidR="003A3854">
        <w:trPr>
          <w:trHeight w:val="1550"/>
        </w:trPr>
        <w:tc>
          <w:tcPr>
            <w:tcW w:w="4979" w:type="dxa"/>
            <w:shd w:val="clear" w:color="auto" w:fill="auto"/>
          </w:tcPr>
          <w:p w:rsidR="003A3854" w:rsidRDefault="003A3854">
            <w:pPr>
              <w:tabs>
                <w:tab w:val="left" w:pos="938"/>
              </w:tabs>
              <w:snapToGrid w:val="0"/>
              <w:spacing w:line="228" w:lineRule="auto"/>
              <w:rPr>
                <w:szCs w:val="26"/>
              </w:rPr>
            </w:pPr>
          </w:p>
          <w:p w:rsidR="003A3854" w:rsidRDefault="003A3854">
            <w:pPr>
              <w:rPr>
                <w:szCs w:val="26"/>
              </w:rPr>
            </w:pPr>
          </w:p>
          <w:p w:rsidR="003A3854" w:rsidRDefault="003A3854">
            <w:pPr>
              <w:rPr>
                <w:szCs w:val="26"/>
              </w:rPr>
            </w:pPr>
          </w:p>
          <w:p w:rsidR="003A3854" w:rsidRDefault="003A3854">
            <w:pPr>
              <w:tabs>
                <w:tab w:val="left" w:pos="3930"/>
              </w:tabs>
            </w:pPr>
            <w:r>
              <w:rPr>
                <w:szCs w:val="28"/>
              </w:rPr>
              <w:t>О заключении соглашения об установлении сервитута в иных границах</w:t>
            </w:r>
          </w:p>
        </w:tc>
        <w:tc>
          <w:tcPr>
            <w:tcW w:w="4801" w:type="dxa"/>
            <w:shd w:val="clear" w:color="auto" w:fill="auto"/>
          </w:tcPr>
          <w:p w:rsidR="003A3854" w:rsidRDefault="003A3854">
            <w:pPr>
              <w:jc w:val="center"/>
              <w:rPr>
                <w:bCs/>
                <w:sz w:val="26"/>
                <w:szCs w:val="26"/>
              </w:rPr>
            </w:pPr>
            <w:r>
              <w:rPr>
                <w:bCs/>
                <w:sz w:val="26"/>
                <w:szCs w:val="26"/>
              </w:rPr>
              <w:t xml:space="preserve">Наименование заявителя </w:t>
            </w:r>
            <w:r>
              <w:rPr>
                <w:bCs/>
                <w:sz w:val="26"/>
                <w:szCs w:val="26"/>
              </w:rPr>
              <w:br/>
              <w:t>(</w:t>
            </w:r>
            <w:r>
              <w:rPr>
                <w:bCs/>
                <w:sz w:val="20"/>
                <w:szCs w:val="20"/>
              </w:rPr>
              <w:t>ФИО (последнее - при наличии</w:t>
            </w:r>
            <w:r>
              <w:rPr>
                <w:bCs/>
                <w:sz w:val="26"/>
                <w:szCs w:val="26"/>
              </w:rPr>
              <w:t>))</w:t>
            </w:r>
          </w:p>
          <w:p w:rsidR="003A3854" w:rsidRDefault="003A3854">
            <w:pPr>
              <w:jc w:val="center"/>
              <w:rPr>
                <w:bCs/>
                <w:sz w:val="26"/>
                <w:szCs w:val="26"/>
              </w:rPr>
            </w:pPr>
          </w:p>
          <w:p w:rsidR="003A3854" w:rsidRDefault="003A3854">
            <w:pPr>
              <w:jc w:val="center"/>
            </w:pPr>
            <w:r>
              <w:rPr>
                <w:bCs/>
                <w:sz w:val="26"/>
                <w:szCs w:val="26"/>
              </w:rPr>
              <w:t xml:space="preserve">Адрес заявителя </w:t>
            </w:r>
          </w:p>
        </w:tc>
      </w:tr>
    </w:tbl>
    <w:p w:rsidR="003A3854" w:rsidRDefault="003A3854">
      <w:pPr>
        <w:tabs>
          <w:tab w:val="left" w:pos="3684"/>
        </w:tabs>
        <w:autoSpaceDE w:val="0"/>
        <w:spacing w:line="360" w:lineRule="auto"/>
        <w:jc w:val="center"/>
        <w:rPr>
          <w:szCs w:val="28"/>
        </w:rPr>
      </w:pPr>
      <w:r>
        <w:rPr>
          <w:bCs/>
          <w:szCs w:val="28"/>
        </w:rPr>
        <w:t>Уважаемый (ая)_________________________!</w:t>
      </w:r>
    </w:p>
    <w:p w:rsidR="003A3854" w:rsidRDefault="003A3854">
      <w:pPr>
        <w:widowControl w:val="0"/>
        <w:autoSpaceDE w:val="0"/>
        <w:ind w:firstLine="709"/>
        <w:jc w:val="both"/>
        <w:rPr>
          <w:spacing w:val="2"/>
          <w:szCs w:val="28"/>
          <w:shd w:val="clear" w:color="auto" w:fill="FFFFFF"/>
        </w:rPr>
      </w:pPr>
      <w:r>
        <w:rPr>
          <w:szCs w:val="28"/>
        </w:rPr>
        <w:t xml:space="preserve">Рассмотрев Ваше заявление (вх. от ________ № ____) о заключении соглашения об установлении сервитута, </w:t>
      </w:r>
      <w:r>
        <w:t xml:space="preserve">администрация муниципального образования </w:t>
      </w:r>
      <w:r>
        <w:rPr>
          <w:rFonts w:hint="eastAsia"/>
        </w:rPr>
        <w:t>«Ти</w:t>
      </w:r>
      <w:r>
        <w:t>инское сельское поселение</w:t>
      </w:r>
      <w:r>
        <w:rPr>
          <w:rFonts w:hint="eastAsia"/>
        </w:rPr>
        <w:t>»</w:t>
      </w:r>
      <w:r>
        <w:t xml:space="preserve"> Мелекесского района Ульяновской области</w:t>
      </w:r>
      <w:r>
        <w:rPr>
          <w:szCs w:val="28"/>
        </w:rPr>
        <w:t xml:space="preserve"> </w:t>
      </w:r>
      <w:r>
        <w:rPr>
          <w:spacing w:val="2"/>
          <w:szCs w:val="28"/>
          <w:shd w:val="clear" w:color="auto" w:fill="FFFFFF"/>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____________________________________________________________________</w:t>
      </w:r>
    </w:p>
    <w:p w:rsidR="003A3854" w:rsidRDefault="003A3854">
      <w:pPr>
        <w:widowControl w:val="0"/>
        <w:autoSpaceDE w:val="0"/>
        <w:jc w:val="both"/>
        <w:rPr>
          <w:spacing w:val="2"/>
          <w:szCs w:val="28"/>
          <w:shd w:val="clear" w:color="auto" w:fill="FFFFFF"/>
        </w:rPr>
      </w:pPr>
      <w:r>
        <w:rPr>
          <w:spacing w:val="2"/>
          <w:szCs w:val="28"/>
          <w:shd w:val="clear" w:color="auto" w:fill="FFFFFF"/>
        </w:rPr>
        <w:t>____________________________________________________________________________.</w:t>
      </w:r>
    </w:p>
    <w:p w:rsidR="003A3854" w:rsidRDefault="003A3854">
      <w:pPr>
        <w:widowControl w:val="0"/>
        <w:autoSpaceDE w:val="0"/>
        <w:ind w:firstLine="709"/>
        <w:jc w:val="both"/>
        <w:rPr>
          <w:spacing w:val="2"/>
          <w:szCs w:val="28"/>
          <w:shd w:val="clear" w:color="auto" w:fill="FFFFFF"/>
        </w:rPr>
      </w:pPr>
      <w:r>
        <w:rPr>
          <w:spacing w:val="2"/>
          <w:szCs w:val="28"/>
          <w:shd w:val="clear" w:color="auto" w:fill="FFFFFF"/>
        </w:rPr>
        <w:t xml:space="preserve">Предлагаем Вам рассмотреть подготовленный </w:t>
      </w:r>
      <w:r>
        <w:t xml:space="preserve">администрацией муниципального образования </w:t>
      </w:r>
      <w:r>
        <w:rPr>
          <w:rFonts w:hint="eastAsia"/>
        </w:rPr>
        <w:t>«Ти</w:t>
      </w:r>
      <w:r>
        <w:t>инское сельское поселение</w:t>
      </w:r>
      <w:r>
        <w:rPr>
          <w:rFonts w:hint="eastAsia"/>
        </w:rPr>
        <w:t>»</w:t>
      </w:r>
      <w:r>
        <w:t xml:space="preserve"> Мелекесского района Ульяновской области</w:t>
      </w:r>
      <w:r>
        <w:rPr>
          <w:spacing w:val="2"/>
          <w:szCs w:val="28"/>
          <w:shd w:val="clear" w:color="auto" w:fill="FFFFFF"/>
        </w:rPr>
        <w:t xml:space="preserve"> иной вариант схемы границ сервитута на кадастровом плане территории, прилагаемый к настоящему письму. </w:t>
      </w:r>
    </w:p>
    <w:p w:rsidR="003A3854" w:rsidRDefault="003A3854">
      <w:pPr>
        <w:ind w:firstLine="547"/>
        <w:jc w:val="both"/>
        <w:rPr>
          <w:spacing w:val="2"/>
          <w:szCs w:val="28"/>
          <w:shd w:val="clear" w:color="auto" w:fill="FFFFFF"/>
        </w:rPr>
      </w:pPr>
      <w:r>
        <w:rPr>
          <w:spacing w:val="2"/>
          <w:szCs w:val="28"/>
          <w:shd w:val="clear" w:color="auto" w:fill="FFFFFF"/>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письму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Pr>
          <w:szCs w:val="28"/>
        </w:rPr>
        <w:t xml:space="preserve">администрацию муниципального образования </w:t>
      </w:r>
      <w:r>
        <w:rPr>
          <w:rFonts w:hint="eastAsia"/>
        </w:rPr>
        <w:t>«Ти</w:t>
      </w:r>
      <w:r>
        <w:t>инское сельское поселение</w:t>
      </w:r>
      <w:r>
        <w:rPr>
          <w:rFonts w:hint="eastAsia"/>
        </w:rPr>
        <w:t>»</w:t>
      </w:r>
      <w:r>
        <w:t xml:space="preserve"> Мелекесского района</w:t>
      </w:r>
      <w:r>
        <w:rPr>
          <w:szCs w:val="28"/>
        </w:rPr>
        <w:t xml:space="preserve"> Ульяновской области </w:t>
      </w:r>
      <w:r>
        <w:rPr>
          <w:spacing w:val="2"/>
          <w:szCs w:val="28"/>
          <w:shd w:val="clear" w:color="auto" w:fill="FFFFFF"/>
        </w:rPr>
        <w:t>уведомление о государственном кадастровом учете части земельного участка, в отношении которой устанавливается сервитут.</w:t>
      </w:r>
    </w:p>
    <w:p w:rsidR="003A3854" w:rsidRDefault="003A3854">
      <w:pPr>
        <w:widowControl w:val="0"/>
        <w:autoSpaceDE w:val="0"/>
        <w:ind w:firstLine="709"/>
        <w:jc w:val="both"/>
        <w:rPr>
          <w:spacing w:val="2"/>
          <w:szCs w:val="28"/>
          <w:shd w:val="clear" w:color="auto" w:fill="FFFFFF"/>
        </w:rPr>
      </w:pPr>
      <w:r>
        <w:rPr>
          <w:spacing w:val="2"/>
          <w:szCs w:val="28"/>
          <w:shd w:val="clear" w:color="auto" w:fill="FFFFFF"/>
        </w:rPr>
        <w:t>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w:t>
      </w:r>
      <w:r>
        <w:rPr>
          <w:spacing w:val="2"/>
          <w:szCs w:val="28"/>
        </w:rPr>
        <w:t xml:space="preserve"> </w:t>
      </w:r>
      <w:r>
        <w:rPr>
          <w:spacing w:val="2"/>
          <w:szCs w:val="28"/>
          <w:shd w:val="clear" w:color="auto" w:fill="FFFFFF"/>
        </w:rPr>
        <w:t>сервитут, а также без государственной регистрации ограничения (обременения), возникающего в связи с установлением сервитута, просим</w:t>
      </w:r>
      <w:r>
        <w:rPr>
          <w:spacing w:val="2"/>
          <w:szCs w:val="28"/>
        </w:rPr>
        <w:t xml:space="preserve"> </w:t>
      </w:r>
      <w:r>
        <w:rPr>
          <w:spacing w:val="2"/>
          <w:szCs w:val="28"/>
          <w:shd w:val="clear" w:color="auto" w:fill="FFFFFF"/>
        </w:rPr>
        <w:t>выразить в письменной форме согласие либо несогласие с подготовленным вариантом схемы границ сервитута на кадастровом плане территории.</w:t>
      </w:r>
    </w:p>
    <w:p w:rsidR="003A3854" w:rsidRDefault="003A3854">
      <w:pPr>
        <w:widowControl w:val="0"/>
        <w:autoSpaceDE w:val="0"/>
        <w:ind w:firstLine="709"/>
        <w:jc w:val="both"/>
        <w:rPr>
          <w:spacing w:val="2"/>
          <w:sz w:val="12"/>
          <w:szCs w:val="28"/>
          <w:shd w:val="clear" w:color="auto" w:fill="FFFFFF"/>
        </w:rPr>
      </w:pPr>
      <w:r>
        <w:rPr>
          <w:spacing w:val="2"/>
          <w:szCs w:val="28"/>
          <w:shd w:val="clear" w:color="auto" w:fill="FFFFFF"/>
        </w:rPr>
        <w:t>В случае Вашего несогласия с подготовленным вариантом схемы границ сервитута на кадастровом плане территории, подготовка проекта соглашения об установлении сервитута не будет осуществлена.</w:t>
      </w:r>
    </w:p>
    <w:p w:rsidR="003A3854" w:rsidRDefault="003A3854">
      <w:pPr>
        <w:widowControl w:val="0"/>
        <w:autoSpaceDE w:val="0"/>
        <w:ind w:firstLine="709"/>
        <w:jc w:val="both"/>
        <w:rPr>
          <w:spacing w:val="2"/>
          <w:sz w:val="12"/>
          <w:szCs w:val="28"/>
          <w:shd w:val="clear" w:color="auto" w:fill="FFFFFF"/>
        </w:rPr>
      </w:pPr>
    </w:p>
    <w:p w:rsidR="003A3854" w:rsidRDefault="003A3854">
      <w:pPr>
        <w:widowControl w:val="0"/>
        <w:autoSpaceDE w:val="0"/>
        <w:ind w:firstLine="709"/>
        <w:jc w:val="both"/>
        <w:rPr>
          <w:spacing w:val="2"/>
          <w:sz w:val="12"/>
          <w:szCs w:val="28"/>
          <w:shd w:val="clear" w:color="auto" w:fill="FFFFFF"/>
        </w:rPr>
      </w:pPr>
      <w:r>
        <w:rPr>
          <w:spacing w:val="2"/>
          <w:szCs w:val="28"/>
          <w:shd w:val="clear" w:color="auto" w:fill="FFFFFF"/>
        </w:rPr>
        <w:t>Приложение: схема границ сервитута на кадастровом плане территории.</w:t>
      </w:r>
    </w:p>
    <w:p w:rsidR="003A3854" w:rsidRDefault="003A3854">
      <w:pPr>
        <w:autoSpaceDE w:val="0"/>
        <w:spacing w:line="276" w:lineRule="auto"/>
        <w:ind w:firstLine="708"/>
        <w:jc w:val="both"/>
        <w:rPr>
          <w:spacing w:val="2"/>
          <w:sz w:val="12"/>
          <w:szCs w:val="28"/>
          <w:shd w:val="clear" w:color="auto" w:fill="FFFFFF"/>
        </w:rPr>
      </w:pPr>
    </w:p>
    <w:p w:rsidR="003A3854" w:rsidRDefault="003A3854">
      <w:pPr>
        <w:widowControl w:val="0"/>
        <w:ind w:right="40"/>
        <w:jc w:val="both"/>
        <w:rPr>
          <w:i/>
          <w:sz w:val="26"/>
          <w:szCs w:val="26"/>
          <w:shd w:val="clear" w:color="auto" w:fill="FFFFFF"/>
          <w:lang w:eastAsia="ru-RU"/>
        </w:rPr>
      </w:pPr>
      <w:r>
        <w:rPr>
          <w:bCs/>
          <w:sz w:val="26"/>
          <w:szCs w:val="26"/>
        </w:rPr>
        <w:t>Глава администрации</w:t>
      </w:r>
      <w:r>
        <w:rPr>
          <w:bCs/>
          <w:sz w:val="26"/>
          <w:szCs w:val="26"/>
        </w:rPr>
        <w:tab/>
        <w:t xml:space="preserve">                   </w:t>
      </w:r>
      <w:r>
        <w:rPr>
          <w:i/>
          <w:shd w:val="clear" w:color="auto" w:fill="FFFFFF"/>
          <w:lang w:eastAsia="ru-RU"/>
        </w:rPr>
        <w:t xml:space="preserve">(подпись)       </w:t>
      </w:r>
      <w:r>
        <w:rPr>
          <w:sz w:val="26"/>
          <w:szCs w:val="26"/>
          <w:shd w:val="clear" w:color="auto" w:fill="FFFFFF"/>
          <w:lang w:eastAsia="ru-RU"/>
        </w:rPr>
        <w:t xml:space="preserve">               ФИО</w:t>
      </w:r>
      <w:r>
        <w:rPr>
          <w:sz w:val="20"/>
          <w:szCs w:val="20"/>
        </w:rPr>
        <w:t>(последнее при наличии)</w:t>
      </w:r>
    </w:p>
    <w:p w:rsidR="003A3854" w:rsidRDefault="003A3854">
      <w:pPr>
        <w:tabs>
          <w:tab w:val="left" w:pos="6345"/>
        </w:tabs>
        <w:rPr>
          <w:i/>
          <w:sz w:val="26"/>
          <w:szCs w:val="26"/>
          <w:shd w:val="clear" w:color="auto" w:fill="FFFFFF"/>
          <w:lang w:eastAsia="ru-RU"/>
        </w:rPr>
      </w:pPr>
    </w:p>
    <w:p w:rsidR="003A3854" w:rsidRDefault="003A3854">
      <w:pPr>
        <w:sectPr w:rsidR="003A3854">
          <w:headerReference w:type="even" r:id="rId17"/>
          <w:headerReference w:type="default" r:id="rId18"/>
          <w:headerReference w:type="first" r:id="rId19"/>
          <w:pgSz w:w="11906" w:h="16838"/>
          <w:pgMar w:top="1134" w:right="851" w:bottom="1134" w:left="1701" w:header="709" w:footer="720" w:gutter="0"/>
          <w:pgNumType w:start="1"/>
          <w:cols w:space="720"/>
          <w:titlePg/>
          <w:docGrid w:linePitch="326"/>
        </w:sectPr>
      </w:pPr>
    </w:p>
    <w:p w:rsidR="003A3854" w:rsidRDefault="003A3854">
      <w:pPr>
        <w:widowControl w:val="0"/>
        <w:autoSpaceDE w:val="0"/>
        <w:jc w:val="right"/>
        <w:rPr>
          <w:bCs/>
          <w:szCs w:val="28"/>
        </w:rPr>
      </w:pPr>
      <w:r>
        <w:rPr>
          <w:bCs/>
          <w:szCs w:val="28"/>
        </w:rPr>
        <w:lastRenderedPageBreak/>
        <w:t>Приложение № 4</w:t>
      </w:r>
    </w:p>
    <w:p w:rsidR="003A3854" w:rsidRDefault="003A3854">
      <w:pPr>
        <w:widowControl w:val="0"/>
        <w:autoSpaceDE w:val="0"/>
        <w:jc w:val="right"/>
        <w:rPr>
          <w:szCs w:val="28"/>
          <w:highlight w:val="red"/>
        </w:rPr>
      </w:pPr>
      <w:r>
        <w:rPr>
          <w:bCs/>
          <w:szCs w:val="28"/>
        </w:rPr>
        <w:t xml:space="preserve">                 к Административному регламенту</w:t>
      </w:r>
    </w:p>
    <w:p w:rsidR="003A3854" w:rsidRDefault="003A3854">
      <w:pPr>
        <w:widowControl w:val="0"/>
        <w:autoSpaceDE w:val="0"/>
        <w:rPr>
          <w:szCs w:val="28"/>
          <w:highlight w:val="red"/>
        </w:rPr>
      </w:pPr>
    </w:p>
    <w:p w:rsidR="003A3854" w:rsidRDefault="003A3854">
      <w:pPr>
        <w:tabs>
          <w:tab w:val="left" w:pos="6345"/>
        </w:tabs>
        <w:rPr>
          <w:szCs w:val="28"/>
          <w:highlight w:val="red"/>
        </w:rPr>
      </w:pPr>
    </w:p>
    <w:p w:rsidR="003A3854" w:rsidRDefault="003A3854">
      <w:pPr>
        <w:jc w:val="center"/>
        <w:rPr>
          <w:b/>
          <w:lang/>
        </w:rPr>
      </w:pPr>
      <w:r>
        <w:rPr>
          <w:b/>
          <w:sz w:val="28"/>
          <w:szCs w:val="28"/>
          <w:lang/>
        </w:rPr>
        <w:t xml:space="preserve">СОГЛАШЕНИЕ </w:t>
      </w:r>
    </w:p>
    <w:p w:rsidR="003A3854" w:rsidRDefault="003A3854">
      <w:pPr>
        <w:jc w:val="center"/>
        <w:rPr>
          <w:b/>
          <w:lang/>
        </w:rPr>
      </w:pPr>
      <w:r>
        <w:rPr>
          <w:b/>
          <w:lang/>
        </w:rPr>
        <w:t xml:space="preserve">об установлении сервитута </w:t>
      </w:r>
    </w:p>
    <w:p w:rsidR="003A3854" w:rsidRDefault="003A3854">
      <w:pPr>
        <w:jc w:val="both"/>
        <w:rPr>
          <w:b/>
          <w:lang/>
        </w:rPr>
      </w:pPr>
    </w:p>
    <w:p w:rsidR="003A3854" w:rsidRDefault="003A3854">
      <w:pPr>
        <w:jc w:val="both"/>
        <w:rPr>
          <w:lang/>
        </w:rPr>
      </w:pPr>
      <w:r>
        <w:rPr>
          <w:lang/>
        </w:rPr>
        <w:t>от  _______________ 201__ г.</w:t>
      </w:r>
      <w:r>
        <w:rPr>
          <w:lang/>
        </w:rPr>
        <w:tab/>
      </w:r>
      <w:r>
        <w:rPr>
          <w:lang/>
        </w:rPr>
        <w:tab/>
      </w:r>
      <w:r>
        <w:rPr>
          <w:lang/>
        </w:rPr>
        <w:tab/>
      </w:r>
      <w:r>
        <w:rPr>
          <w:lang/>
        </w:rPr>
        <w:tab/>
      </w:r>
      <w:r>
        <w:rPr>
          <w:lang/>
        </w:rPr>
        <w:tab/>
      </w:r>
      <w:r>
        <w:rPr>
          <w:lang/>
        </w:rPr>
        <w:tab/>
        <w:t xml:space="preserve">    № _____________</w:t>
      </w:r>
    </w:p>
    <w:p w:rsidR="003A3854" w:rsidRDefault="003A3854">
      <w:pPr>
        <w:tabs>
          <w:tab w:val="left" w:pos="6345"/>
        </w:tabs>
        <w:rPr>
          <w:lang/>
        </w:rPr>
      </w:pPr>
    </w:p>
    <w:p w:rsidR="003A3854" w:rsidRDefault="003A3854">
      <w:pPr>
        <w:pStyle w:val="ConsPlusNonformat"/>
        <w:ind w:firstLine="709"/>
        <w:jc w:val="both"/>
        <w:rPr>
          <w:rFonts w:ascii="Times New Roman" w:hAnsi="Times New Roman" w:cs="Times New Roman"/>
          <w:i/>
          <w:shd w:val="clear" w:color="auto" w:fill="FFFFFF"/>
          <w:lang w:val="ru-RU" w:eastAsia="ru-RU"/>
        </w:rPr>
      </w:pPr>
      <w:r>
        <w:rPr>
          <w:rFonts w:ascii="Times New Roman" w:hAnsi="Times New Roman" w:cs="Times New Roman"/>
          <w:sz w:val="24"/>
          <w:szCs w:val="24"/>
          <w:lang/>
        </w:rPr>
        <w:t xml:space="preserve">Мы, нижеподписавшиеся, </w:t>
      </w:r>
      <w:r>
        <w:rPr>
          <w:rFonts w:ascii="Times New Roman" w:hAnsi="Times New Roman" w:cs="Times New Roman"/>
          <w:b/>
          <w:bCs/>
          <w:color w:val="000000"/>
          <w:sz w:val="24"/>
          <w:szCs w:val="24"/>
          <w:shd w:val="clear" w:color="auto" w:fill="FFFFFF"/>
        </w:rPr>
        <w:t xml:space="preserve">Администрация муниципального образования «______________» Ульяновской области в лице Главы администрации </w:t>
      </w:r>
      <w:r>
        <w:rPr>
          <w:rFonts w:ascii="Times New Roman" w:hAnsi="Times New Roman" w:cs="Times New Roman"/>
          <w:b/>
          <w:sz w:val="24"/>
          <w:szCs w:val="24"/>
        </w:rPr>
        <w:t>_____________________________________________________________________________</w:t>
      </w:r>
      <w:r>
        <w:rPr>
          <w:rFonts w:ascii="Times New Roman" w:hAnsi="Times New Roman" w:cs="Times New Roman"/>
          <w:sz w:val="24"/>
          <w:szCs w:val="24"/>
        </w:rPr>
        <w:t xml:space="preserve">, </w:t>
      </w:r>
    </w:p>
    <w:p w:rsidR="003A3854" w:rsidRDefault="003A3854">
      <w:pPr>
        <w:pStyle w:val="ConsPlusNonformat"/>
        <w:ind w:firstLine="540"/>
        <w:jc w:val="center"/>
        <w:rPr>
          <w:rFonts w:ascii="Times New Roman" w:hAnsi="Times New Roman" w:cs="Times New Roman"/>
          <w:b/>
          <w:bCs/>
          <w:color w:val="000000"/>
          <w:sz w:val="24"/>
          <w:szCs w:val="24"/>
          <w:shd w:val="clear" w:color="auto" w:fill="FFFFFF"/>
        </w:rPr>
      </w:pPr>
      <w:r>
        <w:rPr>
          <w:rFonts w:ascii="Times New Roman" w:hAnsi="Times New Roman" w:cs="Times New Roman"/>
          <w:i/>
          <w:shd w:val="clear" w:color="auto" w:fill="FFFFFF"/>
          <w:lang w:val="ru-RU" w:eastAsia="ru-RU"/>
        </w:rPr>
        <w:t>(</w:t>
      </w:r>
      <w:r>
        <w:rPr>
          <w:rFonts w:ascii="Times New Roman" w:hAnsi="Times New Roman" w:cs="Times New Roman"/>
          <w:shd w:val="clear" w:color="auto" w:fill="FFFFFF"/>
          <w:lang w:val="ru-RU" w:eastAsia="ru-RU"/>
        </w:rPr>
        <w:t xml:space="preserve">ФИО </w:t>
      </w:r>
      <w:r>
        <w:rPr>
          <w:rFonts w:ascii="Times New Roman" w:hAnsi="Times New Roman" w:cs="Times New Roman"/>
        </w:rPr>
        <w:t>(последнее при наличии)</w:t>
      </w:r>
    </w:p>
    <w:p w:rsidR="003A3854" w:rsidRDefault="003A3854">
      <w:pPr>
        <w:pStyle w:val="ConsPlusNonformat"/>
        <w:jc w:val="both"/>
      </w:pPr>
      <w:r>
        <w:rPr>
          <w:rFonts w:ascii="Times New Roman" w:hAnsi="Times New Roman" w:cs="Times New Roman"/>
          <w:b/>
          <w:bCs/>
          <w:color w:val="000000"/>
          <w:sz w:val="24"/>
          <w:szCs w:val="24"/>
          <w:shd w:val="clear" w:color="auto" w:fill="FFFFFF"/>
        </w:rPr>
        <w:t>действующего на основании Устава муниципального образования «Ти</w:t>
      </w:r>
      <w:r>
        <w:rPr>
          <w:rFonts w:ascii="Times New Roman" w:hAnsi="Times New Roman" w:cs="Times New Roman"/>
          <w:b/>
          <w:sz w:val="24"/>
          <w:szCs w:val="24"/>
        </w:rPr>
        <w:t>инское сельское поселение</w:t>
      </w:r>
      <w:r>
        <w:rPr>
          <w:rFonts w:ascii="Times New Roman" w:hAnsi="Times New Roman" w:cs="Times New Roman"/>
          <w:b/>
          <w:bCs/>
          <w:color w:val="000000"/>
          <w:sz w:val="24"/>
          <w:szCs w:val="24"/>
          <w:shd w:val="clear" w:color="auto" w:fill="FFFFFF"/>
        </w:rPr>
        <w:t>»</w:t>
      </w:r>
      <w:r>
        <w:rPr>
          <w:rFonts w:ascii="Times New Roman" w:hAnsi="Times New Roman" w:cs="Times New Roman"/>
          <w:sz w:val="24"/>
          <w:szCs w:val="24"/>
          <w:lang/>
        </w:rPr>
        <w:t xml:space="preserve">, именуемая в дальнейшем </w:t>
      </w:r>
      <w:r>
        <w:rPr>
          <w:rFonts w:ascii="Times New Roman" w:hAnsi="Times New Roman" w:cs="Times New Roman"/>
          <w:b/>
          <w:sz w:val="24"/>
          <w:szCs w:val="24"/>
          <w:lang/>
        </w:rPr>
        <w:t>«Сторона 1»</w:t>
      </w:r>
      <w:r>
        <w:rPr>
          <w:rFonts w:ascii="Times New Roman" w:hAnsi="Times New Roman" w:cs="Times New Roman"/>
          <w:sz w:val="24"/>
          <w:szCs w:val="24"/>
          <w:lang/>
        </w:rPr>
        <w:t xml:space="preserve">, с одной стороны,  </w:t>
      </w:r>
    </w:p>
    <w:p w:rsidR="003A3854" w:rsidRDefault="003A3854">
      <w:pPr>
        <w:jc w:val="both"/>
      </w:pPr>
      <w:r>
        <w:t>и ___________________________________________________________________________,</w:t>
      </w:r>
    </w:p>
    <w:p w:rsidR="003A3854" w:rsidRDefault="003A3854">
      <w:pPr>
        <w:ind w:firstLine="709"/>
        <w:jc w:val="both"/>
      </w:pPr>
      <w:r>
        <w:t xml:space="preserve">                                      (ФИО (последнее при наличии) физического лица)</w:t>
      </w:r>
    </w:p>
    <w:p w:rsidR="003A3854" w:rsidRDefault="003A3854">
      <w:pPr>
        <w:jc w:val="both"/>
        <w:rPr>
          <w:sz w:val="20"/>
          <w:szCs w:val="20"/>
        </w:rPr>
      </w:pPr>
      <w:r>
        <w:t>__________ года рождения, место рождения: _________, паспорт: серия _____ № ____________, выдан __________________________________________________________,</w:t>
      </w:r>
    </w:p>
    <w:p w:rsidR="003A3854" w:rsidRDefault="003A3854">
      <w:pPr>
        <w:jc w:val="center"/>
      </w:pPr>
      <w:r>
        <w:rPr>
          <w:sz w:val="20"/>
          <w:szCs w:val="20"/>
        </w:rPr>
        <w:t xml:space="preserve">                                                  (кем выдан, дата выдачи)</w:t>
      </w:r>
    </w:p>
    <w:p w:rsidR="003A3854" w:rsidRDefault="003A3854">
      <w:pPr>
        <w:jc w:val="both"/>
        <w:rPr>
          <w:b/>
          <w:lang/>
        </w:rPr>
      </w:pPr>
      <w:r>
        <w:t>код подразделения ____, зарегистрированный по адресу: _________________</w:t>
      </w:r>
      <w:r>
        <w:rPr>
          <w:lang/>
        </w:rPr>
        <w:t xml:space="preserve">, именуемый в дальнейшем </w:t>
      </w:r>
      <w:r>
        <w:rPr>
          <w:b/>
          <w:bCs/>
          <w:lang/>
        </w:rPr>
        <w:t>«Сторона 2»</w:t>
      </w:r>
      <w:r>
        <w:rPr>
          <w:lang/>
        </w:rPr>
        <w:t xml:space="preserve">, совместно именуемые </w:t>
      </w:r>
      <w:r>
        <w:rPr>
          <w:b/>
          <w:lang/>
        </w:rPr>
        <w:t>«Стороны»,</w:t>
      </w:r>
      <w:r>
        <w:rPr>
          <w:lang/>
        </w:rPr>
        <w:t xml:space="preserve"> с другой стороны, руководствуясь статьями 39.23, 39.24, 39.25 Земельного кодекса Российской Федерации, статьей 274 Гражданского кодекса Российской Федерации, на основании письменного заявления </w:t>
      </w:r>
      <w:r>
        <w:rPr>
          <w:b/>
          <w:lang/>
        </w:rPr>
        <w:t>Стороны 2,</w:t>
      </w:r>
      <w:r>
        <w:rPr>
          <w:lang/>
        </w:rPr>
        <w:t xml:space="preserve"> заключили настоящее соглашение о нижеследующем:</w:t>
      </w:r>
    </w:p>
    <w:p w:rsidR="003A3854" w:rsidRDefault="003A3854">
      <w:pPr>
        <w:jc w:val="center"/>
        <w:rPr>
          <w:b/>
          <w:lang/>
        </w:rPr>
      </w:pPr>
    </w:p>
    <w:p w:rsidR="003A3854" w:rsidRDefault="003A3854">
      <w:pPr>
        <w:jc w:val="center"/>
        <w:rPr>
          <w:b/>
          <w:lang/>
        </w:rPr>
      </w:pPr>
      <w:r>
        <w:rPr>
          <w:b/>
          <w:lang/>
        </w:rPr>
        <w:t>1. ПРЕДМЕТ СОГЛАШЕНИЯ</w:t>
      </w:r>
    </w:p>
    <w:p w:rsidR="003A3854" w:rsidRDefault="003A3854">
      <w:pPr>
        <w:jc w:val="center"/>
        <w:rPr>
          <w:b/>
          <w:lang/>
        </w:rPr>
      </w:pPr>
    </w:p>
    <w:p w:rsidR="003A3854" w:rsidRDefault="003A3854">
      <w:pPr>
        <w:jc w:val="both"/>
        <w:rPr>
          <w:lang/>
        </w:rPr>
      </w:pPr>
      <w:r>
        <w:rPr>
          <w:lang/>
        </w:rPr>
        <w:tab/>
        <w:t>1.1.</w:t>
      </w:r>
      <w:r>
        <w:rPr>
          <w:b/>
          <w:lang/>
        </w:rPr>
        <w:t xml:space="preserve"> «Сторона 1»</w:t>
      </w:r>
      <w:r>
        <w:rPr>
          <w:lang/>
        </w:rPr>
        <w:t xml:space="preserve"> в соответствии с условиями настоящего Соглашения, предоставляет </w:t>
      </w:r>
      <w:r>
        <w:rPr>
          <w:b/>
          <w:lang/>
        </w:rPr>
        <w:t xml:space="preserve">«Стороне 2» </w:t>
      </w:r>
      <w:r>
        <w:rPr>
          <w:lang/>
        </w:rPr>
        <w:t>для _________________(</w:t>
      </w:r>
      <w:r>
        <w:rPr>
          <w:i/>
          <w:lang/>
        </w:rPr>
        <w:t>цель установления сервитута</w:t>
      </w:r>
      <w:r>
        <w:rPr>
          <w:lang/>
        </w:rPr>
        <w:t xml:space="preserve">) право ограниченного пользования (сервитут) земельным участком, находящимся в муниципальной собственности (государственная собственность на который не разграничена), площадью </w:t>
      </w:r>
      <w:r>
        <w:rPr>
          <w:b/>
          <w:lang/>
        </w:rPr>
        <w:t>_____ кв. м,</w:t>
      </w:r>
      <w:r>
        <w:rPr>
          <w:lang/>
        </w:rPr>
        <w:t xml:space="preserve"> с кадастровым номером</w:t>
      </w:r>
      <w:r>
        <w:rPr>
          <w:b/>
          <w:lang/>
        </w:rPr>
        <w:t xml:space="preserve">__________, </w:t>
      </w:r>
      <w:r>
        <w:rPr>
          <w:lang/>
        </w:rPr>
        <w:t>категория земель: _________, разрешенное использование:______________,</w:t>
      </w:r>
      <w:r>
        <w:rPr>
          <w:b/>
          <w:lang/>
        </w:rPr>
        <w:t xml:space="preserve"> </w:t>
      </w:r>
      <w:r>
        <w:rPr>
          <w:lang/>
        </w:rPr>
        <w:t>расположенного по адресу (местоположение):_____________________».</w:t>
      </w:r>
    </w:p>
    <w:p w:rsidR="003A3854" w:rsidRDefault="003A3854">
      <w:pPr>
        <w:jc w:val="both"/>
        <w:rPr>
          <w:lang/>
        </w:rPr>
      </w:pPr>
      <w:r>
        <w:rPr>
          <w:lang/>
        </w:rPr>
        <w:tab/>
        <w:t xml:space="preserve">1.2. Сервитут является </w:t>
      </w:r>
      <w:r>
        <w:rPr>
          <w:b/>
          <w:lang/>
        </w:rPr>
        <w:t>постоянным.</w:t>
      </w:r>
    </w:p>
    <w:p w:rsidR="003A3854" w:rsidRDefault="003A3854">
      <w:pPr>
        <w:ind w:firstLine="708"/>
        <w:jc w:val="both"/>
        <w:rPr>
          <w:b/>
          <w:sz w:val="12"/>
          <w:szCs w:val="12"/>
          <w:lang/>
        </w:rPr>
      </w:pPr>
      <w:r>
        <w:rPr>
          <w:lang/>
        </w:rPr>
        <w:t xml:space="preserve">1.3. Сервитут вступает в силу после его регистрации в Едином государственном реестре недвижимости. Обязанность по подаче (получении) документов для государственной регистрации сервитута лежит на </w:t>
      </w:r>
      <w:r>
        <w:rPr>
          <w:b/>
          <w:lang/>
        </w:rPr>
        <w:t xml:space="preserve">«Стороне 2». </w:t>
      </w:r>
      <w:r>
        <w:rPr>
          <w:lang/>
        </w:rPr>
        <w:t xml:space="preserve">Расходы, связанные с государственной регистрацией сервитута, несёт </w:t>
      </w:r>
      <w:r>
        <w:rPr>
          <w:b/>
          <w:lang/>
        </w:rPr>
        <w:t>«Сторона 2».</w:t>
      </w:r>
    </w:p>
    <w:p w:rsidR="003A3854" w:rsidRDefault="003A3854">
      <w:pPr>
        <w:jc w:val="both"/>
        <w:rPr>
          <w:b/>
          <w:sz w:val="12"/>
          <w:szCs w:val="12"/>
          <w:lang/>
        </w:rPr>
      </w:pPr>
    </w:p>
    <w:p w:rsidR="003A3854" w:rsidRDefault="003A3854">
      <w:pPr>
        <w:jc w:val="center"/>
        <w:rPr>
          <w:b/>
          <w:lang/>
        </w:rPr>
      </w:pPr>
      <w:r>
        <w:rPr>
          <w:b/>
          <w:lang/>
        </w:rPr>
        <w:t>2. ПОРЯДОК ОГРАНИЧЕННОГО ПОЛЬЗОВАНИЯ</w:t>
      </w:r>
    </w:p>
    <w:p w:rsidR="003A3854" w:rsidRDefault="003A3854">
      <w:pPr>
        <w:jc w:val="center"/>
        <w:rPr>
          <w:b/>
          <w:lang/>
        </w:rPr>
      </w:pPr>
    </w:p>
    <w:p w:rsidR="003A3854" w:rsidRDefault="003A3854">
      <w:pPr>
        <w:jc w:val="both"/>
      </w:pPr>
      <w:r>
        <w:tab/>
        <w:t xml:space="preserve">2.1. Осуществление сервитута </w:t>
      </w:r>
      <w:r>
        <w:rPr>
          <w:b/>
        </w:rPr>
        <w:t>«Стороной 2»</w:t>
      </w:r>
      <w:r>
        <w:t xml:space="preserve"> происходит в следующем порядке: </w:t>
      </w:r>
      <w:r>
        <w:rPr>
          <w:b/>
        </w:rPr>
        <w:t>«Сторона 2»</w:t>
      </w:r>
      <w:r>
        <w:t xml:space="preserve"> имеет право:</w:t>
      </w:r>
    </w:p>
    <w:p w:rsidR="003A3854" w:rsidRDefault="003A3854">
      <w:pPr>
        <w:ind w:firstLine="708"/>
        <w:jc w:val="both"/>
      </w:pPr>
      <w:r>
        <w:t>- беспрепятственного доступа на земельный участок, указанный в пункте 1.1. настоящего Соглашения, в соответствии с нормами и правилами эксплуатации, ремонта и реконструкции канализационного напорного трубопровода, с возмещением причиненных убытков собственнику земельного участка;</w:t>
      </w:r>
    </w:p>
    <w:p w:rsidR="003A3854" w:rsidRDefault="003A3854">
      <w:pPr>
        <w:ind w:firstLine="708"/>
        <w:jc w:val="both"/>
        <w:rPr>
          <w:lang/>
        </w:rPr>
      </w:pPr>
      <w:r>
        <w:t>- устанавливать указатели с обозначением охранной зоны.</w:t>
      </w:r>
    </w:p>
    <w:p w:rsidR="003A3854" w:rsidRDefault="003A3854">
      <w:pPr>
        <w:ind w:firstLine="708"/>
        <w:jc w:val="both"/>
        <w:rPr>
          <w:lang/>
        </w:rPr>
      </w:pPr>
      <w:r>
        <w:rPr>
          <w:lang/>
        </w:rPr>
        <w:t xml:space="preserve">2.2. Ограниченное пользование (сервитут) земельным участком </w:t>
      </w:r>
      <w:r>
        <w:rPr>
          <w:b/>
          <w:lang/>
        </w:rPr>
        <w:t xml:space="preserve">«Стороны 1» </w:t>
      </w:r>
      <w:r>
        <w:rPr>
          <w:lang/>
        </w:rPr>
        <w:t xml:space="preserve">осуществляется </w:t>
      </w:r>
      <w:r>
        <w:rPr>
          <w:b/>
          <w:lang/>
        </w:rPr>
        <w:t>«Стороной 2»</w:t>
      </w:r>
      <w:r>
        <w:rPr>
          <w:lang/>
        </w:rPr>
        <w:t xml:space="preserve"> строго в пределах границ, определенных согласно выписке </w:t>
      </w:r>
      <w:r>
        <w:rPr>
          <w:lang/>
        </w:rPr>
        <w:lastRenderedPageBreak/>
        <w:t xml:space="preserve">из Единого государственного реестра недвижимости от __________ № ___________ (схеме границ сервитута на кадастровом плане территории). </w:t>
      </w:r>
    </w:p>
    <w:p w:rsidR="003A3854" w:rsidRDefault="003A3854">
      <w:pPr>
        <w:jc w:val="both"/>
        <w:rPr>
          <w:lang/>
        </w:rPr>
      </w:pPr>
      <w:r>
        <w:rPr>
          <w:lang/>
        </w:rPr>
        <w:tab/>
        <w:t xml:space="preserve">2.3. Обременение земельного участка сервитутом не лишает </w:t>
      </w:r>
      <w:r>
        <w:rPr>
          <w:b/>
          <w:lang/>
        </w:rPr>
        <w:t>«Сторону 1»</w:t>
      </w:r>
      <w:r>
        <w:rPr>
          <w:lang/>
        </w:rPr>
        <w:t xml:space="preserve"> прав владения, пользования и распоряжения земельным участком с кадастровым номером </w:t>
      </w:r>
      <w:r>
        <w:rPr>
          <w:b/>
          <w:lang/>
        </w:rPr>
        <w:t xml:space="preserve">________________. </w:t>
      </w:r>
      <w:r>
        <w:rPr>
          <w:lang/>
        </w:rPr>
        <w:t xml:space="preserve">Осуществление сервитута </w:t>
      </w:r>
      <w:r>
        <w:rPr>
          <w:b/>
          <w:lang/>
        </w:rPr>
        <w:t>«Стороной 2»</w:t>
      </w:r>
      <w:r>
        <w:rPr>
          <w:lang/>
        </w:rPr>
        <w:t xml:space="preserve"> должно быть наименее обременительным для земельного участка </w:t>
      </w:r>
      <w:r>
        <w:rPr>
          <w:b/>
          <w:lang/>
        </w:rPr>
        <w:t>«Стороны 1»</w:t>
      </w:r>
      <w:r>
        <w:rPr>
          <w:lang/>
        </w:rPr>
        <w:t>, в отношении которого он установлен.</w:t>
      </w:r>
    </w:p>
    <w:p w:rsidR="003A3854" w:rsidRDefault="003A3854">
      <w:pPr>
        <w:jc w:val="both"/>
        <w:rPr>
          <w:lang/>
        </w:rPr>
      </w:pPr>
      <w:r>
        <w:rPr>
          <w:lang/>
        </w:rPr>
        <w:tab/>
        <w:t xml:space="preserve">2.4. В случае перехода от </w:t>
      </w:r>
      <w:r>
        <w:rPr>
          <w:b/>
          <w:lang/>
        </w:rPr>
        <w:t>«Стороны 1»</w:t>
      </w:r>
      <w:r>
        <w:rPr>
          <w:lang/>
        </w:rPr>
        <w:t xml:space="preserve"> права собственности на земельные участки к иному лицу, сервитут передается такому лицу одновременно с переходом права собственности на земельный участок.</w:t>
      </w:r>
    </w:p>
    <w:p w:rsidR="003A3854" w:rsidRDefault="003A3854">
      <w:pPr>
        <w:jc w:val="both"/>
        <w:rPr>
          <w:lang/>
        </w:rPr>
      </w:pPr>
    </w:p>
    <w:p w:rsidR="003A3854" w:rsidRDefault="003A3854">
      <w:pPr>
        <w:ind w:left="851"/>
        <w:jc w:val="center"/>
        <w:rPr>
          <w:b/>
          <w:lang/>
        </w:rPr>
      </w:pPr>
      <w:r>
        <w:rPr>
          <w:b/>
          <w:lang/>
        </w:rPr>
        <w:t>3. ПРАВА И ОБЯЗАННОСТИ СТОРОН</w:t>
      </w:r>
    </w:p>
    <w:p w:rsidR="003A3854" w:rsidRDefault="003A3854">
      <w:pPr>
        <w:jc w:val="center"/>
        <w:rPr>
          <w:b/>
          <w:lang/>
        </w:rPr>
      </w:pPr>
    </w:p>
    <w:p w:rsidR="003A3854" w:rsidRDefault="003A3854">
      <w:pPr>
        <w:jc w:val="both"/>
        <w:rPr>
          <w:lang/>
        </w:rPr>
      </w:pPr>
      <w:r>
        <w:rPr>
          <w:lang/>
        </w:rPr>
        <w:tab/>
        <w:t xml:space="preserve">3.1. </w:t>
      </w:r>
      <w:r>
        <w:rPr>
          <w:b/>
          <w:lang/>
        </w:rPr>
        <w:t>«Сторона 1»</w:t>
      </w:r>
      <w:r>
        <w:rPr>
          <w:lang/>
        </w:rPr>
        <w:t xml:space="preserve"> обязана:</w:t>
      </w:r>
    </w:p>
    <w:p w:rsidR="003A3854" w:rsidRDefault="003A3854">
      <w:pPr>
        <w:jc w:val="both"/>
        <w:rPr>
          <w:lang/>
        </w:rPr>
      </w:pPr>
      <w:r>
        <w:rPr>
          <w:lang/>
        </w:rPr>
        <w:tab/>
        <w:t xml:space="preserve">3.1.1. Оказывать </w:t>
      </w:r>
      <w:r>
        <w:rPr>
          <w:b/>
          <w:lang/>
        </w:rPr>
        <w:t>«Стороне 2»</w:t>
      </w:r>
      <w:r>
        <w:rPr>
          <w:lang/>
        </w:rPr>
        <w:t xml:space="preserve"> необходимое содействие для установления сервитута на принадлежащем </w:t>
      </w:r>
      <w:r>
        <w:rPr>
          <w:b/>
          <w:lang/>
        </w:rPr>
        <w:t>«Стороне 1</w:t>
      </w:r>
      <w:r>
        <w:rPr>
          <w:lang/>
        </w:rPr>
        <w:t xml:space="preserve">» земельном участке. </w:t>
      </w:r>
    </w:p>
    <w:p w:rsidR="003A3854" w:rsidRDefault="003A3854">
      <w:pPr>
        <w:jc w:val="both"/>
        <w:rPr>
          <w:lang/>
        </w:rPr>
      </w:pPr>
      <w:r>
        <w:rPr>
          <w:lang/>
        </w:rPr>
        <w:tab/>
        <w:t xml:space="preserve">3.2. </w:t>
      </w:r>
      <w:r>
        <w:rPr>
          <w:b/>
          <w:lang/>
        </w:rPr>
        <w:t>«Сторона 1»</w:t>
      </w:r>
      <w:r>
        <w:rPr>
          <w:lang/>
        </w:rPr>
        <w:t xml:space="preserve"> вправе требовать прекращения сервитута ввиду прекращения оснований, по которым он установлен.</w:t>
      </w:r>
    </w:p>
    <w:p w:rsidR="003A3854" w:rsidRDefault="003A3854">
      <w:pPr>
        <w:jc w:val="both"/>
      </w:pPr>
      <w:r>
        <w:rPr>
          <w:lang/>
        </w:rPr>
        <w:tab/>
        <w:t xml:space="preserve">3.3. </w:t>
      </w:r>
      <w:r>
        <w:rPr>
          <w:b/>
          <w:lang/>
        </w:rPr>
        <w:t xml:space="preserve">«Сторона 2» </w:t>
      </w:r>
      <w:r>
        <w:rPr>
          <w:lang/>
        </w:rPr>
        <w:t>обязана:</w:t>
      </w:r>
    </w:p>
    <w:p w:rsidR="003A3854" w:rsidRDefault="003A3854">
      <w:pPr>
        <w:autoSpaceDE w:val="0"/>
        <w:jc w:val="both"/>
      </w:pPr>
      <w:r>
        <w:tab/>
        <w:t xml:space="preserve">3.3.1. Осуществлять сервитут земельными участками </w:t>
      </w:r>
      <w:r>
        <w:rPr>
          <w:b/>
        </w:rPr>
        <w:t>«Стороны 1»</w:t>
      </w:r>
      <w:r>
        <w:t xml:space="preserve"> в порядке, установленном разделом 2 настоящего соглашения, и наименее обременительным для </w:t>
      </w:r>
      <w:r>
        <w:rPr>
          <w:b/>
        </w:rPr>
        <w:t>«Стороны 1»</w:t>
      </w:r>
      <w:r>
        <w:t xml:space="preserve"> способом.</w:t>
      </w:r>
    </w:p>
    <w:p w:rsidR="003A3854" w:rsidRDefault="003A3854">
      <w:pPr>
        <w:autoSpaceDE w:val="0"/>
        <w:jc w:val="both"/>
        <w:rPr>
          <w:lang/>
        </w:rPr>
      </w:pPr>
      <w:r>
        <w:tab/>
        <w:t xml:space="preserve">3.3.2. Своевременно выплачивать </w:t>
      </w:r>
      <w:r>
        <w:rPr>
          <w:b/>
        </w:rPr>
        <w:t>«Стороне 1»</w:t>
      </w:r>
      <w:r>
        <w:t xml:space="preserve"> плату за осуществление сервитута в соответствии с условиями </w:t>
      </w:r>
      <w:hyperlink r:id="rId20" w:history="1">
        <w:r>
          <w:rPr>
            <w:rStyle w:val="a4"/>
          </w:rPr>
          <w:t>раздела 4</w:t>
        </w:r>
      </w:hyperlink>
      <w:r>
        <w:t xml:space="preserve"> настоящего Соглашения.</w:t>
      </w:r>
    </w:p>
    <w:p w:rsidR="003A3854" w:rsidRDefault="003A3854">
      <w:pPr>
        <w:autoSpaceDE w:val="0"/>
        <w:ind w:firstLine="709"/>
        <w:jc w:val="both"/>
        <w:rPr>
          <w:lang/>
        </w:rPr>
      </w:pPr>
      <w:r>
        <w:rPr>
          <w:lang/>
        </w:rPr>
        <w:t>3.3.2. Производить все требуемые действия для осуществления регистрации сервитута в установленном законодательством порядке.</w:t>
      </w:r>
    </w:p>
    <w:p w:rsidR="003A3854" w:rsidRDefault="003A3854">
      <w:pPr>
        <w:ind w:firstLine="708"/>
        <w:jc w:val="both"/>
        <w:rPr>
          <w:lang/>
        </w:rPr>
      </w:pPr>
    </w:p>
    <w:p w:rsidR="003A3854" w:rsidRDefault="003A3854">
      <w:pPr>
        <w:autoSpaceDE w:val="0"/>
        <w:jc w:val="center"/>
        <w:rPr>
          <w:b/>
        </w:rPr>
      </w:pPr>
      <w:r>
        <w:rPr>
          <w:b/>
        </w:rPr>
        <w:t>4. ПЛАТА ЗА СЕРВИТУТ</w:t>
      </w:r>
    </w:p>
    <w:p w:rsidR="003A3854" w:rsidRDefault="003A3854">
      <w:pPr>
        <w:autoSpaceDE w:val="0"/>
        <w:ind w:firstLine="709"/>
        <w:jc w:val="both"/>
        <w:rPr>
          <w:b/>
        </w:rPr>
      </w:pPr>
    </w:p>
    <w:p w:rsidR="003A3854" w:rsidRDefault="003A3854">
      <w:pPr>
        <w:autoSpaceDE w:val="0"/>
        <w:ind w:firstLine="709"/>
        <w:jc w:val="both"/>
        <w:rPr>
          <w:lang/>
        </w:rPr>
      </w:pPr>
      <w:r>
        <w:t>4.1. В соответствии с постановлением Правительства Ульяновской области от 10.04.2015 № 157-П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 (</w:t>
      </w:r>
      <w:r>
        <w:rPr>
          <w:shd w:val="clear" w:color="auto" w:fill="FFFFFF"/>
        </w:rPr>
        <w:t>решением</w:t>
      </w:r>
      <w:r>
        <w:t xml:space="preserve"> Совета депутатов муниципального образования «____________» Ульяновской области от ________ № ___) размер платы за пользование сервитутом составляет </w:t>
      </w:r>
      <w:r>
        <w:rPr>
          <w:b/>
        </w:rPr>
        <w:t>___________ (___________) рублей _______копеек в год, исходя из расчета:_________________________________________.</w:t>
      </w:r>
    </w:p>
    <w:p w:rsidR="003A3854" w:rsidRDefault="003A3854">
      <w:pPr>
        <w:autoSpaceDE w:val="0"/>
        <w:ind w:firstLine="708"/>
        <w:jc w:val="both"/>
        <w:rPr>
          <w:lang/>
        </w:rPr>
      </w:pPr>
      <w:r>
        <w:rPr>
          <w:lang/>
        </w:rPr>
        <w:t xml:space="preserve">4.2. Оплата вносится </w:t>
      </w:r>
      <w:r>
        <w:rPr>
          <w:b/>
          <w:lang/>
        </w:rPr>
        <w:t>«Стороной 2»</w:t>
      </w:r>
      <w:r>
        <w:rPr>
          <w:lang/>
        </w:rPr>
        <w:t xml:space="preserve"> один раз в год - до 25 декабря, по следующим реквизитам:</w:t>
      </w:r>
      <w:r>
        <w:rPr>
          <w:lang w:eastAsia="ar-SA"/>
        </w:rPr>
        <w:t xml:space="preserve"> __________________________________________________________________.</w:t>
      </w:r>
    </w:p>
    <w:p w:rsidR="003A3854" w:rsidRDefault="003A3854">
      <w:pPr>
        <w:autoSpaceDE w:val="0"/>
        <w:ind w:firstLine="709"/>
        <w:jc w:val="both"/>
        <w:rPr>
          <w:lang/>
        </w:rPr>
      </w:pPr>
    </w:p>
    <w:p w:rsidR="003A3854" w:rsidRDefault="003A3854">
      <w:pPr>
        <w:ind w:left="851"/>
        <w:jc w:val="center"/>
        <w:rPr>
          <w:b/>
          <w:lang/>
        </w:rPr>
      </w:pPr>
      <w:r>
        <w:rPr>
          <w:b/>
          <w:lang/>
        </w:rPr>
        <w:t>5. ПОРЯДОК РАССМОТРЕНИЯ СПОРОВ</w:t>
      </w:r>
    </w:p>
    <w:p w:rsidR="003A3854" w:rsidRDefault="003A3854">
      <w:pPr>
        <w:ind w:left="851"/>
        <w:jc w:val="center"/>
        <w:rPr>
          <w:b/>
          <w:lang/>
        </w:rPr>
      </w:pPr>
    </w:p>
    <w:p w:rsidR="003A3854" w:rsidRDefault="003A3854">
      <w:pPr>
        <w:jc w:val="both"/>
        <w:rPr>
          <w:lang/>
        </w:rPr>
      </w:pPr>
      <w:r>
        <w:rPr>
          <w:lang/>
        </w:rPr>
        <w:tab/>
        <w:t>5.1. Стороны договорились принимать все меры к разрешению разногласий между ними путем переговоров.</w:t>
      </w:r>
    </w:p>
    <w:p w:rsidR="003A3854" w:rsidRDefault="003A3854">
      <w:pPr>
        <w:jc w:val="both"/>
        <w:rPr>
          <w:lang/>
        </w:rPr>
      </w:pPr>
      <w:r>
        <w:rPr>
          <w:lang/>
        </w:rPr>
        <w:tab/>
        <w:t>5.2. В случае, если стороны не достигли взаимного согласия, споры рассматриваются в соответствии с законодательством в судебном порядке.</w:t>
      </w:r>
    </w:p>
    <w:p w:rsidR="003A3854" w:rsidRDefault="003A3854">
      <w:pPr>
        <w:jc w:val="both"/>
        <w:rPr>
          <w:b/>
          <w:lang/>
        </w:rPr>
      </w:pPr>
      <w:r>
        <w:rPr>
          <w:lang/>
        </w:rPr>
        <w:tab/>
        <w:t>5.3. Сервитут не может быть самостоятельным предметом купли-продажи, залога и не может передаваться каким-либо способом лицам, не являющимся собственниками/пользователями земельного участка, для обеспечения использования которого сервитут установлен.</w:t>
      </w:r>
    </w:p>
    <w:p w:rsidR="003A3854" w:rsidRDefault="003A3854">
      <w:pPr>
        <w:rPr>
          <w:b/>
          <w:lang/>
        </w:rPr>
      </w:pPr>
    </w:p>
    <w:p w:rsidR="003A3854" w:rsidRDefault="003A3854">
      <w:pPr>
        <w:ind w:left="851"/>
        <w:jc w:val="center"/>
        <w:rPr>
          <w:b/>
          <w:lang/>
        </w:rPr>
      </w:pPr>
      <w:r>
        <w:rPr>
          <w:b/>
          <w:lang/>
        </w:rPr>
        <w:t>6. ФОРС-МАЖОР</w:t>
      </w:r>
    </w:p>
    <w:p w:rsidR="003A3854" w:rsidRDefault="003A3854">
      <w:pPr>
        <w:ind w:left="851"/>
        <w:jc w:val="center"/>
        <w:rPr>
          <w:b/>
          <w:lang/>
        </w:rPr>
      </w:pPr>
    </w:p>
    <w:p w:rsidR="003A3854" w:rsidRDefault="003A3854">
      <w:pPr>
        <w:jc w:val="both"/>
        <w:rPr>
          <w:lang/>
        </w:rPr>
      </w:pPr>
      <w:r>
        <w:rPr>
          <w:lang/>
        </w:rPr>
        <w:tab/>
        <w:t>6.1. Стороны освобождаются от ответственности за частичное или полное неисполнение обязательств по настоящему соглашению, если докажут,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3A3854" w:rsidRDefault="003A3854">
      <w:pPr>
        <w:jc w:val="both"/>
        <w:rPr>
          <w:lang/>
        </w:rPr>
      </w:pPr>
      <w:r>
        <w:rPr>
          <w:lang/>
        </w:rPr>
        <w:tab/>
        <w:t>6.2. При наступлении обстоятельств, указанных в п. 6.1, каждая сторона должна без промедления в течение десяти дней известить о них в письменном виде другую сторону. Извещение должно содержать данные о характере обстоятельств.</w:t>
      </w:r>
    </w:p>
    <w:p w:rsidR="003A3854" w:rsidRDefault="003A3854">
      <w:pPr>
        <w:jc w:val="both"/>
        <w:rPr>
          <w:lang/>
        </w:rPr>
      </w:pPr>
      <w:r>
        <w:rPr>
          <w:lang/>
        </w:rPr>
        <w:tab/>
        <w:t>6.3. Если сторона не направит или несвоевременно направит извещение, предусмотренное в п. 6.2, то она обязана возместить второй стороне понесенные второй стороной убытки.</w:t>
      </w:r>
    </w:p>
    <w:p w:rsidR="003A3854" w:rsidRDefault="003A3854">
      <w:pPr>
        <w:ind w:firstLine="837"/>
        <w:jc w:val="both"/>
        <w:rPr>
          <w:lang/>
        </w:rPr>
      </w:pPr>
      <w:r>
        <w:rPr>
          <w:lang/>
        </w:rPr>
        <w:t>6.4. В случаях наступления обстоятельств, предусмотренных в п. 6.1,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3A3854" w:rsidRDefault="003A3854">
      <w:pPr>
        <w:ind w:firstLine="837"/>
        <w:jc w:val="both"/>
        <w:rPr>
          <w:b/>
          <w:lang/>
        </w:rPr>
      </w:pPr>
      <w:r>
        <w:rPr>
          <w:lang/>
        </w:rPr>
        <w:t>6.5. Если наступившие обстоятельства, перечисленные в п. 6.1,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соглашения.</w:t>
      </w:r>
    </w:p>
    <w:p w:rsidR="003A3854" w:rsidRDefault="003A3854">
      <w:pPr>
        <w:jc w:val="center"/>
        <w:rPr>
          <w:b/>
          <w:lang/>
        </w:rPr>
      </w:pPr>
    </w:p>
    <w:p w:rsidR="003A3854" w:rsidRDefault="003A3854">
      <w:pPr>
        <w:jc w:val="center"/>
        <w:rPr>
          <w:b/>
          <w:lang/>
        </w:rPr>
      </w:pPr>
      <w:r>
        <w:rPr>
          <w:b/>
          <w:lang/>
        </w:rPr>
        <w:t>7. ЗАКЛЮЧИТЕЛЬНЫЕ УСЛОВИЯ</w:t>
      </w:r>
    </w:p>
    <w:p w:rsidR="003A3854" w:rsidRDefault="003A3854">
      <w:pPr>
        <w:jc w:val="center"/>
        <w:rPr>
          <w:b/>
          <w:lang/>
        </w:rPr>
      </w:pPr>
    </w:p>
    <w:p w:rsidR="003A3854" w:rsidRDefault="003A3854">
      <w:pPr>
        <w:autoSpaceDE w:val="0"/>
        <w:ind w:firstLine="708"/>
        <w:jc w:val="both"/>
      </w:pPr>
      <w:r>
        <w:t>7.1. Соглашение составлено в трех экземплярах, по одному для каждой стороны и один экземпляр — для Управления Федеральной службы государственной регистрации, кадастра и картографии по Ульяновской области.</w:t>
      </w:r>
    </w:p>
    <w:p w:rsidR="003A3854" w:rsidRDefault="003A3854">
      <w:pPr>
        <w:autoSpaceDE w:val="0"/>
        <w:ind w:firstLine="708"/>
        <w:jc w:val="both"/>
      </w:pPr>
    </w:p>
    <w:p w:rsidR="003A3854" w:rsidRDefault="003A3854">
      <w:pPr>
        <w:jc w:val="center"/>
        <w:rPr>
          <w:lang/>
        </w:rPr>
      </w:pPr>
      <w:r>
        <w:rPr>
          <w:b/>
          <w:lang/>
        </w:rPr>
        <w:t>8. АДРЕСА И РЕКВИЗИТЫ СТОРОН</w:t>
      </w:r>
      <w:r>
        <w:rPr>
          <w:lang/>
        </w:rPr>
        <w:t>:</w:t>
      </w:r>
    </w:p>
    <w:p w:rsidR="003A3854" w:rsidRDefault="003A3854">
      <w:pPr>
        <w:tabs>
          <w:tab w:val="left" w:pos="6345"/>
        </w:tabs>
        <w:rPr>
          <w:lang/>
        </w:rPr>
      </w:pPr>
    </w:p>
    <w:p w:rsidR="003A3854" w:rsidRDefault="003A3854">
      <w:pPr>
        <w:tabs>
          <w:tab w:val="left" w:pos="6345"/>
        </w:tabs>
        <w:rPr>
          <w:lang/>
        </w:rPr>
      </w:pPr>
    </w:p>
    <w:tbl>
      <w:tblPr>
        <w:tblW w:w="0" w:type="auto"/>
        <w:tblInd w:w="108" w:type="dxa"/>
        <w:tblLayout w:type="fixed"/>
        <w:tblLook w:val="0000"/>
      </w:tblPr>
      <w:tblGrid>
        <w:gridCol w:w="5040"/>
        <w:gridCol w:w="4500"/>
      </w:tblGrid>
      <w:tr w:rsidR="003A3854">
        <w:trPr>
          <w:trHeight w:val="4646"/>
        </w:trPr>
        <w:tc>
          <w:tcPr>
            <w:tcW w:w="5040" w:type="dxa"/>
            <w:shd w:val="clear" w:color="auto" w:fill="auto"/>
          </w:tcPr>
          <w:p w:rsidR="003A3854" w:rsidRDefault="003A3854">
            <w:pPr>
              <w:snapToGrid w:val="0"/>
              <w:rPr>
                <w:b/>
                <w:bCs/>
                <w:lang w:eastAsia="ar-SA"/>
              </w:rPr>
            </w:pPr>
            <w:r>
              <w:rPr>
                <w:b/>
                <w:bCs/>
                <w:lang/>
              </w:rPr>
              <w:t>«СТОРОНА 1»:</w:t>
            </w:r>
          </w:p>
          <w:p w:rsidR="003A3854" w:rsidRDefault="003A3854">
            <w:pPr>
              <w:autoSpaceDE w:val="0"/>
              <w:rPr>
                <w:b/>
                <w:bCs/>
                <w:lang w:eastAsia="ar-SA"/>
              </w:rPr>
            </w:pPr>
          </w:p>
          <w:p w:rsidR="003A3854" w:rsidRDefault="003A3854">
            <w:pPr>
              <w:autoSpaceDE w:val="0"/>
              <w:rPr>
                <w:b/>
                <w:lang w:eastAsia="ar-SA"/>
              </w:rPr>
            </w:pPr>
            <w:r>
              <w:rPr>
                <w:b/>
                <w:lang w:eastAsia="ar-SA"/>
              </w:rPr>
              <w:t>Администрация муниципального образования «Тиинское сельское поселение» Мелекесского района Ульяновской области</w:t>
            </w:r>
          </w:p>
          <w:p w:rsidR="003A3854" w:rsidRDefault="003A3854">
            <w:pPr>
              <w:autoSpaceDE w:val="0"/>
              <w:rPr>
                <w:b/>
                <w:lang w:eastAsia="ar-SA"/>
              </w:rPr>
            </w:pPr>
          </w:p>
          <w:p w:rsidR="003A3854" w:rsidRDefault="003A3854">
            <w:pPr>
              <w:autoSpaceDE w:val="0"/>
              <w:rPr>
                <w:b/>
                <w:lang w:eastAsia="ar-SA"/>
              </w:rPr>
            </w:pPr>
          </w:p>
          <w:p w:rsidR="003A3854" w:rsidRDefault="003A3854">
            <w:pPr>
              <w:autoSpaceDE w:val="0"/>
              <w:rPr>
                <w:b/>
                <w:lang w:eastAsia="ar-SA"/>
              </w:rPr>
            </w:pPr>
            <w:r>
              <w:rPr>
                <w:b/>
                <w:lang w:eastAsia="ar-SA"/>
              </w:rPr>
              <w:t>Глава администрации</w:t>
            </w:r>
          </w:p>
          <w:p w:rsidR="003A3854" w:rsidRDefault="003A3854">
            <w:pPr>
              <w:autoSpaceDE w:val="0"/>
              <w:rPr>
                <w:b/>
                <w:lang w:eastAsia="ar-SA"/>
              </w:rPr>
            </w:pPr>
            <w:r>
              <w:rPr>
                <w:b/>
                <w:lang w:eastAsia="ar-SA"/>
              </w:rPr>
              <w:t>муниципального образования</w:t>
            </w:r>
          </w:p>
          <w:p w:rsidR="003A3854" w:rsidRDefault="003A3854">
            <w:pPr>
              <w:autoSpaceDE w:val="0"/>
              <w:rPr>
                <w:b/>
                <w:lang w:eastAsia="ar-SA"/>
              </w:rPr>
            </w:pPr>
            <w:r>
              <w:rPr>
                <w:b/>
                <w:lang w:eastAsia="ar-SA"/>
              </w:rPr>
              <w:t>«Тиинское сельское поселение» Мелекесского района Ульяновской области</w:t>
            </w:r>
          </w:p>
          <w:p w:rsidR="003A3854" w:rsidRDefault="003A3854">
            <w:pPr>
              <w:autoSpaceDE w:val="0"/>
              <w:rPr>
                <w:b/>
                <w:lang w:eastAsia="ar-SA"/>
              </w:rPr>
            </w:pPr>
          </w:p>
          <w:p w:rsidR="003A3854" w:rsidRDefault="003A3854">
            <w:pPr>
              <w:autoSpaceDE w:val="0"/>
              <w:rPr>
                <w:sz w:val="22"/>
                <w:lang w:eastAsia="ar-SA"/>
              </w:rPr>
            </w:pPr>
            <w:r>
              <w:rPr>
                <w:b/>
                <w:lang w:eastAsia="ar-SA"/>
              </w:rPr>
              <w:t>___________________________</w:t>
            </w:r>
          </w:p>
          <w:p w:rsidR="003A3854" w:rsidRDefault="003A3854">
            <w:pPr>
              <w:autoSpaceDE w:val="0"/>
              <w:rPr>
                <w:sz w:val="22"/>
                <w:lang w:eastAsia="ar-SA"/>
              </w:rPr>
            </w:pPr>
            <w:r>
              <w:rPr>
                <w:sz w:val="22"/>
                <w:lang w:eastAsia="ar-SA"/>
              </w:rPr>
              <w:t>(ФИО (последнее при наличии)</w:t>
            </w:r>
          </w:p>
          <w:p w:rsidR="003A3854" w:rsidRDefault="003A3854">
            <w:pPr>
              <w:autoSpaceDE w:val="0"/>
              <w:rPr>
                <w:sz w:val="22"/>
                <w:lang w:eastAsia="ar-SA"/>
              </w:rPr>
            </w:pPr>
          </w:p>
          <w:p w:rsidR="003A3854" w:rsidRDefault="003A3854">
            <w:pPr>
              <w:autoSpaceDE w:val="0"/>
            </w:pPr>
            <w:r>
              <w:rPr>
                <w:bCs/>
              </w:rPr>
              <w:t>М.П.</w:t>
            </w:r>
          </w:p>
        </w:tc>
        <w:tc>
          <w:tcPr>
            <w:tcW w:w="4500" w:type="dxa"/>
            <w:shd w:val="clear" w:color="auto" w:fill="auto"/>
          </w:tcPr>
          <w:p w:rsidR="003A3854" w:rsidRDefault="003A3854">
            <w:pPr>
              <w:snapToGrid w:val="0"/>
              <w:rPr>
                <w:b/>
                <w:bCs/>
                <w:sz w:val="28"/>
                <w:szCs w:val="28"/>
                <w:lang/>
              </w:rPr>
            </w:pPr>
            <w:r>
              <w:rPr>
                <w:b/>
                <w:bCs/>
                <w:lang/>
              </w:rPr>
              <w:t xml:space="preserve">         «СТОРОНА 2»:</w:t>
            </w:r>
          </w:p>
          <w:p w:rsidR="003A3854" w:rsidRDefault="003A3854">
            <w:pPr>
              <w:widowControl w:val="0"/>
              <w:autoSpaceDE w:val="0"/>
              <w:ind w:firstLine="540"/>
              <w:jc w:val="both"/>
              <w:rPr>
                <w:b/>
                <w:bCs/>
                <w:sz w:val="28"/>
                <w:szCs w:val="28"/>
                <w:lang/>
              </w:rPr>
            </w:pPr>
          </w:p>
          <w:p w:rsidR="003A3854" w:rsidRDefault="003A3854">
            <w:pPr>
              <w:widowControl w:val="0"/>
              <w:autoSpaceDE w:val="0"/>
              <w:ind w:firstLine="540"/>
              <w:jc w:val="both"/>
              <w:rPr>
                <w:rFonts w:ascii="Courier New" w:hAnsi="Courier New" w:cs="Courier New"/>
                <w:sz w:val="20"/>
                <w:szCs w:val="20"/>
                <w:shd w:val="clear" w:color="auto" w:fill="FFFFFF"/>
                <w:lang w:val="ru-RU" w:eastAsia="ru-RU"/>
              </w:rPr>
            </w:pPr>
            <w:r>
              <w:rPr>
                <w:b/>
                <w:sz w:val="28"/>
                <w:szCs w:val="28"/>
              </w:rPr>
              <w:t xml:space="preserve">__________________________                  </w:t>
            </w:r>
            <w:r>
              <w:rPr>
                <w:rFonts w:ascii="Courier New" w:hAnsi="Courier New" w:cs="Courier New"/>
                <w:i/>
                <w:sz w:val="26"/>
                <w:szCs w:val="26"/>
                <w:shd w:val="clear" w:color="auto" w:fill="FFFFFF"/>
                <w:lang w:val="ru-RU" w:eastAsia="ru-RU"/>
              </w:rPr>
              <w:t xml:space="preserve">              </w:t>
            </w:r>
          </w:p>
          <w:p w:rsidR="003A3854" w:rsidRDefault="003A3854">
            <w:pPr>
              <w:widowControl w:val="0"/>
              <w:autoSpaceDE w:val="0"/>
              <w:ind w:firstLine="540"/>
              <w:jc w:val="center"/>
              <w:rPr>
                <w:bCs/>
                <w:sz w:val="28"/>
                <w:szCs w:val="28"/>
              </w:rPr>
            </w:pPr>
            <w:r>
              <w:rPr>
                <w:rFonts w:ascii="Courier New" w:hAnsi="Courier New" w:cs="Courier New"/>
                <w:sz w:val="20"/>
                <w:szCs w:val="20"/>
                <w:shd w:val="clear" w:color="auto" w:fill="FFFFFF"/>
                <w:lang w:val="ru-RU" w:eastAsia="ru-RU"/>
              </w:rPr>
              <w:t>(</w:t>
            </w:r>
            <w:r>
              <w:rPr>
                <w:sz w:val="20"/>
                <w:szCs w:val="20"/>
                <w:shd w:val="clear" w:color="auto" w:fill="FFFFFF"/>
                <w:lang w:val="ru-RU" w:eastAsia="ru-RU"/>
              </w:rPr>
              <w:t xml:space="preserve">ФИО </w:t>
            </w:r>
            <w:r>
              <w:rPr>
                <w:sz w:val="20"/>
                <w:szCs w:val="20"/>
              </w:rPr>
              <w:t>(последнее при наличии)</w:t>
            </w:r>
          </w:p>
          <w:p w:rsidR="003A3854" w:rsidRDefault="003A3854">
            <w:pPr>
              <w:rPr>
                <w:bCs/>
                <w:sz w:val="28"/>
                <w:szCs w:val="28"/>
              </w:rPr>
            </w:pPr>
            <w:r>
              <w:rPr>
                <w:bCs/>
                <w:sz w:val="28"/>
                <w:szCs w:val="28"/>
              </w:rPr>
              <w:t xml:space="preserve">        </w:t>
            </w:r>
          </w:p>
          <w:p w:rsidR="003A3854" w:rsidRDefault="003A3854">
            <w:pPr>
              <w:rPr>
                <w:bCs/>
              </w:rPr>
            </w:pPr>
            <w:r>
              <w:rPr>
                <w:bCs/>
                <w:sz w:val="28"/>
                <w:szCs w:val="28"/>
              </w:rPr>
              <w:t xml:space="preserve">         </w:t>
            </w:r>
            <w:r>
              <w:rPr>
                <w:bCs/>
              </w:rPr>
              <w:t xml:space="preserve">Адрес: </w:t>
            </w:r>
            <w:r>
              <w:t>________________________</w:t>
            </w:r>
          </w:p>
          <w:p w:rsidR="003A3854" w:rsidRDefault="003A3854">
            <w:pPr>
              <w:rPr>
                <w:rFonts w:eastAsia="Calibri"/>
                <w:lang w:eastAsia="en-US"/>
              </w:rPr>
            </w:pPr>
            <w:r>
              <w:rPr>
                <w:bCs/>
              </w:rPr>
              <w:t xml:space="preserve">            </w:t>
            </w:r>
          </w:p>
          <w:p w:rsidR="003A3854" w:rsidRDefault="003A3854">
            <w:pPr>
              <w:autoSpaceDE w:val="0"/>
              <w:jc w:val="both"/>
              <w:rPr>
                <w:rFonts w:eastAsia="Calibri"/>
                <w:lang w:eastAsia="en-US"/>
              </w:rPr>
            </w:pPr>
          </w:p>
          <w:p w:rsidR="003A3854" w:rsidRDefault="003A3854">
            <w:pPr>
              <w:autoSpaceDE w:val="0"/>
              <w:jc w:val="center"/>
              <w:rPr>
                <w:lang/>
              </w:rPr>
            </w:pPr>
            <w:r>
              <w:rPr>
                <w:sz w:val="28"/>
                <w:szCs w:val="28"/>
              </w:rPr>
              <w:t>________________________</w:t>
            </w:r>
            <w:r>
              <w:rPr>
                <w:i/>
                <w:sz w:val="26"/>
                <w:szCs w:val="26"/>
                <w:shd w:val="clear" w:color="auto" w:fill="FFFFFF"/>
                <w:lang w:val="ru-RU" w:eastAsia="ru-RU"/>
              </w:rPr>
              <w:br/>
            </w:r>
            <w:r>
              <w:rPr>
                <w:sz w:val="26"/>
                <w:szCs w:val="26"/>
                <w:shd w:val="clear" w:color="auto" w:fill="FFFFFF"/>
                <w:lang w:val="ru-RU" w:eastAsia="ru-RU"/>
              </w:rPr>
              <w:t xml:space="preserve">  </w:t>
            </w:r>
            <w:r>
              <w:rPr>
                <w:sz w:val="20"/>
                <w:szCs w:val="20"/>
                <w:shd w:val="clear" w:color="auto" w:fill="FFFFFF"/>
                <w:lang w:val="ru-RU" w:eastAsia="ru-RU"/>
              </w:rPr>
              <w:t xml:space="preserve">(подпись, должность, ФИО </w:t>
            </w:r>
            <w:r>
              <w:rPr>
                <w:sz w:val="20"/>
                <w:szCs w:val="20"/>
              </w:rPr>
              <w:t>(последнее при наличии)</w:t>
            </w:r>
          </w:p>
          <w:p w:rsidR="003A3854" w:rsidRDefault="003A3854">
            <w:pPr>
              <w:autoSpaceDE w:val="0"/>
              <w:jc w:val="both"/>
              <w:rPr>
                <w:b/>
                <w:bCs/>
                <w:lang w:eastAsia="ar-SA"/>
              </w:rPr>
            </w:pPr>
            <w:r>
              <w:rPr>
                <w:lang/>
              </w:rPr>
              <w:t xml:space="preserve"> </w:t>
            </w:r>
            <w:r>
              <w:rPr>
                <w:b/>
                <w:lang w:eastAsia="ar-SA"/>
              </w:rPr>
              <w:t xml:space="preserve">                     </w:t>
            </w:r>
          </w:p>
          <w:p w:rsidR="003A3854" w:rsidRDefault="003A3854">
            <w:pPr>
              <w:autoSpaceDE w:val="0"/>
              <w:jc w:val="both"/>
              <w:rPr>
                <w:b/>
                <w:bCs/>
                <w:lang w:eastAsia="ar-SA"/>
              </w:rPr>
            </w:pPr>
          </w:p>
          <w:p w:rsidR="003A3854" w:rsidRDefault="003A3854">
            <w:pPr>
              <w:autoSpaceDE w:val="0"/>
              <w:jc w:val="both"/>
            </w:pPr>
            <w:r>
              <w:rPr>
                <w:bCs/>
              </w:rPr>
              <w:t xml:space="preserve">        М.П.</w:t>
            </w:r>
            <w:r>
              <w:rPr>
                <w:bCs/>
                <w:sz w:val="20"/>
                <w:szCs w:val="20"/>
              </w:rPr>
              <w:t>(при наличии)</w:t>
            </w:r>
          </w:p>
        </w:tc>
      </w:tr>
    </w:tbl>
    <w:p w:rsidR="003A3854" w:rsidRDefault="003A3854"/>
    <w:p w:rsidR="003A3854" w:rsidRDefault="003A3854"/>
    <w:p w:rsidR="003A3854" w:rsidRDefault="003A3854">
      <w:pPr>
        <w:sectPr w:rsidR="003A3854">
          <w:headerReference w:type="even" r:id="rId21"/>
          <w:headerReference w:type="default" r:id="rId22"/>
          <w:headerReference w:type="first" r:id="rId23"/>
          <w:pgSz w:w="11906" w:h="16838"/>
          <w:pgMar w:top="1134" w:right="851" w:bottom="1134" w:left="1701" w:header="709" w:footer="720" w:gutter="0"/>
          <w:pgNumType w:start="1"/>
          <w:cols w:space="720"/>
          <w:titlePg/>
          <w:docGrid w:linePitch="326"/>
        </w:sectPr>
      </w:pPr>
    </w:p>
    <w:p w:rsidR="003A3854" w:rsidRDefault="003A3854">
      <w:pPr>
        <w:widowControl w:val="0"/>
        <w:autoSpaceDE w:val="0"/>
        <w:jc w:val="right"/>
        <w:rPr>
          <w:bCs/>
          <w:szCs w:val="28"/>
        </w:rPr>
      </w:pPr>
      <w:r>
        <w:rPr>
          <w:bCs/>
          <w:szCs w:val="28"/>
        </w:rPr>
        <w:lastRenderedPageBreak/>
        <w:t>Приложение № 5</w:t>
      </w:r>
    </w:p>
    <w:p w:rsidR="003A3854" w:rsidRDefault="003A3854">
      <w:pPr>
        <w:widowControl w:val="0"/>
        <w:autoSpaceDE w:val="0"/>
        <w:jc w:val="right"/>
        <w:rPr>
          <w:szCs w:val="28"/>
          <w:highlight w:val="red"/>
        </w:rPr>
      </w:pPr>
      <w:r>
        <w:rPr>
          <w:bCs/>
          <w:szCs w:val="28"/>
        </w:rPr>
        <w:t xml:space="preserve">                 к Административному регламенту</w:t>
      </w:r>
    </w:p>
    <w:p w:rsidR="003A3854" w:rsidRDefault="003A3854">
      <w:pPr>
        <w:widowControl w:val="0"/>
        <w:autoSpaceDE w:val="0"/>
        <w:rPr>
          <w:szCs w:val="28"/>
          <w:highlight w:val="red"/>
        </w:rPr>
      </w:pPr>
    </w:p>
    <w:p w:rsidR="003A3854" w:rsidRDefault="003A3854">
      <w:pPr>
        <w:ind w:right="-108"/>
        <w:jc w:val="center"/>
        <w:rPr>
          <w:sz w:val="26"/>
          <w:szCs w:val="26"/>
        </w:rPr>
      </w:pPr>
      <w:r>
        <w:rPr>
          <w:sz w:val="26"/>
          <w:szCs w:val="26"/>
        </w:rPr>
        <w:t>ПОСТАНОВЛЕНИЕ</w:t>
      </w:r>
    </w:p>
    <w:tbl>
      <w:tblPr>
        <w:tblW w:w="0" w:type="auto"/>
        <w:tblLayout w:type="fixed"/>
        <w:tblLook w:val="0000"/>
      </w:tblPr>
      <w:tblGrid>
        <w:gridCol w:w="9606"/>
      </w:tblGrid>
      <w:tr w:rsidR="003A3854">
        <w:trPr>
          <w:trHeight w:val="1418"/>
        </w:trPr>
        <w:tc>
          <w:tcPr>
            <w:tcW w:w="9606" w:type="dxa"/>
            <w:shd w:val="clear" w:color="auto" w:fill="auto"/>
          </w:tcPr>
          <w:p w:rsidR="003A3854" w:rsidRDefault="003A3854">
            <w:pPr>
              <w:snapToGrid w:val="0"/>
              <w:ind w:right="-108"/>
              <w:jc w:val="both"/>
              <w:rPr>
                <w:sz w:val="26"/>
                <w:szCs w:val="26"/>
              </w:rPr>
            </w:pPr>
          </w:p>
          <w:p w:rsidR="003A3854" w:rsidRDefault="003A3854">
            <w:pPr>
              <w:ind w:right="-108"/>
              <w:jc w:val="both"/>
              <w:rPr>
                <w:sz w:val="26"/>
                <w:szCs w:val="26"/>
              </w:rPr>
            </w:pPr>
            <w:r>
              <w:rPr>
                <w:rFonts w:hint="eastAsia"/>
                <w:sz w:val="26"/>
                <w:szCs w:val="26"/>
              </w:rPr>
              <w:t>_____________</w:t>
            </w:r>
            <w:r>
              <w:rPr>
                <w:sz w:val="26"/>
                <w:szCs w:val="26"/>
              </w:rPr>
              <w:t xml:space="preserve">                                                                                                     № _____</w:t>
            </w:r>
          </w:p>
          <w:p w:rsidR="003A3854" w:rsidRDefault="003A3854">
            <w:pPr>
              <w:ind w:right="-108"/>
              <w:jc w:val="both"/>
              <w:rPr>
                <w:sz w:val="26"/>
                <w:szCs w:val="26"/>
              </w:rPr>
            </w:pPr>
          </w:p>
          <w:p w:rsidR="003A3854" w:rsidRDefault="003A3854">
            <w:pPr>
              <w:ind w:right="-108"/>
              <w:jc w:val="center"/>
              <w:rPr>
                <w:sz w:val="26"/>
                <w:szCs w:val="26"/>
              </w:rPr>
            </w:pPr>
            <w:r>
              <w:rPr>
                <w:sz w:val="22"/>
                <w:szCs w:val="26"/>
              </w:rPr>
              <w:t>с. Тиинск</w:t>
            </w:r>
          </w:p>
          <w:p w:rsidR="003A3854" w:rsidRDefault="003A3854">
            <w:pPr>
              <w:ind w:right="-108"/>
              <w:jc w:val="both"/>
              <w:rPr>
                <w:sz w:val="26"/>
                <w:szCs w:val="26"/>
              </w:rPr>
            </w:pPr>
          </w:p>
          <w:p w:rsidR="003A3854" w:rsidRDefault="003A3854">
            <w:pPr>
              <w:ind w:right="-108"/>
              <w:jc w:val="center"/>
            </w:pPr>
            <w:r>
              <w:rPr>
                <w:rFonts w:hint="eastAsia"/>
                <w:szCs w:val="26"/>
              </w:rPr>
              <w:t xml:space="preserve">Об отказе в </w:t>
            </w:r>
            <w:r>
              <w:t>установлении сервитута</w:t>
            </w:r>
          </w:p>
        </w:tc>
      </w:tr>
    </w:tbl>
    <w:p w:rsidR="003A3854" w:rsidRDefault="003A3854"/>
    <w:p w:rsidR="003A3854" w:rsidRDefault="003A3854">
      <w:pPr>
        <w:tabs>
          <w:tab w:val="left" w:pos="3810"/>
        </w:tabs>
        <w:ind w:firstLine="709"/>
        <w:jc w:val="both"/>
        <w:rPr>
          <w:sz w:val="26"/>
          <w:szCs w:val="26"/>
        </w:rPr>
      </w:pPr>
      <w:r>
        <w:rPr>
          <w:sz w:val="26"/>
          <w:szCs w:val="26"/>
        </w:rPr>
        <w:tab/>
      </w:r>
    </w:p>
    <w:p w:rsidR="003A3854" w:rsidRDefault="003A3854">
      <w:pPr>
        <w:ind w:firstLine="709"/>
        <w:jc w:val="both"/>
        <w:rPr>
          <w:sz w:val="26"/>
          <w:szCs w:val="26"/>
        </w:rPr>
      </w:pPr>
    </w:p>
    <w:p w:rsidR="003A3854" w:rsidRDefault="003A3854">
      <w:pPr>
        <w:ind w:firstLine="709"/>
        <w:jc w:val="both"/>
        <w:rPr>
          <w:szCs w:val="26"/>
        </w:rPr>
      </w:pPr>
      <w:r>
        <w:rPr>
          <w:szCs w:val="26"/>
        </w:rPr>
        <w:t xml:space="preserve">В соответствии с подпунктом ___ пункта 4 статьи 39.26 Земельного кодекса Российской Федерации, </w:t>
      </w:r>
      <w:r>
        <w:rPr>
          <w:bCs/>
        </w:rPr>
        <w:t>Федеральным законом от 06.10.2003 № 131-ФЗ «Об общих принципах организац</w:t>
      </w:r>
      <w:r>
        <w:rPr>
          <w:bCs/>
          <w:szCs w:val="26"/>
        </w:rPr>
        <w:t xml:space="preserve">ии местного самоуправления в Российской Федерации», </w:t>
      </w:r>
      <w:r>
        <w:rPr>
          <w:szCs w:val="26"/>
        </w:rPr>
        <w:t>на основании заявления   __________________________________________________________</w:t>
      </w:r>
    </w:p>
    <w:p w:rsidR="003A3854" w:rsidRDefault="003A3854">
      <w:pPr>
        <w:ind w:firstLine="709"/>
        <w:jc w:val="right"/>
        <w:rPr>
          <w:szCs w:val="26"/>
        </w:rPr>
      </w:pPr>
      <w:r>
        <w:rPr>
          <w:szCs w:val="26"/>
        </w:rPr>
        <w:tab/>
      </w:r>
      <w:r>
        <w:rPr>
          <w:sz w:val="20"/>
          <w:szCs w:val="20"/>
        </w:rPr>
        <w:t xml:space="preserve">(наименование юридического лица, ФИО (последнее при наличии) физического лица) </w:t>
      </w:r>
    </w:p>
    <w:p w:rsidR="003A3854" w:rsidRDefault="003A3854">
      <w:pPr>
        <w:jc w:val="both"/>
        <w:rPr>
          <w:szCs w:val="20"/>
        </w:rPr>
      </w:pPr>
      <w:r>
        <w:rPr>
          <w:szCs w:val="26"/>
        </w:rPr>
        <w:t xml:space="preserve">от____________ № ____ в связи с </w:t>
      </w:r>
    </w:p>
    <w:p w:rsidR="003A3854" w:rsidRDefault="003A3854">
      <w:pPr>
        <w:rPr>
          <w:spacing w:val="2"/>
          <w:sz w:val="20"/>
          <w:szCs w:val="20"/>
        </w:rPr>
      </w:pPr>
      <w:r>
        <w:rPr>
          <w:szCs w:val="20"/>
        </w:rPr>
        <w:t>_____________________________________________________________________________</w:t>
      </w:r>
    </w:p>
    <w:p w:rsidR="003A3854" w:rsidRDefault="003A3854">
      <w:pPr>
        <w:jc w:val="center"/>
        <w:rPr>
          <w:szCs w:val="26"/>
        </w:rPr>
      </w:pPr>
      <w:r>
        <w:rPr>
          <w:spacing w:val="2"/>
          <w:sz w:val="20"/>
          <w:szCs w:val="20"/>
        </w:rPr>
        <w:t>(указываются основания, предусмотренные пунктом 2.8 административного регламента</w:t>
      </w:r>
      <w:r>
        <w:rPr>
          <w:sz w:val="20"/>
          <w:szCs w:val="20"/>
        </w:rPr>
        <w:t>)</w:t>
      </w:r>
    </w:p>
    <w:p w:rsidR="003A3854" w:rsidRDefault="003A3854">
      <w:pPr>
        <w:jc w:val="both"/>
        <w:rPr>
          <w:b/>
          <w:sz w:val="20"/>
          <w:szCs w:val="20"/>
        </w:rPr>
      </w:pPr>
      <w:r>
        <w:rPr>
          <w:szCs w:val="26"/>
        </w:rPr>
        <w:t>администрация муниципального образования «Тиинское сельское поселение» Мелекесского района Ульяновской области п о с т а н о в л я е т:</w:t>
      </w:r>
    </w:p>
    <w:p w:rsidR="003A3854" w:rsidRDefault="003A3854">
      <w:pPr>
        <w:rPr>
          <w:b/>
          <w:sz w:val="20"/>
          <w:szCs w:val="20"/>
        </w:rPr>
      </w:pPr>
    </w:p>
    <w:p w:rsidR="003A3854" w:rsidRDefault="003A3854">
      <w:pPr>
        <w:ind w:left="1069"/>
        <w:jc w:val="both"/>
        <w:rPr>
          <w:sz w:val="20"/>
          <w:szCs w:val="20"/>
        </w:rPr>
      </w:pPr>
      <w:r>
        <w:rPr>
          <w:szCs w:val="26"/>
        </w:rPr>
        <w:t>Отказать</w:t>
      </w:r>
      <w:r>
        <w:rPr>
          <w:sz w:val="26"/>
          <w:szCs w:val="28"/>
        </w:rPr>
        <w:t xml:space="preserve"> </w:t>
      </w:r>
      <w:r>
        <w:rPr>
          <w:szCs w:val="26"/>
        </w:rPr>
        <w:t>____________________________________________________________</w:t>
      </w:r>
    </w:p>
    <w:p w:rsidR="003A3854" w:rsidRDefault="003A3854">
      <w:pPr>
        <w:rPr>
          <w:szCs w:val="26"/>
        </w:rPr>
      </w:pPr>
      <w:r>
        <w:rPr>
          <w:sz w:val="20"/>
          <w:szCs w:val="20"/>
        </w:rPr>
        <w:t xml:space="preserve">                                      (ФИО (последнее при наличии) физического лица, наименование юридического лица) </w:t>
      </w:r>
    </w:p>
    <w:p w:rsidR="003A3854" w:rsidRDefault="003A3854">
      <w:pPr>
        <w:jc w:val="both"/>
        <w:rPr>
          <w:sz w:val="28"/>
          <w:szCs w:val="28"/>
        </w:rPr>
      </w:pPr>
      <w:r>
        <w:rPr>
          <w:szCs w:val="26"/>
        </w:rPr>
        <w:t>в установление сервитута в отношении земельного участка общей площадью _____ кв. м,с кадастровым номером:___________________, расположенного(ых) по адресу: ____________________________.</w:t>
      </w:r>
    </w:p>
    <w:p w:rsidR="003A3854" w:rsidRDefault="003A3854">
      <w:pPr>
        <w:autoSpaceDE w:val="0"/>
        <w:spacing w:line="276" w:lineRule="auto"/>
        <w:ind w:firstLine="708"/>
        <w:jc w:val="both"/>
        <w:rPr>
          <w:sz w:val="28"/>
          <w:szCs w:val="28"/>
        </w:rPr>
      </w:pPr>
    </w:p>
    <w:p w:rsidR="003A3854" w:rsidRDefault="003A3854">
      <w:pPr>
        <w:autoSpaceDE w:val="0"/>
        <w:rPr>
          <w:sz w:val="28"/>
          <w:szCs w:val="28"/>
        </w:rPr>
      </w:pPr>
    </w:p>
    <w:p w:rsidR="003A3854" w:rsidRDefault="003A3854">
      <w:pPr>
        <w:widowControl w:val="0"/>
        <w:ind w:right="40"/>
        <w:jc w:val="both"/>
        <w:rPr>
          <w:i/>
          <w:sz w:val="26"/>
          <w:szCs w:val="26"/>
          <w:shd w:val="clear" w:color="auto" w:fill="FFFFFF"/>
          <w:lang w:eastAsia="ru-RU"/>
        </w:rPr>
      </w:pPr>
      <w:r>
        <w:rPr>
          <w:bCs/>
          <w:sz w:val="26"/>
          <w:szCs w:val="26"/>
        </w:rPr>
        <w:t>Глава администрации</w:t>
      </w:r>
      <w:r>
        <w:rPr>
          <w:bCs/>
          <w:sz w:val="26"/>
          <w:szCs w:val="26"/>
        </w:rPr>
        <w:tab/>
        <w:t xml:space="preserve">                   </w:t>
      </w:r>
      <w:r>
        <w:rPr>
          <w:i/>
          <w:shd w:val="clear" w:color="auto" w:fill="FFFFFF"/>
          <w:lang w:eastAsia="ru-RU"/>
        </w:rPr>
        <w:t xml:space="preserve">(подпись)       </w:t>
      </w:r>
      <w:r>
        <w:rPr>
          <w:sz w:val="26"/>
          <w:szCs w:val="26"/>
          <w:shd w:val="clear" w:color="auto" w:fill="FFFFFF"/>
          <w:lang w:eastAsia="ru-RU"/>
        </w:rPr>
        <w:t xml:space="preserve">               ФИО</w:t>
      </w:r>
      <w:r>
        <w:rPr>
          <w:sz w:val="26"/>
          <w:szCs w:val="26"/>
          <w:shd w:val="clear" w:color="auto" w:fill="FFFFFF"/>
          <w:lang w:val="ru-RU" w:eastAsia="ru-RU"/>
        </w:rPr>
        <w:t xml:space="preserve"> </w:t>
      </w:r>
      <w:r>
        <w:rPr>
          <w:sz w:val="20"/>
          <w:szCs w:val="20"/>
        </w:rPr>
        <w:t>(последнее при наличии)</w:t>
      </w:r>
    </w:p>
    <w:p w:rsidR="003A3854" w:rsidRDefault="003A3854">
      <w:pPr>
        <w:tabs>
          <w:tab w:val="left" w:pos="6345"/>
        </w:tabs>
        <w:rPr>
          <w:i/>
          <w:sz w:val="26"/>
          <w:szCs w:val="26"/>
          <w:shd w:val="clear" w:color="auto" w:fill="FFFFFF"/>
          <w:lang w:eastAsia="ru-RU"/>
        </w:rPr>
      </w:pPr>
    </w:p>
    <w:p w:rsidR="00A04F87" w:rsidRDefault="00A04F87"/>
    <w:sectPr w:rsidR="00A04F87">
      <w:headerReference w:type="even" r:id="rId24"/>
      <w:headerReference w:type="default" r:id="rId25"/>
      <w:headerReference w:type="first" r:id="rId26"/>
      <w:pgSz w:w="11906" w:h="16838"/>
      <w:pgMar w:top="1134" w:right="851" w:bottom="1134" w:left="1701" w:header="709"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F6" w:rsidRDefault="00DE2DF6">
      <w:r>
        <w:separator/>
      </w:r>
    </w:p>
  </w:endnote>
  <w:endnote w:type="continuationSeparator" w:id="0">
    <w:p w:rsidR="00DE2DF6" w:rsidRDefault="00DE2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F6" w:rsidRDefault="00DE2DF6">
      <w:r>
        <w:separator/>
      </w:r>
    </w:p>
  </w:footnote>
  <w:footnote w:type="continuationSeparator" w:id="0">
    <w:p w:rsidR="00DE2DF6" w:rsidRDefault="00DE2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pPr>
      <w:pStyle w:val="af"/>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6704;mso-wrap-distance-left:0;mso-wrap-distance-right:0;mso-position-horizontal:center;mso-position-horizontal-relative:margin" stroked="f">
          <v:fill opacity="0" color2="black"/>
          <v:textbox inset="0,0,0,0">
            <w:txbxContent>
              <w:p w:rsidR="003A3854" w:rsidRDefault="003A3854">
                <w:pPr>
                  <w:pStyle w:val="af"/>
                </w:pPr>
                <w:r>
                  <w:rPr>
                    <w:rStyle w:val="a5"/>
                  </w:rPr>
                  <w:fldChar w:fldCharType="begin"/>
                </w:r>
                <w:r>
                  <w:rPr>
                    <w:rStyle w:val="a5"/>
                  </w:rPr>
                  <w:instrText xml:space="preserve"> PAGE </w:instrText>
                </w:r>
                <w:r>
                  <w:rPr>
                    <w:rStyle w:val="a5"/>
                  </w:rPr>
                  <w:fldChar w:fldCharType="separate"/>
                </w:r>
                <w:r w:rsidR="007638D2">
                  <w:rPr>
                    <w:rStyle w:val="a5"/>
                    <w:noProof/>
                  </w:rPr>
                  <w:t>18</w:t>
                </w:r>
                <w:r>
                  <w:rPr>
                    <w:rStyle w:val="a5"/>
                  </w:rPr>
                  <w:fldChar w:fldCharType="end"/>
                </w:r>
              </w:p>
            </w:txbxContent>
          </v:textbox>
          <w10:wrap type="square" side="largest"/>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pPr>
      <w:pStyle w:val="a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pPr>
      <w:pStyle w:val="af"/>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pPr>
      <w:pStyle w:val="af"/>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pPr>
      <w:pStyle w:val="af"/>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pPr>
      <w:pStyle w:val="af"/>
    </w:pPr>
    <w:r>
      <w:pict>
        <v:shapetype id="_x0000_t202" coordsize="21600,21600" o:spt="202" path="m,l,21600r21600,l21600,xe">
          <v:stroke joinstyle="miter"/>
          <v:path gradientshapeok="t" o:connecttype="rect"/>
        </v:shapetype>
        <v:shape id="_x0000_s1026" type="#_x0000_t202" style="position:absolute;margin-left:0;margin-top:.05pt;width:4.95pt;height:11.45pt;z-index:251657728;mso-wrap-distance-left:0;mso-wrap-distance-right:0;mso-position-horizontal:center;mso-position-horizontal-relative:margin" stroked="f">
          <v:fill opacity="0" color2="black"/>
          <v:textbox inset="0,0,0,0">
            <w:txbxContent>
              <w:p w:rsidR="003A3854" w:rsidRDefault="003A3854">
                <w:pPr>
                  <w:pStyle w:val="af"/>
                </w:pPr>
                <w:r>
                  <w:rPr>
                    <w:rStyle w:val="a5"/>
                  </w:rPr>
                  <w:fldChar w:fldCharType="begin"/>
                </w:r>
                <w:r>
                  <w:rPr>
                    <w:rStyle w:val="a5"/>
                  </w:rPr>
                  <w:instrText xml:space="preserve"> PAGE </w:instrText>
                </w:r>
                <w:r>
                  <w:rPr>
                    <w:rStyle w:val="a5"/>
                  </w:rPr>
                  <w:fldChar w:fldCharType="separate"/>
                </w:r>
                <w:r w:rsidR="007638D2">
                  <w:rPr>
                    <w:rStyle w:val="a5"/>
                    <w:noProof/>
                  </w:rPr>
                  <w:t>2</w:t>
                </w:r>
                <w:r>
                  <w:rPr>
                    <w:rStyle w:val="a5"/>
                  </w:rPr>
                  <w:fldChar w:fldCharType="end"/>
                </w:r>
              </w:p>
            </w:txbxContent>
          </v:textbox>
          <w10:wrap type="square" side="larges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pPr>
      <w:pStyle w:val="af"/>
    </w:pPr>
    <w:r>
      <w:pict>
        <v:shapetype id="_x0000_t202" coordsize="21600,21600" o:spt="202" path="m,l,21600r21600,l21600,xe">
          <v:stroke joinstyle="miter"/>
          <v:path gradientshapeok="t" o:connecttype="rect"/>
        </v:shapetype>
        <v:shape id="_x0000_s1027" type="#_x0000_t202" style="position:absolute;margin-left:0;margin-top:.05pt;width:6.3pt;height:1.55pt;z-index:251658752;mso-wrap-distance-left:0;mso-wrap-distance-right:0;mso-position-horizontal:center;mso-position-horizontal-relative:margin" stroked="f">
          <v:fill opacity="0" color2="black"/>
          <v:textbox inset="0,0,0,0">
            <w:txbxContent>
              <w:p w:rsidR="003A3854" w:rsidRDefault="003A3854">
                <w:pPr>
                  <w:pStyle w:val="af"/>
                </w:pPr>
                <w:r>
                  <w:rPr>
                    <w:rStyle w:val="a5"/>
                  </w:rPr>
                  <w:fldChar w:fldCharType="begin"/>
                </w:r>
                <w:r>
                  <w:rPr>
                    <w:rStyle w:val="a5"/>
                  </w:rPr>
                  <w:instrText xml:space="preserve"> PAGE </w:instrText>
                </w:r>
                <w:r>
                  <w:rPr>
                    <w:rStyle w:val="a5"/>
                  </w:rPr>
                  <w:fldChar w:fldCharType="separate"/>
                </w:r>
                <w:r>
                  <w:rPr>
                    <w:rStyle w:val="a5"/>
                  </w:rPr>
                  <w:t>3</w:t>
                </w:r>
                <w:r>
                  <w:rPr>
                    <w:rStyle w:val="a5"/>
                  </w:rPr>
                  <w:fldChar w:fldCharType="end"/>
                </w:r>
              </w:p>
            </w:txbxContent>
          </v:textbox>
          <w10:wrap type="square" side="largest"/>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Default="003A38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04"/>
    <w:multiLevelType w:val="multilevel"/>
    <w:tmpl w:val="00000004"/>
    <w:name w:val="WW8Num5"/>
    <w:lvl w:ilvl="0">
      <w:start w:val="1"/>
      <w:numFmt w:val="decimal"/>
      <w:lvlText w:val="%1."/>
      <w:lvlJc w:val="left"/>
      <w:pPr>
        <w:tabs>
          <w:tab w:val="num" w:pos="0"/>
        </w:tabs>
        <w:ind w:left="1069" w:hanging="360"/>
      </w:pPr>
      <w:rPr>
        <w:szCs w:val="26"/>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compat>
  <w:rsids>
    <w:rsidRoot w:val="00A04F87"/>
    <w:rsid w:val="003A3854"/>
    <w:rsid w:val="005109AD"/>
    <w:rsid w:val="007638D2"/>
    <w:rsid w:val="00A04F87"/>
    <w:rsid w:val="00DE2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autoSpaceDE w:val="0"/>
      <w:spacing w:line="360" w:lineRule="auto"/>
      <w:jc w:val="both"/>
      <w:outlineLvl w:val="0"/>
    </w:pPr>
    <w:rPr>
      <w:sz w:val="26"/>
      <w:szCs w:val="26"/>
    </w:rPr>
  </w:style>
  <w:style w:type="paragraph" w:styleId="2">
    <w:name w:val="heading 2"/>
    <w:basedOn w:val="a"/>
    <w:next w:val="a"/>
    <w:qFormat/>
    <w:pPr>
      <w:keepNext/>
      <w:keepLines/>
      <w:spacing w:before="200"/>
      <w:outlineLvl w:val="1"/>
    </w:pPr>
    <w:rPr>
      <w:rFonts w:ascii="Cambria" w:hAnsi="Cambria" w:cs="Cambria"/>
      <w:b/>
      <w:bCs/>
      <w:color w:val="4F81BD"/>
      <w:sz w:val="26"/>
      <w:szCs w:val="26"/>
    </w:rPr>
  </w:style>
  <w:style w:type="paragraph" w:styleId="3">
    <w:name w:val="heading 3"/>
    <w:basedOn w:val="a"/>
    <w:next w:val="a"/>
    <w:qFormat/>
    <w:pPr>
      <w:keepNext/>
      <w:tabs>
        <w:tab w:val="num" w:pos="720"/>
      </w:tabs>
      <w:autoSpaceDE w:val="0"/>
      <w:spacing w:before="240" w:after="60"/>
      <w:ind w:left="720" w:hanging="720"/>
      <w:outlineLvl w:val="2"/>
    </w:pPr>
    <w:rPr>
      <w:rFonts w:ascii="Arial" w:hAnsi="Arial"/>
      <w:b/>
      <w:bCs/>
      <w:sz w:val="26"/>
      <w:szCs w:val="26"/>
      <w:lang/>
    </w:rPr>
  </w:style>
  <w:style w:type="paragraph" w:styleId="4">
    <w:name w:val="heading 4"/>
    <w:basedOn w:val="a"/>
    <w:next w:val="a"/>
    <w:qFormat/>
    <w:pPr>
      <w:keepNext/>
      <w:tabs>
        <w:tab w:val="num" w:pos="864"/>
      </w:tabs>
      <w:autoSpaceDE w:val="0"/>
      <w:spacing w:before="240" w:after="60"/>
      <w:ind w:left="864" w:hanging="864"/>
      <w:outlineLvl w:val="3"/>
    </w:pPr>
    <w:rPr>
      <w:b/>
      <w:bCs/>
      <w:sz w:val="28"/>
      <w:szCs w:val="28"/>
      <w:lang/>
    </w:rPr>
  </w:style>
  <w:style w:type="paragraph" w:styleId="5">
    <w:name w:val="heading 5"/>
    <w:basedOn w:val="a"/>
    <w:next w:val="a"/>
    <w:qFormat/>
    <w:pPr>
      <w:tabs>
        <w:tab w:val="num" w:pos="1008"/>
      </w:tabs>
      <w:autoSpaceDE w:val="0"/>
      <w:spacing w:before="240" w:after="60"/>
      <w:ind w:left="1008" w:hanging="1008"/>
      <w:outlineLvl w:val="4"/>
    </w:pPr>
    <w:rPr>
      <w:b/>
      <w:bCs/>
      <w:i/>
      <w:iCs/>
      <w:sz w:val="26"/>
      <w:szCs w:val="26"/>
      <w:lang/>
    </w:rPr>
  </w:style>
  <w:style w:type="paragraph" w:styleId="6">
    <w:name w:val="heading 6"/>
    <w:basedOn w:val="a"/>
    <w:next w:val="a"/>
    <w:qFormat/>
    <w:pPr>
      <w:keepNext/>
      <w:tabs>
        <w:tab w:val="num" w:pos="1152"/>
      </w:tabs>
      <w:autoSpaceDE w:val="0"/>
      <w:spacing w:line="360" w:lineRule="auto"/>
      <w:ind w:left="1152" w:hanging="1152"/>
      <w:jc w:val="both"/>
      <w:outlineLvl w:val="5"/>
    </w:pPr>
    <w:rPr>
      <w:b/>
      <w:bCs/>
      <w:sz w:val="26"/>
      <w:szCs w:val="26"/>
      <w:lang/>
    </w:rPr>
  </w:style>
  <w:style w:type="paragraph" w:styleId="7">
    <w:name w:val="heading 7"/>
    <w:basedOn w:val="a"/>
    <w:next w:val="a"/>
    <w:qFormat/>
    <w:pPr>
      <w:keepNext/>
      <w:tabs>
        <w:tab w:val="num" w:pos="1296"/>
      </w:tabs>
      <w:autoSpaceDE w:val="0"/>
      <w:ind w:left="1296" w:hanging="1296"/>
      <w:outlineLvl w:val="6"/>
    </w:pPr>
    <w:rPr>
      <w:b/>
      <w:bCs/>
      <w:color w:val="000000"/>
      <w:lang/>
    </w:rPr>
  </w:style>
  <w:style w:type="paragraph" w:styleId="8">
    <w:name w:val="heading 8"/>
    <w:basedOn w:val="a"/>
    <w:next w:val="a"/>
    <w:qFormat/>
    <w:pPr>
      <w:tabs>
        <w:tab w:val="num" w:pos="1440"/>
      </w:tabs>
      <w:autoSpaceDE w:val="0"/>
      <w:spacing w:before="240" w:after="60"/>
      <w:ind w:left="1440" w:hanging="1440"/>
      <w:outlineLvl w:val="7"/>
    </w:pPr>
    <w:rPr>
      <w:i/>
      <w:iCs/>
      <w:lang/>
    </w:rPr>
  </w:style>
  <w:style w:type="paragraph" w:styleId="9">
    <w:name w:val="heading 9"/>
    <w:basedOn w:val="a"/>
    <w:next w:val="a"/>
    <w:qFormat/>
    <w:pPr>
      <w:tabs>
        <w:tab w:val="num" w:pos="1584"/>
      </w:tabs>
      <w:autoSpaceDE w:val="0"/>
      <w:spacing w:before="240" w:after="60"/>
      <w:ind w:left="1584" w:hanging="1584"/>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hint="default"/>
    </w:rPr>
  </w:style>
  <w:style w:type="character" w:customStyle="1" w:styleId="WW8Num2z0">
    <w:name w:val="WW8Num2z0"/>
    <w:rPr>
      <w:szCs w:val="26"/>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sz w:val="24"/>
      <w:szCs w:val="24"/>
    </w:rPr>
  </w:style>
  <w:style w:type="character" w:customStyle="1" w:styleId="WW8Num5z0">
    <w:name w:val="WW8Num5z0"/>
    <w:rPr>
      <w:szCs w:val="26"/>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10">
    <w:name w:val="Основной шрифт абзаца1"/>
  </w:style>
  <w:style w:type="character" w:customStyle="1" w:styleId="11">
    <w:name w:val="Заголовок 1 Знак"/>
    <w:rPr>
      <w:sz w:val="26"/>
      <w:szCs w:val="26"/>
      <w:lang w:val="ru-RU" w:bidi="ar-SA"/>
    </w:rPr>
  </w:style>
  <w:style w:type="character" w:customStyle="1" w:styleId="20">
    <w:name w:val="Заголовок 2 Знак"/>
    <w:rPr>
      <w:rFonts w:ascii="Cambria" w:hAnsi="Cambria" w:cs="Cambria"/>
      <w:b/>
      <w:bCs/>
      <w:color w:val="4F81BD"/>
      <w:sz w:val="26"/>
      <w:szCs w:val="26"/>
      <w:lang w:val="ru-RU" w:bidi="ar-SA"/>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50">
    <w:name w:val="Заголовок 5 Знак"/>
    <w:rPr>
      <w:b/>
      <w:bCs/>
      <w:i/>
      <w:iCs/>
      <w:sz w:val="26"/>
      <w:szCs w:val="26"/>
    </w:rPr>
  </w:style>
  <w:style w:type="character" w:customStyle="1" w:styleId="60">
    <w:name w:val="Заголовок 6 Знак"/>
    <w:rPr>
      <w:b/>
      <w:bCs/>
      <w:sz w:val="26"/>
      <w:szCs w:val="26"/>
    </w:rPr>
  </w:style>
  <w:style w:type="character" w:customStyle="1" w:styleId="70">
    <w:name w:val="Заголовок 7 Знак"/>
    <w:rPr>
      <w:b/>
      <w:bCs/>
      <w:color w:val="000000"/>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character" w:customStyle="1" w:styleId="a3">
    <w:name w:val="Верхний колонтитул Знак"/>
    <w:rPr>
      <w:lang w:val="ru-RU" w:bidi="ar-SA"/>
    </w:rPr>
  </w:style>
  <w:style w:type="character" w:styleId="a4">
    <w:name w:val="Hyperlink"/>
    <w:rPr>
      <w:color w:val="0000FF"/>
      <w:u w:val="single"/>
    </w:rPr>
  </w:style>
  <w:style w:type="character" w:styleId="a5">
    <w:name w:val="page number"/>
    <w:basedOn w:val="10"/>
  </w:style>
  <w:style w:type="character" w:customStyle="1" w:styleId="21">
    <w:name w:val="Основной текст 2 Знак"/>
    <w:rPr>
      <w:lang w:val="ru-RU" w:bidi="ar-SA"/>
    </w:rPr>
  </w:style>
  <w:style w:type="character" w:customStyle="1" w:styleId="a6">
    <w:name w:val="Текст выноски Знак"/>
    <w:rPr>
      <w:rFonts w:ascii="Tahoma" w:hAnsi="Tahoma" w:cs="Tahoma"/>
      <w:sz w:val="16"/>
      <w:szCs w:val="16"/>
      <w:lang w:val="ru-RU" w:bidi="ar-SA"/>
    </w:rPr>
  </w:style>
  <w:style w:type="character" w:customStyle="1" w:styleId="ConsPlusNormal">
    <w:name w:val="ConsPlusNormal Знак"/>
    <w:rPr>
      <w:rFonts w:ascii="Arial" w:hAnsi="Arial" w:cs="Arial"/>
      <w:lang w:val="ru-RU" w:bidi="ar-SA"/>
    </w:rPr>
  </w:style>
  <w:style w:type="character" w:customStyle="1" w:styleId="a7">
    <w:name w:val="Символ сноски"/>
    <w:rPr>
      <w:vertAlign w:val="superscript"/>
    </w:rPr>
  </w:style>
  <w:style w:type="character" w:customStyle="1" w:styleId="a8">
    <w:name w:val="Нижний колонтитул Знак"/>
    <w:rPr>
      <w:sz w:val="24"/>
      <w:szCs w:val="24"/>
    </w:rPr>
  </w:style>
  <w:style w:type="character" w:customStyle="1" w:styleId="a9">
    <w:name w:val="Текст сноски Знак"/>
    <w:basedOn w:val="10"/>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e">
    <w:name w:val="List Paragraph"/>
    <w:basedOn w:val="a"/>
    <w:qFormat/>
    <w:pPr>
      <w:spacing w:after="200" w:line="276" w:lineRule="auto"/>
      <w:ind w:left="720"/>
      <w:contextualSpacing/>
    </w:pPr>
    <w:rPr>
      <w:rFonts w:ascii="Calibri" w:eastAsia="Calibri" w:hAnsi="Calibri"/>
      <w:sz w:val="22"/>
      <w:szCs w:val="22"/>
      <w:lang/>
    </w:rPr>
  </w:style>
  <w:style w:type="paragraph" w:styleId="af">
    <w:name w:val="header"/>
    <w:basedOn w:val="a"/>
    <w:pPr>
      <w:tabs>
        <w:tab w:val="center" w:pos="4677"/>
        <w:tab w:val="right" w:pos="9355"/>
      </w:tabs>
      <w:autoSpaceDE w:val="0"/>
    </w:pPr>
    <w:rPr>
      <w:sz w:val="20"/>
      <w:szCs w:val="20"/>
    </w:rPr>
  </w:style>
  <w:style w:type="paragraph" w:customStyle="1" w:styleId="210">
    <w:name w:val="Основной текст 21"/>
    <w:basedOn w:val="a"/>
    <w:pPr>
      <w:autoSpaceDE w:val="0"/>
      <w:spacing w:after="120" w:line="480" w:lineRule="auto"/>
    </w:pPr>
    <w:rPr>
      <w:sz w:val="20"/>
      <w:szCs w:val="20"/>
    </w:rPr>
  </w:style>
  <w:style w:type="paragraph" w:styleId="af0">
    <w:name w:val="Balloon Text"/>
    <w:basedOn w:val="a"/>
    <w:rPr>
      <w:rFonts w:ascii="Tahoma" w:hAnsi="Tahoma" w:cs="Tahoma"/>
      <w:sz w:val="16"/>
      <w:szCs w:val="16"/>
    </w:rPr>
  </w:style>
  <w:style w:type="paragraph" w:customStyle="1" w:styleId="s14">
    <w:name w:val="s_14"/>
    <w:basedOn w:val="a"/>
    <w:pPr>
      <w:ind w:firstLine="720"/>
    </w:pPr>
    <w:rPr>
      <w:sz w:val="20"/>
      <w:szCs w:val="20"/>
    </w:rPr>
  </w:style>
  <w:style w:type="paragraph" w:customStyle="1" w:styleId="punct">
    <w:name w:val="punct"/>
    <w:basedOn w:val="a"/>
    <w:pPr>
      <w:autoSpaceDE w:val="0"/>
      <w:spacing w:line="360" w:lineRule="auto"/>
      <w:jc w:val="both"/>
    </w:pPr>
    <w:rPr>
      <w:sz w:val="26"/>
      <w:szCs w:val="26"/>
    </w:rPr>
  </w:style>
  <w:style w:type="paragraph" w:customStyle="1" w:styleId="subpunct">
    <w:name w:val="subpunct"/>
    <w:basedOn w:val="a"/>
    <w:pPr>
      <w:autoSpaceDE w:val="0"/>
      <w:spacing w:line="360" w:lineRule="auto"/>
      <w:jc w:val="both"/>
    </w:pPr>
    <w:rPr>
      <w:sz w:val="26"/>
      <w:szCs w:val="26"/>
      <w:lang w:val="en-US"/>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ListParagraph">
    <w:name w:val="List Paragraph"/>
    <w:basedOn w:val="a"/>
    <w:pPr>
      <w:ind w:left="720"/>
    </w:pPr>
  </w:style>
  <w:style w:type="paragraph" w:customStyle="1" w:styleId="af1">
    <w:name w:val=" Знак Знак Знак Знак"/>
    <w:basedOn w:val="a"/>
    <w:pPr>
      <w:spacing w:before="280" w:after="280"/>
    </w:pPr>
    <w:rPr>
      <w:rFonts w:ascii="Tahoma" w:hAnsi="Tahoma" w:cs="Tahoma"/>
      <w:sz w:val="20"/>
      <w:szCs w:val="20"/>
      <w:lang w:val="en-US"/>
    </w:rPr>
  </w:style>
  <w:style w:type="paragraph" w:styleId="af2">
    <w:name w:val="footer"/>
    <w:basedOn w:val="a"/>
    <w:pPr>
      <w:tabs>
        <w:tab w:val="center" w:pos="4677"/>
        <w:tab w:val="right" w:pos="9355"/>
      </w:tabs>
    </w:pPr>
  </w:style>
  <w:style w:type="paragraph" w:styleId="af3">
    <w:name w:val="footnote text"/>
    <w:basedOn w:val="a"/>
    <w:rPr>
      <w:sz w:val="20"/>
      <w:szCs w:val="20"/>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
  </w:style>
  <w:style w:type="paragraph" w:customStyle="1" w:styleId="af7">
    <w:name w:val="Блочная цитата"/>
    <w:basedOn w:val="a"/>
    <w:pPr>
      <w:spacing w:after="283"/>
      <w:ind w:left="567" w:right="567"/>
    </w:pPr>
  </w:style>
  <w:style w:type="paragraph" w:styleId="af8">
    <w:name w:val="Title"/>
    <w:basedOn w:val="aa"/>
    <w:next w:val="ab"/>
    <w:qFormat/>
    <w:pPr>
      <w:jc w:val="center"/>
    </w:pPr>
    <w:rPr>
      <w:b/>
      <w:bCs/>
      <w:sz w:val="56"/>
      <w:szCs w:val="56"/>
    </w:rPr>
  </w:style>
  <w:style w:type="paragraph" w:styleId="af9">
    <w:name w:val="Subtitle"/>
    <w:basedOn w:val="aa"/>
    <w:next w:val="ab"/>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gu.ulregion.ru/" TargetMode="Externa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yperlink" Target="http://base.garant.ru/32116892/" TargetMode="Externa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yperlink" Target="consultantplus://offline/ref=99522DB93FBA5C5C1C8B8FE7C93C3D014BA89B27A604569A30172E9EEBE1B8C1B8FEC097836845e6d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10591</Words>
  <Characters>60369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70819</CharactersWithSpaces>
  <SharedDoc>false</SharedDoc>
  <HLinks>
    <vt:vector size="18" baseType="variant">
      <vt:variant>
        <vt:i4>4784219</vt:i4>
      </vt:variant>
      <vt:variant>
        <vt:i4>6</vt:i4>
      </vt:variant>
      <vt:variant>
        <vt:i4>0</vt:i4>
      </vt:variant>
      <vt:variant>
        <vt:i4>5</vt:i4>
      </vt:variant>
      <vt:variant>
        <vt:lpwstr>consultantplus://offline/ref=99522DB93FBA5C5C1C8B8FE7C93C3D014BA89B27A604569A30172E9EEBE1B8C1B8FEC097836845e6dAI</vt:lpwstr>
      </vt:variant>
      <vt:variant>
        <vt:lpwstr/>
      </vt:variant>
      <vt:variant>
        <vt:i4>720913</vt:i4>
      </vt:variant>
      <vt:variant>
        <vt:i4>3</vt:i4>
      </vt:variant>
      <vt:variant>
        <vt:i4>0</vt:i4>
      </vt:variant>
      <vt:variant>
        <vt:i4>5</vt:i4>
      </vt:variant>
      <vt:variant>
        <vt:lpwstr>https://pgu.ulregion.ru/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2019-06-03T12:03:00Z</cp:lastPrinted>
  <dcterms:created xsi:type="dcterms:W3CDTF">2019-07-30T10:54:00Z</dcterms:created>
  <dcterms:modified xsi:type="dcterms:W3CDTF">2019-07-30T10:54:00Z</dcterms:modified>
</cp:coreProperties>
</file>