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E9" w:rsidRDefault="000A58E9">
      <w:pPr>
        <w:pStyle w:val="ConsTitle"/>
        <w:widowControl/>
        <w:tabs>
          <w:tab w:val="left" w:pos="855"/>
          <w:tab w:val="left" w:pos="2925"/>
          <w:tab w:val="center" w:pos="4677"/>
          <w:tab w:val="left" w:pos="8340"/>
          <w:tab w:val="left" w:pos="9540"/>
          <w:tab w:val="left" w:pos="9638"/>
          <w:tab w:val="right" w:pos="10205"/>
        </w:tabs>
        <w:jc w:val="center"/>
        <w:rPr>
          <w:rFonts w:ascii="Times New Roman" w:eastAsia="Times New Roman" w:hAnsi="Times New Roman" w:cs="Times New Roman"/>
          <w:sz w:val="28"/>
          <w:szCs w:val="28"/>
        </w:rPr>
      </w:pPr>
      <w:r>
        <w:rPr>
          <w:rFonts w:ascii="Times New Roman" w:hAnsi="Times New Roman" w:cs="Times New Roman"/>
          <w:sz w:val="28"/>
          <w:szCs w:val="28"/>
        </w:rPr>
        <w:t>СОВЕТ ДЕПУТАТОВ МУНИЦИПАЛЬНОГО ОБРАЗОВАНИЯ «ТИИНСКОЕ СЕЛЬСКОЕ ПОСЕЛЕНИЕ»</w:t>
      </w:r>
    </w:p>
    <w:p w:rsidR="000A58E9" w:rsidRDefault="000A58E9">
      <w:pPr>
        <w:pStyle w:val="ConsTitle"/>
        <w:widowControl/>
        <w:tabs>
          <w:tab w:val="left" w:pos="855"/>
          <w:tab w:val="left" w:pos="2925"/>
          <w:tab w:val="center" w:pos="4677"/>
          <w:tab w:val="left" w:pos="8340"/>
          <w:tab w:val="left" w:pos="9540"/>
          <w:tab w:val="left" w:pos="9638"/>
          <w:tab w:val="right" w:pos="10205"/>
        </w:tabs>
        <w:jc w:val="center"/>
        <w:rPr>
          <w:sz w:val="28"/>
          <w:szCs w:val="28"/>
        </w:rPr>
      </w:pPr>
      <w:r>
        <w:rPr>
          <w:rFonts w:ascii="Times New Roman" w:eastAsia="Times New Roman" w:hAnsi="Times New Roman" w:cs="Times New Roman"/>
          <w:sz w:val="28"/>
          <w:szCs w:val="28"/>
        </w:rPr>
        <w:t xml:space="preserve"> МЕЛЕКЕССКОГО </w:t>
      </w:r>
      <w:r>
        <w:rPr>
          <w:rFonts w:ascii="Times New Roman" w:hAnsi="Times New Roman" w:cs="Times New Roman"/>
          <w:sz w:val="28"/>
          <w:szCs w:val="28"/>
        </w:rPr>
        <w:t xml:space="preserve"> РАЙОНА УЛЬЯНОВСКОЙ ОБЛАСТИ</w:t>
      </w:r>
    </w:p>
    <w:p w:rsidR="000A58E9" w:rsidRDefault="000A58E9">
      <w:pPr>
        <w:tabs>
          <w:tab w:val="left" w:pos="3495"/>
        </w:tabs>
        <w:jc w:val="center"/>
        <w:rPr>
          <w:b/>
          <w:sz w:val="28"/>
          <w:szCs w:val="28"/>
        </w:rPr>
      </w:pPr>
    </w:p>
    <w:p w:rsidR="000A58E9" w:rsidRDefault="000A58E9">
      <w:pPr>
        <w:tabs>
          <w:tab w:val="left" w:pos="3495"/>
        </w:tabs>
        <w:jc w:val="center"/>
        <w:rPr>
          <w:b/>
          <w:sz w:val="28"/>
          <w:szCs w:val="28"/>
        </w:rPr>
      </w:pPr>
      <w:r>
        <w:rPr>
          <w:b/>
          <w:sz w:val="28"/>
          <w:szCs w:val="28"/>
        </w:rPr>
        <w:t>Р Е Ш Е Н И Е</w:t>
      </w:r>
    </w:p>
    <w:p w:rsidR="000A58E9" w:rsidRDefault="000A58E9">
      <w:pPr>
        <w:tabs>
          <w:tab w:val="left" w:pos="3495"/>
        </w:tabs>
        <w:jc w:val="center"/>
        <w:rPr>
          <w:b/>
          <w:sz w:val="28"/>
          <w:szCs w:val="28"/>
        </w:rPr>
      </w:pPr>
    </w:p>
    <w:p w:rsidR="000A58E9" w:rsidRDefault="000A58E9">
      <w:pPr>
        <w:tabs>
          <w:tab w:val="left" w:pos="3495"/>
        </w:tabs>
      </w:pPr>
      <w:r>
        <w:rPr>
          <w:b/>
          <w:sz w:val="28"/>
          <w:szCs w:val="28"/>
        </w:rPr>
        <w:t>18.06.2018  г.</w:t>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t xml:space="preserve">                             № 5/10</w:t>
      </w:r>
    </w:p>
    <w:p w:rsidR="000A58E9" w:rsidRDefault="000A58E9">
      <w:pPr>
        <w:tabs>
          <w:tab w:val="left" w:pos="4020"/>
        </w:tabs>
        <w:jc w:val="center"/>
        <w:rPr>
          <w:b/>
          <w:sz w:val="28"/>
          <w:szCs w:val="28"/>
        </w:rPr>
      </w:pPr>
      <w:r>
        <w:t>с. Тиинск</w:t>
      </w:r>
    </w:p>
    <w:p w:rsidR="000A58E9" w:rsidRDefault="000A58E9">
      <w:pPr>
        <w:rPr>
          <w:b/>
          <w:sz w:val="28"/>
          <w:szCs w:val="28"/>
        </w:rPr>
      </w:pPr>
    </w:p>
    <w:p w:rsidR="000A58E9" w:rsidRDefault="000A58E9">
      <w:pPr>
        <w:ind w:firstLine="540"/>
        <w:jc w:val="center"/>
        <w:rPr>
          <w:b/>
          <w:sz w:val="28"/>
          <w:szCs w:val="28"/>
        </w:rPr>
      </w:pPr>
    </w:p>
    <w:p w:rsidR="000A58E9" w:rsidRDefault="000A58E9">
      <w:pPr>
        <w:jc w:val="center"/>
        <w:rPr>
          <w:b/>
          <w:bCs/>
          <w:sz w:val="28"/>
          <w:szCs w:val="28"/>
        </w:rPr>
      </w:pPr>
      <w:r>
        <w:rPr>
          <w:b/>
          <w:bCs/>
          <w:sz w:val="28"/>
          <w:szCs w:val="28"/>
        </w:rPr>
        <w:t xml:space="preserve">О рассмотрении проекта Правил благоустройства территории </w:t>
      </w:r>
    </w:p>
    <w:p w:rsidR="000A58E9" w:rsidRDefault="000A58E9">
      <w:pPr>
        <w:jc w:val="center"/>
        <w:rPr>
          <w:b/>
          <w:bCs/>
          <w:sz w:val="28"/>
          <w:szCs w:val="28"/>
        </w:rPr>
      </w:pPr>
      <w:r>
        <w:rPr>
          <w:b/>
          <w:bCs/>
          <w:sz w:val="28"/>
          <w:szCs w:val="28"/>
        </w:rPr>
        <w:t xml:space="preserve">муниципального образования «Тиинское сельское поселение» </w:t>
      </w:r>
    </w:p>
    <w:p w:rsidR="000A58E9" w:rsidRDefault="000A58E9">
      <w:pPr>
        <w:jc w:val="center"/>
        <w:rPr>
          <w:b/>
          <w:sz w:val="28"/>
          <w:szCs w:val="28"/>
        </w:rPr>
      </w:pPr>
      <w:r>
        <w:rPr>
          <w:b/>
          <w:bCs/>
          <w:sz w:val="28"/>
          <w:szCs w:val="28"/>
        </w:rPr>
        <w:t xml:space="preserve">Мелекесского района Ульяновской области </w:t>
      </w:r>
    </w:p>
    <w:p w:rsidR="000A58E9" w:rsidRDefault="000A58E9">
      <w:pPr>
        <w:spacing w:line="360" w:lineRule="auto"/>
        <w:ind w:firstLine="540"/>
        <w:jc w:val="both"/>
        <w:rPr>
          <w:b/>
          <w:sz w:val="28"/>
          <w:szCs w:val="28"/>
        </w:rPr>
      </w:pPr>
    </w:p>
    <w:p w:rsidR="000A58E9" w:rsidRDefault="000A58E9">
      <w:pPr>
        <w:spacing w:line="200" w:lineRule="atLeast"/>
        <w:ind w:firstLine="696"/>
        <w:jc w:val="both"/>
        <w:rPr>
          <w:sz w:val="28"/>
          <w:szCs w:val="28"/>
        </w:rPr>
      </w:pPr>
      <w:r>
        <w:rPr>
          <w:sz w:val="28"/>
          <w:szCs w:val="28"/>
        </w:rPr>
        <w:t>В соответствии с Федеральным законом Российской Федерации от 06.10.2003 № 131-ФЗ «Об общих принципах организации местного самоуправл</w:t>
      </w:r>
      <w:r>
        <w:rPr>
          <w:sz w:val="28"/>
          <w:szCs w:val="28"/>
        </w:rPr>
        <w:t>е</w:t>
      </w:r>
      <w:r>
        <w:rPr>
          <w:sz w:val="28"/>
          <w:szCs w:val="28"/>
        </w:rPr>
        <w:t>ния в Российской Федерации», Совет депутатов муниципального образования «Тиинское сельское поселение» Мелекесского района Ульяновской области         р е ш и л:</w:t>
      </w:r>
    </w:p>
    <w:p w:rsidR="000A58E9" w:rsidRDefault="000A58E9">
      <w:pPr>
        <w:numPr>
          <w:ilvl w:val="2"/>
          <w:numId w:val="1"/>
        </w:numPr>
        <w:spacing w:line="200" w:lineRule="atLeast"/>
        <w:ind w:left="0" w:firstLine="696"/>
        <w:jc w:val="both"/>
        <w:rPr>
          <w:sz w:val="28"/>
          <w:szCs w:val="28"/>
        </w:rPr>
      </w:pPr>
      <w:r>
        <w:rPr>
          <w:sz w:val="28"/>
          <w:szCs w:val="28"/>
        </w:rPr>
        <w:t>Утвердить проект Правил благоустройства территории муниципал</w:t>
      </w:r>
      <w:r>
        <w:rPr>
          <w:sz w:val="28"/>
          <w:szCs w:val="28"/>
        </w:rPr>
        <w:t>ь</w:t>
      </w:r>
      <w:r>
        <w:rPr>
          <w:sz w:val="28"/>
          <w:szCs w:val="28"/>
        </w:rPr>
        <w:t>ного образования «Тиинское городское поселение» Мелекесского района Уль</w:t>
      </w:r>
      <w:r>
        <w:rPr>
          <w:sz w:val="28"/>
          <w:szCs w:val="28"/>
        </w:rPr>
        <w:t>я</w:t>
      </w:r>
      <w:r>
        <w:rPr>
          <w:sz w:val="28"/>
          <w:szCs w:val="28"/>
        </w:rPr>
        <w:t>новской области (Приложение).</w:t>
      </w:r>
    </w:p>
    <w:p w:rsidR="000A58E9" w:rsidRDefault="000A58E9">
      <w:pPr>
        <w:numPr>
          <w:ilvl w:val="2"/>
          <w:numId w:val="1"/>
        </w:numPr>
        <w:spacing w:line="200" w:lineRule="atLeast"/>
        <w:ind w:left="0" w:firstLine="696"/>
        <w:jc w:val="both"/>
        <w:rPr>
          <w:sz w:val="28"/>
          <w:szCs w:val="28"/>
        </w:rPr>
      </w:pPr>
      <w:r>
        <w:rPr>
          <w:sz w:val="28"/>
          <w:szCs w:val="28"/>
        </w:rPr>
        <w:t>Признать утратившим силу решение Совета депутатов муниципал</w:t>
      </w:r>
      <w:r>
        <w:rPr>
          <w:sz w:val="28"/>
          <w:szCs w:val="28"/>
        </w:rPr>
        <w:t>ь</w:t>
      </w:r>
      <w:r>
        <w:rPr>
          <w:sz w:val="28"/>
          <w:szCs w:val="28"/>
        </w:rPr>
        <w:t>ного образования «Тиинское сельское поселение» Мелекесского района Ульяно</w:t>
      </w:r>
      <w:r>
        <w:rPr>
          <w:sz w:val="28"/>
          <w:szCs w:val="28"/>
        </w:rPr>
        <w:t>в</w:t>
      </w:r>
      <w:r>
        <w:rPr>
          <w:sz w:val="28"/>
          <w:szCs w:val="28"/>
        </w:rPr>
        <w:t>ской области от 27.06.2017 № 5/14 «Об утверждении Правил благоустройства территории муниципального образования «Тиинское сельское поселение» Мел</w:t>
      </w:r>
      <w:r>
        <w:rPr>
          <w:sz w:val="28"/>
          <w:szCs w:val="28"/>
        </w:rPr>
        <w:t>е</w:t>
      </w:r>
      <w:r>
        <w:rPr>
          <w:sz w:val="28"/>
          <w:szCs w:val="28"/>
        </w:rPr>
        <w:t xml:space="preserve">кесского района Ульяновской области». </w:t>
      </w:r>
    </w:p>
    <w:p w:rsidR="000A58E9" w:rsidRDefault="000A58E9">
      <w:pPr>
        <w:spacing w:line="200" w:lineRule="atLeast"/>
        <w:ind w:firstLine="709"/>
        <w:jc w:val="both"/>
        <w:rPr>
          <w:sz w:val="28"/>
          <w:szCs w:val="28"/>
        </w:rPr>
      </w:pPr>
      <w:r>
        <w:rPr>
          <w:sz w:val="28"/>
          <w:szCs w:val="28"/>
        </w:rPr>
        <w:t>3. Опубликовать в средствах массовой информации проект Правил благоу</w:t>
      </w:r>
      <w:r>
        <w:rPr>
          <w:sz w:val="28"/>
          <w:szCs w:val="28"/>
        </w:rPr>
        <w:t>с</w:t>
      </w:r>
      <w:r>
        <w:rPr>
          <w:sz w:val="28"/>
          <w:szCs w:val="28"/>
        </w:rPr>
        <w:t>тройства территории муниципального образования «Тиинское сельское посел</w:t>
      </w:r>
      <w:r>
        <w:rPr>
          <w:sz w:val="28"/>
          <w:szCs w:val="28"/>
        </w:rPr>
        <w:t>е</w:t>
      </w:r>
      <w:r>
        <w:rPr>
          <w:sz w:val="28"/>
          <w:szCs w:val="28"/>
        </w:rPr>
        <w:t>ние» Мелекесского района Ульяновской области для вынесения на публичные слушания и разместить на официальном сайте муниципального образования «Т</w:t>
      </w:r>
      <w:r>
        <w:rPr>
          <w:sz w:val="28"/>
          <w:szCs w:val="28"/>
        </w:rPr>
        <w:t>и</w:t>
      </w:r>
      <w:r>
        <w:rPr>
          <w:sz w:val="28"/>
          <w:szCs w:val="28"/>
        </w:rPr>
        <w:t>инское сельское поселение» Мелекесского района  Ульяновской области в и</w:t>
      </w:r>
      <w:r>
        <w:rPr>
          <w:sz w:val="28"/>
          <w:szCs w:val="28"/>
        </w:rPr>
        <w:t>н</w:t>
      </w:r>
      <w:r>
        <w:rPr>
          <w:sz w:val="28"/>
          <w:szCs w:val="28"/>
        </w:rPr>
        <w:t>формационно-телекоммуникационной сети Интернет.</w:t>
      </w:r>
    </w:p>
    <w:p w:rsidR="000A58E9" w:rsidRDefault="000A58E9">
      <w:pPr>
        <w:spacing w:line="200" w:lineRule="atLeast"/>
        <w:rPr>
          <w:sz w:val="28"/>
          <w:szCs w:val="28"/>
        </w:rPr>
      </w:pPr>
    </w:p>
    <w:p w:rsidR="000A58E9" w:rsidRDefault="000A58E9">
      <w:pPr>
        <w:spacing w:line="200" w:lineRule="atLeast"/>
        <w:rPr>
          <w:sz w:val="28"/>
          <w:szCs w:val="28"/>
        </w:rPr>
      </w:pPr>
    </w:p>
    <w:p w:rsidR="000A58E9" w:rsidRDefault="000A58E9">
      <w:pPr>
        <w:rPr>
          <w:sz w:val="28"/>
          <w:szCs w:val="28"/>
        </w:rPr>
      </w:pPr>
      <w:r>
        <w:rPr>
          <w:sz w:val="28"/>
          <w:szCs w:val="28"/>
        </w:rPr>
        <w:t xml:space="preserve">Глава муниципального образования </w:t>
      </w:r>
    </w:p>
    <w:p w:rsidR="000A58E9" w:rsidRDefault="000A58E9">
      <w:pPr>
        <w:rPr>
          <w:sz w:val="28"/>
          <w:szCs w:val="28"/>
        </w:rPr>
      </w:pPr>
      <w:r>
        <w:rPr>
          <w:sz w:val="28"/>
          <w:szCs w:val="28"/>
        </w:rPr>
        <w:t xml:space="preserve">«Тиинское сельское поселение» </w:t>
      </w:r>
    </w:p>
    <w:p w:rsidR="000A58E9" w:rsidRDefault="000A58E9">
      <w:pPr>
        <w:rPr>
          <w:sz w:val="28"/>
          <w:szCs w:val="28"/>
        </w:rPr>
      </w:pPr>
      <w:r>
        <w:rPr>
          <w:sz w:val="28"/>
          <w:szCs w:val="28"/>
        </w:rPr>
        <w:t>Мелекесского района</w:t>
      </w:r>
    </w:p>
    <w:p w:rsidR="000A58E9" w:rsidRDefault="000A58E9">
      <w:pPr>
        <w:rPr>
          <w:b/>
        </w:rPr>
      </w:pPr>
      <w:r>
        <w:rPr>
          <w:sz w:val="28"/>
          <w:szCs w:val="28"/>
        </w:rPr>
        <w:t>Ульяновской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Г.П. Гришина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p>
    <w:p w:rsidR="000A58E9" w:rsidRDefault="000A58E9">
      <w:pPr>
        <w:rPr>
          <w:b/>
        </w:rPr>
      </w:pPr>
    </w:p>
    <w:p w:rsidR="000A58E9" w:rsidRDefault="000A58E9">
      <w:pPr>
        <w:rPr>
          <w:b/>
        </w:rPr>
      </w:pPr>
    </w:p>
    <w:p w:rsidR="000A58E9" w:rsidRDefault="000A58E9">
      <w:pPr>
        <w:rPr>
          <w:b/>
        </w:rPr>
      </w:pPr>
    </w:p>
    <w:p w:rsidR="000A58E9" w:rsidRDefault="000A58E9">
      <w:pPr>
        <w:rPr>
          <w:b/>
        </w:rPr>
      </w:pPr>
    </w:p>
    <w:p w:rsidR="000A58E9" w:rsidRDefault="000A58E9">
      <w:pPr>
        <w:rPr>
          <w:b/>
        </w:rPr>
      </w:pPr>
    </w:p>
    <w:p w:rsidR="000A58E9" w:rsidRDefault="000A58E9">
      <w:pPr>
        <w:ind w:left="5386"/>
      </w:pPr>
      <w:r>
        <w:lastRenderedPageBreak/>
        <w:t>ПРИЛОЖЕНИЕ</w:t>
      </w:r>
    </w:p>
    <w:p w:rsidR="000A58E9" w:rsidRDefault="000A58E9">
      <w:pPr>
        <w:ind w:left="5386"/>
      </w:pPr>
      <w:r>
        <w:t xml:space="preserve">к решению Совета депутатов </w:t>
      </w:r>
    </w:p>
    <w:p w:rsidR="000A58E9" w:rsidRDefault="000A58E9">
      <w:pPr>
        <w:ind w:left="5386"/>
      </w:pPr>
      <w:r>
        <w:t xml:space="preserve">муниципального образования </w:t>
      </w:r>
    </w:p>
    <w:p w:rsidR="000A58E9" w:rsidRDefault="000A58E9">
      <w:pPr>
        <w:ind w:left="5386"/>
      </w:pPr>
      <w:r>
        <w:t xml:space="preserve">«Тиинское сельское поселение» </w:t>
      </w:r>
    </w:p>
    <w:p w:rsidR="000A58E9" w:rsidRDefault="000A58E9">
      <w:pPr>
        <w:ind w:left="5386"/>
      </w:pPr>
      <w:r>
        <w:t>Мелекесского района Ульяновской области</w:t>
      </w:r>
    </w:p>
    <w:p w:rsidR="000A58E9" w:rsidRPr="007707BF" w:rsidRDefault="000A58E9">
      <w:pPr>
        <w:ind w:left="5386"/>
        <w:rPr>
          <w:b/>
        </w:rPr>
      </w:pPr>
      <w:r w:rsidRPr="007707BF">
        <w:rPr>
          <w:b/>
        </w:rPr>
        <w:t>от 18. 06.2018 г.  № 5/10</w:t>
      </w:r>
    </w:p>
    <w:p w:rsidR="000A58E9" w:rsidRDefault="000A58E9">
      <w:pPr>
        <w:spacing w:line="200" w:lineRule="atLeast"/>
        <w:ind w:left="5652"/>
      </w:pPr>
    </w:p>
    <w:p w:rsidR="000A58E9" w:rsidRDefault="000A58E9">
      <w:pPr>
        <w:suppressAutoHyphens/>
        <w:spacing w:line="200" w:lineRule="atLeast"/>
        <w:jc w:val="center"/>
        <w:rPr>
          <w:b/>
          <w:sz w:val="28"/>
          <w:szCs w:val="28"/>
          <w:lang w:eastAsia="ru-RU"/>
        </w:rPr>
      </w:pPr>
      <w:r>
        <w:rPr>
          <w:b/>
          <w:sz w:val="28"/>
          <w:szCs w:val="28"/>
          <w:lang w:eastAsia="ru-RU"/>
        </w:rPr>
        <w:t xml:space="preserve">ПРАВИЛА </w:t>
      </w:r>
    </w:p>
    <w:p w:rsidR="000A58E9" w:rsidRDefault="000A58E9">
      <w:pPr>
        <w:suppressAutoHyphens/>
        <w:spacing w:line="200" w:lineRule="atLeast"/>
        <w:jc w:val="center"/>
        <w:rPr>
          <w:color w:val="3C3C3C"/>
          <w:sz w:val="28"/>
          <w:szCs w:val="28"/>
        </w:rPr>
      </w:pPr>
      <w:r>
        <w:rPr>
          <w:b/>
          <w:sz w:val="28"/>
          <w:szCs w:val="28"/>
          <w:lang w:eastAsia="ru-RU"/>
        </w:rPr>
        <w:t>благоустройства территории муниципального образования «Тиинское сельское  поселение» Мелекесского района Ульяновской области</w:t>
      </w:r>
    </w:p>
    <w:p w:rsidR="000A58E9" w:rsidRDefault="000A58E9">
      <w:pPr>
        <w:suppressAutoHyphens/>
        <w:spacing w:line="200" w:lineRule="atLeast"/>
        <w:ind w:firstLine="709"/>
        <w:jc w:val="center"/>
        <w:rPr>
          <w:color w:val="3C3C3C"/>
          <w:sz w:val="28"/>
          <w:szCs w:val="28"/>
        </w:rPr>
      </w:pPr>
    </w:p>
    <w:p w:rsidR="000A58E9" w:rsidRDefault="000A58E9">
      <w:pPr>
        <w:numPr>
          <w:ilvl w:val="0"/>
          <w:numId w:val="2"/>
        </w:numPr>
        <w:shd w:val="clear" w:color="auto" w:fill="FFFFFF"/>
        <w:spacing w:line="360" w:lineRule="auto"/>
        <w:jc w:val="center"/>
        <w:rPr>
          <w:color w:val="000001"/>
        </w:rPr>
      </w:pPr>
      <w:r>
        <w:rPr>
          <w:b/>
          <w:bCs/>
          <w:color w:val="000001"/>
        </w:rPr>
        <w:t>1. Общие положения</w:t>
      </w:r>
    </w:p>
    <w:p w:rsidR="000A58E9" w:rsidRDefault="000A58E9">
      <w:pPr>
        <w:shd w:val="clear" w:color="auto" w:fill="FFFFFF"/>
        <w:spacing w:line="200" w:lineRule="atLeast"/>
        <w:jc w:val="both"/>
        <w:rPr>
          <w:color w:val="000001"/>
        </w:rPr>
      </w:pPr>
      <w:r>
        <w:rPr>
          <w:color w:val="000001"/>
        </w:rPr>
        <w:tab/>
        <w:t>1.1. Правила благоустройства территории муниципального образования «Тиинское сел</w:t>
      </w:r>
      <w:r>
        <w:rPr>
          <w:color w:val="000001"/>
        </w:rPr>
        <w:t>ь</w:t>
      </w:r>
      <w:r>
        <w:rPr>
          <w:color w:val="000001"/>
        </w:rPr>
        <w:t>ское поселение» Мелекесского района Ульяновской области (далее − Правила) разработаны в соответствии со статьями 35, 45.1 Федерального закона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 № 711/</w:t>
      </w:r>
      <w:proofErr w:type="spellStart"/>
      <w:r>
        <w:rPr>
          <w:color w:val="000001"/>
        </w:rPr>
        <w:t>пр</w:t>
      </w:r>
      <w:proofErr w:type="spellEnd"/>
      <w:r>
        <w:rPr>
          <w:color w:val="000001"/>
        </w:rPr>
        <w:t xml:space="preserve"> «Об утверждении методических рекомендаций для подготовки пр</w:t>
      </w:r>
      <w:r>
        <w:rPr>
          <w:color w:val="000001"/>
        </w:rPr>
        <w:t>а</w:t>
      </w:r>
      <w:r>
        <w:rPr>
          <w:color w:val="000001"/>
        </w:rPr>
        <w:t>вил благоустройства территорий поселений, городских округов, внутригородских районов».</w:t>
      </w:r>
    </w:p>
    <w:p w:rsidR="000A58E9" w:rsidRDefault="000A58E9">
      <w:pPr>
        <w:shd w:val="clear" w:color="auto" w:fill="FFFFFF"/>
        <w:spacing w:line="200" w:lineRule="atLeast"/>
        <w:jc w:val="both"/>
        <w:rPr>
          <w:color w:val="000001"/>
        </w:rPr>
      </w:pPr>
      <w:r>
        <w:rPr>
          <w:color w:val="000001"/>
        </w:rPr>
        <w:tab/>
        <w:t>Правила устанавливают единые нормы и требования по благоустройству территории муниципального образования «Тиинское сельское поселение» Мелекесского района  Ульяно</w:t>
      </w:r>
      <w:r>
        <w:rPr>
          <w:color w:val="000001"/>
        </w:rPr>
        <w:t>в</w:t>
      </w:r>
      <w:r>
        <w:rPr>
          <w:color w:val="000001"/>
        </w:rPr>
        <w:t>ской области (далее - поселение), в том числе требования по содержанию зданий (включая ж</w:t>
      </w:r>
      <w:r>
        <w:rPr>
          <w:color w:val="000001"/>
        </w:rPr>
        <w:t>и</w:t>
      </w:r>
      <w:r>
        <w:rPr>
          <w:color w:val="000001"/>
        </w:rPr>
        <w:t>лые дома), сооружений и прилегающих территорий общего пользования, к внешнему виду ф</w:t>
      </w:r>
      <w:r>
        <w:rPr>
          <w:color w:val="000001"/>
        </w:rPr>
        <w:t>а</w:t>
      </w:r>
      <w:r>
        <w:rPr>
          <w:color w:val="000001"/>
        </w:rPr>
        <w:t>садов и ограждений соответствующих зданий и сооружений, перечень работ по благоустройс</w:t>
      </w:r>
      <w:r>
        <w:rPr>
          <w:color w:val="000001"/>
        </w:rPr>
        <w:t>т</w:t>
      </w:r>
      <w:r>
        <w:rPr>
          <w:color w:val="000001"/>
        </w:rPr>
        <w:t>ву и периодичности их выполнения, а также порядок участия собственников зданий (помещ</w:t>
      </w:r>
      <w:r>
        <w:rPr>
          <w:color w:val="000001"/>
        </w:rPr>
        <w:t>е</w:t>
      </w:r>
      <w:r>
        <w:rPr>
          <w:color w:val="000001"/>
        </w:rPr>
        <w:t>ний в них) и сооружений в благоустройстве прилегающих территорий, к планировке, размещ</w:t>
      </w:r>
      <w:r>
        <w:rPr>
          <w:color w:val="000001"/>
        </w:rPr>
        <w:t>е</w:t>
      </w:r>
      <w:r>
        <w:rPr>
          <w:color w:val="000001"/>
        </w:rPr>
        <w:t>нию, обустройству и содержанию элементов объектов благоустройства, в том числе информ</w:t>
      </w:r>
      <w:r>
        <w:rPr>
          <w:color w:val="000001"/>
        </w:rPr>
        <w:t>а</w:t>
      </w:r>
      <w:r>
        <w:rPr>
          <w:color w:val="000001"/>
        </w:rPr>
        <w:t>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w:t>
      </w:r>
      <w:r>
        <w:rPr>
          <w:color w:val="000001"/>
        </w:rPr>
        <w:t>о</w:t>
      </w:r>
      <w:r>
        <w:rPr>
          <w:color w:val="000001"/>
        </w:rPr>
        <w:t>ров), объектов (средств) наружного освещения.</w:t>
      </w:r>
    </w:p>
    <w:p w:rsidR="000A58E9" w:rsidRDefault="000A58E9">
      <w:pPr>
        <w:shd w:val="clear" w:color="auto" w:fill="FFFFFF"/>
        <w:spacing w:line="200" w:lineRule="atLeast"/>
        <w:jc w:val="both"/>
        <w:rPr>
          <w:color w:val="000001"/>
        </w:rPr>
      </w:pPr>
      <w:r>
        <w:rPr>
          <w:color w:val="000001"/>
        </w:rPr>
        <w:tab/>
        <w:t xml:space="preserve">1.2. Правила обязательны к исполнению на территории поселения для юридических и </w:t>
      </w:r>
      <w:r>
        <w:rPr>
          <w:color w:val="000001"/>
          <w:lang w:eastAsia="ru-RU"/>
        </w:rPr>
        <w:t>физических лиц, являющихся собственниками, правообладателями расположенных на террит</w:t>
      </w:r>
      <w:r>
        <w:rPr>
          <w:color w:val="000001"/>
          <w:lang w:eastAsia="ru-RU"/>
        </w:rPr>
        <w:t>о</w:t>
      </w:r>
      <w:r>
        <w:rPr>
          <w:color w:val="000001"/>
          <w:lang w:eastAsia="ru-RU"/>
        </w:rPr>
        <w:t>рии поселения земельных участков, зданий, строений и сооружений, в том числе для юридич</w:t>
      </w:r>
      <w:r>
        <w:rPr>
          <w:color w:val="000001"/>
          <w:lang w:eastAsia="ru-RU"/>
        </w:rPr>
        <w:t>е</w:t>
      </w:r>
      <w:r>
        <w:rPr>
          <w:color w:val="000001"/>
          <w:lang w:eastAsia="ru-RU"/>
        </w:rPr>
        <w:t>ских лиц, обладающих указанными объектами на праве хозяйственного ведения или операти</w:t>
      </w:r>
      <w:r>
        <w:rPr>
          <w:color w:val="000001"/>
          <w:lang w:eastAsia="ru-RU"/>
        </w:rPr>
        <w:t>в</w:t>
      </w:r>
      <w:r>
        <w:rPr>
          <w:color w:val="000001"/>
          <w:lang w:eastAsia="ru-RU"/>
        </w:rPr>
        <w:t>ного управления.</w:t>
      </w:r>
    </w:p>
    <w:p w:rsidR="000A58E9" w:rsidRDefault="000A58E9">
      <w:pPr>
        <w:shd w:val="clear" w:color="auto" w:fill="FFFFFF"/>
        <w:spacing w:line="200" w:lineRule="atLeast"/>
        <w:jc w:val="both"/>
        <w:rPr>
          <w:color w:val="000001"/>
        </w:rPr>
      </w:pPr>
      <w:r>
        <w:rPr>
          <w:color w:val="000001"/>
        </w:rPr>
        <w:tab/>
        <w:t>1.3. К деятельности по благоустройству поселения относятся разработка проектной д</w:t>
      </w:r>
      <w:r>
        <w:rPr>
          <w:color w:val="000001"/>
        </w:rPr>
        <w:t>о</w:t>
      </w:r>
      <w:r>
        <w:rPr>
          <w:color w:val="000001"/>
        </w:rPr>
        <w:t>кументации по благоустройству, выполнение мероприятий по благоустройству и содержание объектов благоустройства.</w:t>
      </w:r>
    </w:p>
    <w:p w:rsidR="000A58E9" w:rsidRDefault="000A58E9">
      <w:pPr>
        <w:shd w:val="clear" w:color="auto" w:fill="FFFFFF"/>
        <w:spacing w:line="200" w:lineRule="atLeast"/>
        <w:jc w:val="both"/>
        <w:rPr>
          <w:color w:val="000001"/>
        </w:rPr>
      </w:pPr>
      <w:r>
        <w:rPr>
          <w:color w:val="000001"/>
        </w:rPr>
        <w:tab/>
        <w:t>Участниками деятельности по благоустройству выступают:</w:t>
      </w:r>
    </w:p>
    <w:p w:rsidR="000A58E9" w:rsidRDefault="000A58E9">
      <w:pPr>
        <w:shd w:val="clear" w:color="auto" w:fill="FFFFFF"/>
        <w:spacing w:line="200" w:lineRule="atLeast"/>
        <w:jc w:val="both"/>
        <w:rPr>
          <w:color w:val="000001"/>
        </w:rPr>
      </w:pPr>
      <w:r>
        <w:rPr>
          <w:color w:val="000001"/>
        </w:rPr>
        <w:tab/>
        <w:t>- население поселения, которое формирует запрос на благоустройство и принимает уч</w:t>
      </w:r>
      <w:r>
        <w:rPr>
          <w:color w:val="000001"/>
        </w:rPr>
        <w:t>а</w:t>
      </w:r>
      <w:r>
        <w:rPr>
          <w:color w:val="000001"/>
        </w:rPr>
        <w:t>стие в оценке предлагаемых решений. В отдельных случаях жители поселения участвуют в в</w:t>
      </w:r>
      <w:r>
        <w:rPr>
          <w:color w:val="000001"/>
        </w:rPr>
        <w:t>ы</w:t>
      </w:r>
      <w:r>
        <w:rPr>
          <w:color w:val="000001"/>
        </w:rPr>
        <w:t>полнении работ по благоустройству. Жители могут быть представлены общественными орг</w:t>
      </w:r>
      <w:r>
        <w:rPr>
          <w:color w:val="000001"/>
        </w:rPr>
        <w:t>а</w:t>
      </w:r>
      <w:r>
        <w:rPr>
          <w:color w:val="000001"/>
        </w:rPr>
        <w:t>низациями и объединениями;</w:t>
      </w:r>
    </w:p>
    <w:p w:rsidR="000A58E9" w:rsidRDefault="000A58E9">
      <w:pPr>
        <w:shd w:val="clear" w:color="auto" w:fill="FFFFFF"/>
        <w:spacing w:line="200" w:lineRule="atLeast"/>
        <w:jc w:val="both"/>
        <w:rPr>
          <w:color w:val="000001"/>
        </w:rPr>
      </w:pPr>
      <w:r>
        <w:rPr>
          <w:color w:val="000001"/>
        </w:rPr>
        <w:tab/>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w:t>
      </w:r>
      <w:r>
        <w:rPr>
          <w:color w:val="000001"/>
        </w:rPr>
        <w:t>о</w:t>
      </w:r>
      <w:r>
        <w:rPr>
          <w:color w:val="000001"/>
        </w:rPr>
        <w:t>чий;</w:t>
      </w:r>
    </w:p>
    <w:p w:rsidR="000A58E9" w:rsidRDefault="000A58E9">
      <w:pPr>
        <w:shd w:val="clear" w:color="auto" w:fill="FFFFFF"/>
        <w:spacing w:line="200" w:lineRule="atLeast"/>
        <w:jc w:val="both"/>
        <w:rPr>
          <w:color w:val="000001"/>
        </w:rPr>
      </w:pPr>
      <w:r>
        <w:rPr>
          <w:color w:val="000001"/>
        </w:rPr>
        <w:tab/>
        <w:t>-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w:t>
      </w:r>
      <w:r>
        <w:rPr>
          <w:color w:val="000001"/>
        </w:rPr>
        <w:t>о</w:t>
      </w:r>
      <w:r>
        <w:rPr>
          <w:color w:val="000001"/>
        </w:rPr>
        <w:t>вании мероприятий по благоустройству;</w:t>
      </w:r>
    </w:p>
    <w:p w:rsidR="000A58E9" w:rsidRDefault="000A58E9">
      <w:pPr>
        <w:shd w:val="clear" w:color="auto" w:fill="FFFFFF"/>
        <w:spacing w:line="200" w:lineRule="atLeast"/>
        <w:jc w:val="both"/>
        <w:rPr>
          <w:color w:val="000001"/>
        </w:rPr>
      </w:pPr>
      <w:r>
        <w:rPr>
          <w:color w:val="000001"/>
        </w:rPr>
        <w:lastRenderedPageBreak/>
        <w:t>- представители профессионального сообщества, в том числе ландшафтные архитекторы, сп</w:t>
      </w:r>
      <w:r>
        <w:rPr>
          <w:color w:val="000001"/>
        </w:rPr>
        <w:t>е</w:t>
      </w:r>
      <w:r>
        <w:rPr>
          <w:color w:val="000001"/>
        </w:rPr>
        <w:t>циалисты по благоустройству и озеленению территории, архитекторы и дизайнеры, разрабат</w:t>
      </w:r>
      <w:r>
        <w:rPr>
          <w:color w:val="000001"/>
        </w:rPr>
        <w:t>ы</w:t>
      </w:r>
      <w:r>
        <w:rPr>
          <w:color w:val="000001"/>
        </w:rPr>
        <w:t>вающие концепции и проекты благоустройства, рабочую документацию;</w:t>
      </w:r>
    </w:p>
    <w:p w:rsidR="000A58E9" w:rsidRDefault="000A58E9">
      <w:pPr>
        <w:shd w:val="clear" w:color="auto" w:fill="FFFFFF"/>
        <w:spacing w:line="200" w:lineRule="atLeast"/>
        <w:jc w:val="both"/>
        <w:rPr>
          <w:color w:val="000001"/>
        </w:rPr>
      </w:pPr>
      <w:r>
        <w:rPr>
          <w:color w:val="000001"/>
        </w:rPr>
        <w:t>- иные заинтересованные в благоустройстве лица.</w:t>
      </w:r>
    </w:p>
    <w:p w:rsidR="000A58E9" w:rsidRDefault="000A58E9">
      <w:pPr>
        <w:shd w:val="clear" w:color="auto" w:fill="FFFFFF"/>
        <w:spacing w:line="200" w:lineRule="atLeast"/>
        <w:jc w:val="both"/>
        <w:rPr>
          <w:color w:val="000001"/>
        </w:rPr>
      </w:pPr>
      <w:r>
        <w:rPr>
          <w:color w:val="000001"/>
        </w:rPr>
        <w:tab/>
        <w:t>1.4. Физические и юридические лица, независимо от их организационно-правовых форм обеспечивают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Правилами и муниципальными правовыми актами.</w:t>
      </w:r>
    </w:p>
    <w:p w:rsidR="000A58E9" w:rsidRDefault="000A58E9">
      <w:pPr>
        <w:shd w:val="clear" w:color="auto" w:fill="FFFFFF"/>
        <w:spacing w:line="200" w:lineRule="atLeast"/>
        <w:jc w:val="both"/>
        <w:rPr>
          <w:color w:val="000001"/>
        </w:rPr>
      </w:pPr>
      <w:r>
        <w:rPr>
          <w:color w:val="000001"/>
        </w:rPr>
        <w:tab/>
        <w:t>Организация уборки иных территорий осуществляется муниципальным казенным учр</w:t>
      </w:r>
      <w:r>
        <w:rPr>
          <w:color w:val="000001"/>
        </w:rPr>
        <w:t>е</w:t>
      </w:r>
      <w:r>
        <w:rPr>
          <w:color w:val="000001"/>
        </w:rPr>
        <w:t>ждением «Техническое обслуживание», в соответствии с установленными полномочиями по договору с лицами, на которых возложены полномочия по уборке территории (далее — сп</w:t>
      </w:r>
      <w:r>
        <w:rPr>
          <w:color w:val="000001"/>
        </w:rPr>
        <w:t>е</w:t>
      </w:r>
      <w:r>
        <w:rPr>
          <w:color w:val="000001"/>
        </w:rPr>
        <w:t>циализированная организация по уборке), в пределах средств, предусмотренных на эти цели бюджетом поселения.</w:t>
      </w:r>
    </w:p>
    <w:p w:rsidR="000A58E9" w:rsidRDefault="000A58E9">
      <w:pPr>
        <w:shd w:val="clear" w:color="auto" w:fill="FFFFFF"/>
        <w:spacing w:line="200" w:lineRule="atLeast"/>
        <w:jc w:val="both"/>
        <w:rPr>
          <w:color w:val="000001"/>
        </w:rPr>
      </w:pPr>
      <w:r>
        <w:rPr>
          <w:color w:val="000001"/>
        </w:rPr>
        <w:tab/>
        <w:t>1.5. На территории поселения запрещается:</w:t>
      </w:r>
    </w:p>
    <w:p w:rsidR="000A58E9" w:rsidRDefault="000A58E9">
      <w:pPr>
        <w:shd w:val="clear" w:color="auto" w:fill="FFFFFF"/>
        <w:spacing w:line="200" w:lineRule="atLeast"/>
        <w:jc w:val="both"/>
        <w:rPr>
          <w:color w:val="000001"/>
        </w:rPr>
      </w:pPr>
      <w:r>
        <w:rPr>
          <w:color w:val="000001"/>
        </w:rPr>
        <w:t>- размещать отходы, за исключением специально отведенных мест и контейнеров для сбора о</w:t>
      </w:r>
      <w:r>
        <w:rPr>
          <w:color w:val="000001"/>
        </w:rPr>
        <w:t>т</w:t>
      </w:r>
      <w:r>
        <w:rPr>
          <w:color w:val="000001"/>
        </w:rPr>
        <w:t>ходов, загрязнять территории горюче-смазочными материалами, нефтепродуктами, устраивать несанкционированные свалки отходов;</w:t>
      </w:r>
    </w:p>
    <w:p w:rsidR="000A58E9" w:rsidRDefault="000A58E9">
      <w:pPr>
        <w:shd w:val="clear" w:color="auto" w:fill="FFFFFF"/>
        <w:spacing w:line="200" w:lineRule="atLeast"/>
        <w:jc w:val="both"/>
        <w:rPr>
          <w:color w:val="000001"/>
        </w:rPr>
      </w:pPr>
      <w:r>
        <w:rPr>
          <w:color w:val="000001"/>
        </w:rPr>
        <w:t>- осуществлять сброс бытовых сточных вод в водоотводящие канавы, кюветы, на рельеф, в к</w:t>
      </w:r>
      <w:r>
        <w:rPr>
          <w:color w:val="000001"/>
        </w:rPr>
        <w:t>о</w:t>
      </w:r>
      <w:r>
        <w:rPr>
          <w:color w:val="000001"/>
        </w:rPr>
        <w:t>лодцы инженерных сетей;</w:t>
      </w:r>
    </w:p>
    <w:p w:rsidR="000A58E9" w:rsidRDefault="000A58E9">
      <w:pPr>
        <w:shd w:val="clear" w:color="auto" w:fill="FFFFFF"/>
        <w:spacing w:line="200" w:lineRule="atLeast"/>
        <w:jc w:val="both"/>
        <w:rPr>
          <w:color w:val="000001"/>
        </w:rPr>
      </w:pPr>
      <w:r>
        <w:rPr>
          <w:color w:val="000001"/>
        </w:rPr>
        <w:t>- размещать рекламные и информационные конструкции на зеленых насаждениях, водосто</w:t>
      </w:r>
      <w:r>
        <w:rPr>
          <w:color w:val="000001"/>
        </w:rPr>
        <w:t>ч</w:t>
      </w:r>
      <w:r>
        <w:rPr>
          <w:color w:val="000001"/>
        </w:rPr>
        <w:t>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w:t>
      </w:r>
      <w:r>
        <w:rPr>
          <w:color w:val="000001"/>
        </w:rPr>
        <w:t>н</w:t>
      </w:r>
      <w:r>
        <w:rPr>
          <w:color w:val="000001"/>
        </w:rPr>
        <w:t>ных для этих целей местах;</w:t>
      </w:r>
    </w:p>
    <w:p w:rsidR="000A58E9" w:rsidRDefault="000A58E9">
      <w:pPr>
        <w:shd w:val="clear" w:color="auto" w:fill="FFFFFF"/>
        <w:spacing w:line="200" w:lineRule="atLeast"/>
        <w:jc w:val="both"/>
        <w:rPr>
          <w:color w:val="000001"/>
        </w:rPr>
      </w:pPr>
      <w:r>
        <w:rPr>
          <w:color w:val="000001"/>
        </w:rPr>
        <w:t>- транспортировать грузы волоком, перегонять самоходные дорожно-строительные машины на гусеничном ходу по улицам, покрытым асфальтом;</w:t>
      </w:r>
    </w:p>
    <w:p w:rsidR="000A58E9" w:rsidRDefault="000A58E9">
      <w:pPr>
        <w:shd w:val="clear" w:color="auto" w:fill="FFFFFF"/>
        <w:spacing w:line="200" w:lineRule="atLeast"/>
        <w:jc w:val="both"/>
        <w:rPr>
          <w:color w:val="000001"/>
        </w:rPr>
      </w:pPr>
      <w:r>
        <w:rPr>
          <w:color w:val="000001"/>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A58E9" w:rsidRDefault="000A58E9">
      <w:pPr>
        <w:shd w:val="clear" w:color="auto" w:fill="FFFFFF"/>
        <w:spacing w:line="200" w:lineRule="atLeast"/>
        <w:jc w:val="both"/>
        <w:rPr>
          <w:color w:val="000001"/>
        </w:rPr>
      </w:pPr>
      <w:r>
        <w:rPr>
          <w:color w:val="000001"/>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w:t>
      </w:r>
      <w:r>
        <w:rPr>
          <w:color w:val="000001"/>
        </w:rPr>
        <w:t>и</w:t>
      </w:r>
      <w:r>
        <w:rPr>
          <w:color w:val="000001"/>
        </w:rPr>
        <w:t>ведению в надлежащее состояние мест раскопок в установленные разрешением на проведение земляных работ сроки;</w:t>
      </w:r>
    </w:p>
    <w:p w:rsidR="000A58E9" w:rsidRDefault="000A58E9">
      <w:pPr>
        <w:shd w:val="clear" w:color="auto" w:fill="FFFFFF"/>
        <w:spacing w:line="200" w:lineRule="atLeast"/>
        <w:jc w:val="both"/>
        <w:rPr>
          <w:color w:val="000001"/>
        </w:rPr>
      </w:pPr>
      <w:r>
        <w:rPr>
          <w:color w:val="000001"/>
        </w:rPr>
        <w:t>- вывозить и сваливать грунт, снег, лед в места, не предназначенные для этих целей;</w:t>
      </w:r>
    </w:p>
    <w:p w:rsidR="000A58E9" w:rsidRDefault="000A58E9">
      <w:pPr>
        <w:shd w:val="clear" w:color="auto" w:fill="FFFFFF"/>
        <w:spacing w:line="200" w:lineRule="atLeast"/>
        <w:jc w:val="both"/>
        <w:rPr>
          <w:color w:val="000001"/>
        </w:rPr>
      </w:pPr>
      <w:r>
        <w:rPr>
          <w:color w:val="000001"/>
        </w:rPr>
        <w:t>- бросать окурки, отходы и мусор на газоны, тротуары, территории улиц, площадей, дворов, в парках, скверах и других общественных местах;</w:t>
      </w:r>
    </w:p>
    <w:p w:rsidR="000A58E9" w:rsidRDefault="000A58E9">
      <w:pPr>
        <w:shd w:val="clear" w:color="auto" w:fill="FFFFFF"/>
        <w:spacing w:line="200" w:lineRule="atLeast"/>
        <w:jc w:val="both"/>
        <w:rPr>
          <w:color w:val="000001"/>
        </w:rPr>
      </w:pPr>
      <w:r>
        <w:rPr>
          <w:color w:val="000001"/>
        </w:rPr>
        <w:t>- рисовать и наносить надписи на фасадах многоквартирных домов, других зданий и сооруж</w:t>
      </w:r>
      <w:r>
        <w:rPr>
          <w:color w:val="000001"/>
        </w:rPr>
        <w:t>е</w:t>
      </w:r>
      <w:r>
        <w:rPr>
          <w:color w:val="000001"/>
        </w:rPr>
        <w:t>ний, в том числе граффити, без согласования собственников зданий и сооружений;</w:t>
      </w:r>
    </w:p>
    <w:p w:rsidR="000A58E9" w:rsidRDefault="000A58E9">
      <w:pPr>
        <w:shd w:val="clear" w:color="auto" w:fill="FFFFFF"/>
        <w:spacing w:line="200" w:lineRule="atLeast"/>
        <w:jc w:val="both"/>
        <w:rPr>
          <w:color w:val="000001"/>
        </w:rPr>
      </w:pPr>
      <w:r>
        <w:rPr>
          <w:color w:val="000001"/>
        </w:rPr>
        <w:t>- сбрасывать смет, отходы на крышки колодцев инженерных сетей, кюветы;</w:t>
      </w:r>
    </w:p>
    <w:p w:rsidR="000A58E9" w:rsidRDefault="000A58E9">
      <w:pPr>
        <w:shd w:val="clear" w:color="auto" w:fill="FFFFFF"/>
        <w:spacing w:line="200" w:lineRule="atLeast"/>
        <w:jc w:val="both"/>
        <w:rPr>
          <w:color w:val="000001"/>
        </w:rPr>
      </w:pPr>
      <w:r>
        <w:rPr>
          <w:color w:val="000001"/>
        </w:rPr>
        <w:t>- сжигать листву и сухую траву, тару, отходы, разводить костры, в том числе на внутренних территориях предприятий и домовладений;</w:t>
      </w:r>
    </w:p>
    <w:p w:rsidR="000A58E9" w:rsidRDefault="000A58E9">
      <w:pPr>
        <w:shd w:val="clear" w:color="auto" w:fill="FFFFFF"/>
        <w:spacing w:line="200" w:lineRule="atLeast"/>
        <w:jc w:val="both"/>
        <w:rPr>
          <w:color w:val="000001"/>
        </w:rPr>
      </w:pPr>
      <w:r>
        <w:rPr>
          <w:color w:val="000001"/>
        </w:rPr>
        <w:t>- организовывать уличную торговлю в местах, не отведенных для этих целей;</w:t>
      </w:r>
    </w:p>
    <w:p w:rsidR="000A58E9" w:rsidRDefault="000A58E9">
      <w:pPr>
        <w:shd w:val="clear" w:color="auto" w:fill="FFFFFF"/>
        <w:spacing w:line="200" w:lineRule="atLeast"/>
        <w:jc w:val="both"/>
        <w:rPr>
          <w:color w:val="000001"/>
        </w:rPr>
      </w:pPr>
      <w:r>
        <w:rPr>
          <w:color w:val="000001"/>
        </w:rPr>
        <w:t>- размещать автотранспортные средства и иные механизмы, кроме спецтехники, осуществля</w:t>
      </w:r>
      <w:r>
        <w:rPr>
          <w:color w:val="000001"/>
        </w:rPr>
        <w:t>ю</w:t>
      </w:r>
      <w:r>
        <w:rPr>
          <w:color w:val="000001"/>
        </w:rPr>
        <w:t>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w:t>
      </w:r>
      <w:r>
        <w:rPr>
          <w:color w:val="000001"/>
        </w:rPr>
        <w:t>и</w:t>
      </w:r>
      <w:r>
        <w:rPr>
          <w:color w:val="000001"/>
        </w:rPr>
        <w:t>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 других не предназначенных для этих целей местах;</w:t>
      </w:r>
    </w:p>
    <w:p w:rsidR="000A58E9" w:rsidRDefault="000A58E9">
      <w:pPr>
        <w:shd w:val="clear" w:color="auto" w:fill="FFFFFF"/>
        <w:spacing w:line="200" w:lineRule="atLeast"/>
        <w:jc w:val="both"/>
        <w:rPr>
          <w:color w:val="000001"/>
        </w:rPr>
      </w:pPr>
      <w:r>
        <w:rPr>
          <w:color w:val="000001"/>
        </w:rPr>
        <w:t>- повреждать укрытия банкоматов, интерактивные информационные терминалы, почтовые ящики, шкафы телефонной связи и иное уличное техническое оборудование;</w:t>
      </w:r>
    </w:p>
    <w:p w:rsidR="000A58E9" w:rsidRDefault="000A58E9">
      <w:pPr>
        <w:shd w:val="clear" w:color="auto" w:fill="FFFFFF"/>
        <w:spacing w:line="200" w:lineRule="atLeast"/>
        <w:jc w:val="both"/>
        <w:rPr>
          <w:color w:val="000001"/>
        </w:rPr>
      </w:pPr>
      <w:r>
        <w:rPr>
          <w:color w:val="000001"/>
        </w:rPr>
        <w:t>- повреждать и уничтожать зеленые насаждения, газоны и цветники;</w:t>
      </w:r>
    </w:p>
    <w:p w:rsidR="000A58E9" w:rsidRDefault="000A58E9">
      <w:pPr>
        <w:shd w:val="clear" w:color="auto" w:fill="FFFFFF"/>
        <w:spacing w:line="200" w:lineRule="atLeast"/>
        <w:jc w:val="both"/>
        <w:rPr>
          <w:color w:val="000001"/>
        </w:rPr>
      </w:pPr>
      <w:r>
        <w:rPr>
          <w:color w:val="000001"/>
        </w:rPr>
        <w:lastRenderedPageBreak/>
        <w:t>- самовольно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0A58E9" w:rsidRDefault="000A58E9">
      <w:pPr>
        <w:shd w:val="clear" w:color="auto" w:fill="FFFFFF"/>
        <w:spacing w:line="200" w:lineRule="atLeast"/>
        <w:jc w:val="both"/>
        <w:rPr>
          <w:color w:val="000001"/>
        </w:rPr>
      </w:pPr>
      <w:r>
        <w:rPr>
          <w:color w:val="000001"/>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0A58E9" w:rsidRDefault="000A58E9">
      <w:pPr>
        <w:shd w:val="clear" w:color="auto" w:fill="FFFFFF"/>
        <w:spacing w:line="200" w:lineRule="atLeast"/>
        <w:jc w:val="both"/>
        <w:rPr>
          <w:color w:val="000001"/>
        </w:rPr>
      </w:pPr>
      <w:r>
        <w:rPr>
          <w:color w:val="000001"/>
        </w:rPr>
        <w:tab/>
        <w:t>1.6. В Правилах используются следующие понятия:</w:t>
      </w:r>
    </w:p>
    <w:p w:rsidR="000A58E9" w:rsidRDefault="000A58E9">
      <w:pPr>
        <w:shd w:val="clear" w:color="auto" w:fill="FFFFFF"/>
        <w:spacing w:after="150" w:line="200" w:lineRule="atLeast"/>
        <w:jc w:val="both"/>
        <w:rPr>
          <w:color w:val="000001"/>
        </w:rPr>
      </w:pPr>
      <w:r>
        <w:rPr>
          <w:color w:val="000001"/>
        </w:rPr>
        <w:t>- благоустройство − комплекс мероприятий по содержанию территории поселения, а также по проектированию и размещению объектов благоустройства, направленных на обеспечение и п</w:t>
      </w:r>
      <w:r>
        <w:rPr>
          <w:color w:val="000001"/>
        </w:rPr>
        <w:t>о</w:t>
      </w:r>
      <w:r>
        <w:rPr>
          <w:color w:val="000001"/>
        </w:rPr>
        <w:t>вышение комфортности условий проживания граждан, поддержание и улучшение санитарного и эстетического состояния территории;</w:t>
      </w:r>
    </w:p>
    <w:p w:rsidR="000A58E9" w:rsidRDefault="000A58E9">
      <w:pPr>
        <w:shd w:val="clear" w:color="auto" w:fill="FFFFFF"/>
        <w:spacing w:after="150" w:line="200" w:lineRule="atLeast"/>
        <w:jc w:val="both"/>
        <w:rPr>
          <w:color w:val="000001"/>
        </w:rPr>
      </w:pPr>
      <w:r>
        <w:rPr>
          <w:color w:val="000001"/>
        </w:rPr>
        <w:t>- содержание территории − комплекс мероприятий и работ по уборке и поддержанию в надл</w:t>
      </w:r>
      <w:r>
        <w:rPr>
          <w:color w:val="000001"/>
        </w:rPr>
        <w:t>е</w:t>
      </w:r>
      <w:r>
        <w:rPr>
          <w:color w:val="000001"/>
        </w:rPr>
        <w:t>жащем техническом, физическом, эстетическом состоянии территории и объекты благоустро</w:t>
      </w:r>
      <w:r>
        <w:rPr>
          <w:color w:val="000001"/>
        </w:rPr>
        <w:t>й</w:t>
      </w:r>
      <w:r>
        <w:rPr>
          <w:color w:val="000001"/>
        </w:rPr>
        <w:t>ства, их отдельных элементов;</w:t>
      </w:r>
    </w:p>
    <w:p w:rsidR="000A58E9" w:rsidRDefault="000A58E9">
      <w:pPr>
        <w:shd w:val="clear" w:color="auto" w:fill="FFFFFF"/>
        <w:spacing w:after="150" w:line="200" w:lineRule="atLeast"/>
        <w:jc w:val="both"/>
        <w:rPr>
          <w:color w:val="000001"/>
        </w:rPr>
      </w:pPr>
      <w:r>
        <w:rPr>
          <w:color w:val="000001"/>
        </w:rPr>
        <w:t>-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A58E9" w:rsidRDefault="000A58E9">
      <w:pPr>
        <w:shd w:val="clear" w:color="auto" w:fill="FFFFFF"/>
        <w:spacing w:after="150" w:line="200" w:lineRule="atLeast"/>
        <w:jc w:val="both"/>
        <w:rPr>
          <w:color w:val="000001"/>
        </w:rPr>
      </w:pPr>
      <w:r>
        <w:rPr>
          <w:color w:val="000001"/>
        </w:rPr>
        <w:t>- объекты благоустройства − территории поселения с расположенными на них элементами об</w:t>
      </w:r>
      <w:r>
        <w:rPr>
          <w:color w:val="000001"/>
        </w:rPr>
        <w:t>ъ</w:t>
      </w:r>
      <w:r>
        <w:rPr>
          <w:color w:val="000001"/>
        </w:rPr>
        <w:t>ектов благоустройства в границах земельных участков, находящихся в частной, государстве</w:t>
      </w:r>
      <w:r>
        <w:rPr>
          <w:color w:val="000001"/>
        </w:rPr>
        <w:t>н</w:t>
      </w:r>
      <w:r>
        <w:rPr>
          <w:color w:val="000001"/>
        </w:rPr>
        <w:t>ной и муниципальной собственности, земельных участков и земель, государственная собстве</w:t>
      </w:r>
      <w:r>
        <w:rPr>
          <w:color w:val="000001"/>
        </w:rPr>
        <w:t>н</w:t>
      </w:r>
      <w:r>
        <w:rPr>
          <w:color w:val="000001"/>
        </w:rPr>
        <w:t>ность на которые не разграничена; внешние поверхности зданий, строений, сооружений;</w:t>
      </w:r>
    </w:p>
    <w:p w:rsidR="000A58E9" w:rsidRDefault="000A58E9">
      <w:pPr>
        <w:shd w:val="clear" w:color="auto" w:fill="FFFFFF"/>
        <w:spacing w:after="150" w:line="200" w:lineRule="atLeast"/>
        <w:jc w:val="both"/>
        <w:rPr>
          <w:color w:val="000001"/>
        </w:rPr>
      </w:pPr>
      <w:r>
        <w:rPr>
          <w:color w:val="000001"/>
        </w:rPr>
        <w:t>-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w:t>
      </w:r>
      <w:r>
        <w:rPr>
          <w:color w:val="000001"/>
        </w:rPr>
        <w:t>с</w:t>
      </w:r>
      <w:r>
        <w:rPr>
          <w:color w:val="000001"/>
        </w:rPr>
        <w:t>приятие объектов благоустройства, а также использование (эксплуатацию) объектов благоус</w:t>
      </w:r>
      <w:r>
        <w:rPr>
          <w:color w:val="000001"/>
        </w:rPr>
        <w:t>т</w:t>
      </w:r>
      <w:r>
        <w:rPr>
          <w:color w:val="000001"/>
        </w:rPr>
        <w:t>ройства в соответствии с их функциональным назначением;</w:t>
      </w:r>
    </w:p>
    <w:p w:rsidR="000A58E9" w:rsidRDefault="000A58E9">
      <w:pPr>
        <w:shd w:val="clear" w:color="auto" w:fill="FFFFFF"/>
        <w:spacing w:after="150" w:line="200" w:lineRule="atLeast"/>
        <w:jc w:val="both"/>
        <w:rPr>
          <w:color w:val="000001"/>
        </w:rPr>
      </w:pPr>
      <w:r>
        <w:rPr>
          <w:color w:val="000001"/>
        </w:rPr>
        <w:t>- зеленые насаждения − древесно-кустарниковая и травянистая растительность естественного и искусственного происхождения;</w:t>
      </w:r>
    </w:p>
    <w:p w:rsidR="000A58E9" w:rsidRDefault="000A58E9">
      <w:pPr>
        <w:shd w:val="clear" w:color="auto" w:fill="FFFFFF"/>
        <w:spacing w:after="150" w:line="200" w:lineRule="atLeast"/>
        <w:jc w:val="both"/>
        <w:rPr>
          <w:color w:val="000001"/>
        </w:rPr>
      </w:pPr>
      <w:r>
        <w:rPr>
          <w:color w:val="000001"/>
        </w:rPr>
        <w:t>- элементы озеленения − скверы, сады, парки, озелененные участки перед различными здани</w:t>
      </w:r>
      <w:r>
        <w:rPr>
          <w:color w:val="000001"/>
        </w:rPr>
        <w:t>я</w:t>
      </w:r>
      <w:r>
        <w:rPr>
          <w:color w:val="000001"/>
        </w:rPr>
        <w:t>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0A58E9" w:rsidRDefault="000A58E9">
      <w:pPr>
        <w:shd w:val="clear" w:color="auto" w:fill="FFFFFF"/>
        <w:spacing w:after="150" w:line="200" w:lineRule="atLeast"/>
        <w:jc w:val="both"/>
        <w:rPr>
          <w:color w:val="000001"/>
        </w:rPr>
      </w:pPr>
      <w:r>
        <w:rPr>
          <w:color w:val="000001"/>
        </w:rPr>
        <w:t>- газон − поверхность земельного участка, не имеющая твердого покрытия, занятая травян</w:t>
      </w:r>
      <w:r>
        <w:rPr>
          <w:color w:val="000001"/>
        </w:rPr>
        <w:t>и</w:t>
      </w:r>
      <w:r>
        <w:rPr>
          <w:color w:val="000001"/>
        </w:rPr>
        <w:t>стой и (или) древесно-кустарниковой растительностью естественного или искусственного пр</w:t>
      </w:r>
      <w:r>
        <w:rPr>
          <w:color w:val="000001"/>
        </w:rPr>
        <w:t>о</w:t>
      </w:r>
      <w:r>
        <w:rPr>
          <w:color w:val="000001"/>
        </w:rPr>
        <w:t>исхождения либо предназначенная для озеленения;</w:t>
      </w:r>
    </w:p>
    <w:p w:rsidR="000A58E9" w:rsidRDefault="000A58E9">
      <w:pPr>
        <w:shd w:val="clear" w:color="auto" w:fill="FFFFFF"/>
        <w:spacing w:after="150" w:line="200" w:lineRule="atLeast"/>
        <w:jc w:val="both"/>
        <w:rPr>
          <w:color w:val="000001"/>
        </w:rPr>
      </w:pPr>
      <w:r>
        <w:rPr>
          <w:color w:val="000001"/>
        </w:rPr>
        <w:t>-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0A58E9" w:rsidRDefault="000A58E9">
      <w:pPr>
        <w:shd w:val="clear" w:color="auto" w:fill="FFFFFF"/>
        <w:spacing w:after="150" w:line="200" w:lineRule="atLeast"/>
        <w:jc w:val="both"/>
        <w:rPr>
          <w:color w:val="000001"/>
        </w:rPr>
      </w:pPr>
      <w:r>
        <w:rPr>
          <w:color w:val="000001"/>
        </w:rPr>
        <w:t>- повреждение зеленых насаждений − механическое, химическое и иное повреждение надзе</w:t>
      </w:r>
      <w:r>
        <w:rPr>
          <w:color w:val="000001"/>
        </w:rPr>
        <w:t>м</w:t>
      </w:r>
      <w:r>
        <w:rPr>
          <w:color w:val="000001"/>
        </w:rPr>
        <w:t>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0A58E9" w:rsidRDefault="000A58E9">
      <w:pPr>
        <w:shd w:val="clear" w:color="auto" w:fill="FFFFFF"/>
        <w:spacing w:after="150" w:line="200" w:lineRule="atLeast"/>
        <w:jc w:val="both"/>
        <w:rPr>
          <w:color w:val="000001"/>
        </w:rPr>
      </w:pPr>
      <w:r>
        <w:rPr>
          <w:color w:val="000001"/>
        </w:rPr>
        <w:t>- уничтожение зеленых насаждений − повреждение зеленых насаждений, повлекшее прекращ</w:t>
      </w:r>
      <w:r>
        <w:rPr>
          <w:color w:val="000001"/>
        </w:rPr>
        <w:t>е</w:t>
      </w:r>
      <w:r>
        <w:rPr>
          <w:color w:val="000001"/>
        </w:rPr>
        <w:t>ние их роста или гибель растения;</w:t>
      </w:r>
    </w:p>
    <w:p w:rsidR="000A58E9" w:rsidRDefault="000A58E9">
      <w:pPr>
        <w:shd w:val="clear" w:color="auto" w:fill="FFFFFF"/>
        <w:spacing w:after="150" w:line="200" w:lineRule="atLeast"/>
        <w:jc w:val="both"/>
        <w:rPr>
          <w:color w:val="000001"/>
        </w:rPr>
      </w:pPr>
      <w:r>
        <w:rPr>
          <w:color w:val="000001"/>
        </w:rPr>
        <w:t>- компенсационное озеленение − воспроизводство зеленых насаждений взамен уничтоженных или поврежденных;</w:t>
      </w:r>
    </w:p>
    <w:p w:rsidR="000A58E9" w:rsidRDefault="000A58E9">
      <w:pPr>
        <w:shd w:val="clear" w:color="auto" w:fill="FFFFFF"/>
        <w:spacing w:line="200" w:lineRule="atLeast"/>
        <w:jc w:val="both"/>
        <w:rPr>
          <w:color w:val="000001"/>
        </w:rPr>
      </w:pPr>
      <w:r>
        <w:rPr>
          <w:color w:val="000001"/>
        </w:rPr>
        <w:lastRenderedPageBreak/>
        <w:t>- вырубка деревьев и кустарников (снос зеленых насаждений) − вырубка деревьев, кустарн</w:t>
      </w:r>
      <w:r>
        <w:rPr>
          <w:color w:val="000001"/>
        </w:rPr>
        <w:t>и</w:t>
      </w:r>
      <w:r>
        <w:rPr>
          <w:color w:val="000001"/>
        </w:rPr>
        <w:t>ков, оформленные в порядке, установленном Правилами, выполнение которых объективно н</w:t>
      </w:r>
      <w:r>
        <w:rPr>
          <w:color w:val="000001"/>
        </w:rPr>
        <w:t>е</w:t>
      </w:r>
      <w:r>
        <w:rPr>
          <w:color w:val="000001"/>
        </w:rPr>
        <w:t>обходимо в целях обеспечения условий для размещения тех или иных объектов строител</w:t>
      </w:r>
      <w:r>
        <w:rPr>
          <w:color w:val="000001"/>
        </w:rPr>
        <w:t>ь</w:t>
      </w:r>
      <w:r>
        <w:rPr>
          <w:color w:val="000001"/>
        </w:rPr>
        <w:t>ства, обслуживания элементов инженерного благоустройства, наземных коммуникаций, обе</w:t>
      </w:r>
      <w:r>
        <w:rPr>
          <w:color w:val="000001"/>
        </w:rPr>
        <w:t>с</w:t>
      </w:r>
      <w:r>
        <w:rPr>
          <w:color w:val="000001"/>
        </w:rPr>
        <w:t>печения охраны окружающей среды;</w:t>
      </w:r>
    </w:p>
    <w:p w:rsidR="000A58E9" w:rsidRDefault="000A58E9">
      <w:pPr>
        <w:shd w:val="clear" w:color="auto" w:fill="FFFFFF"/>
        <w:spacing w:line="200" w:lineRule="atLeast"/>
        <w:jc w:val="both"/>
        <w:rPr>
          <w:color w:val="000001"/>
        </w:rPr>
      </w:pPr>
      <w:r>
        <w:rPr>
          <w:color w:val="000001"/>
        </w:rPr>
        <w:t>-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0A58E9" w:rsidRDefault="000A58E9">
      <w:pPr>
        <w:shd w:val="clear" w:color="auto" w:fill="FFFFFF"/>
        <w:spacing w:line="200" w:lineRule="atLeast"/>
        <w:jc w:val="both"/>
        <w:rPr>
          <w:color w:val="000001"/>
        </w:rPr>
      </w:pPr>
      <w:r>
        <w:rPr>
          <w:color w:val="000001"/>
        </w:rPr>
        <w:t>-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0A58E9" w:rsidRDefault="000A58E9">
      <w:pPr>
        <w:shd w:val="clear" w:color="auto" w:fill="FFFFFF"/>
        <w:spacing w:line="200" w:lineRule="atLeast"/>
        <w:jc w:val="both"/>
        <w:rPr>
          <w:color w:val="000001"/>
        </w:rPr>
      </w:pPr>
      <w:r>
        <w:rPr>
          <w:color w:val="000001"/>
        </w:rPr>
        <w:t>- земляные работы − производство работ по разрытию, выемке, перемещению, укладке, упло</w:t>
      </w:r>
      <w:r>
        <w:rPr>
          <w:color w:val="000001"/>
        </w:rPr>
        <w:t>т</w:t>
      </w:r>
      <w:r>
        <w:rPr>
          <w:color w:val="000001"/>
        </w:rPr>
        <w:t>нению грунта и (или) иное вмешательство в грунт на уровне ниже верхнего слоя грунта;</w:t>
      </w:r>
    </w:p>
    <w:p w:rsidR="000A58E9" w:rsidRDefault="000A58E9">
      <w:pPr>
        <w:shd w:val="clear" w:color="auto" w:fill="FFFFFF"/>
        <w:spacing w:line="200" w:lineRule="atLeast"/>
        <w:jc w:val="both"/>
        <w:rPr>
          <w:color w:val="000001"/>
        </w:rPr>
      </w:pPr>
      <w:r>
        <w:rPr>
          <w:color w:val="000001"/>
        </w:rPr>
        <w:t>- работы по восстановлению благоустройства − работы, проводимые для восстановления п</w:t>
      </w:r>
      <w:r>
        <w:rPr>
          <w:color w:val="000001"/>
        </w:rPr>
        <w:t>о</w:t>
      </w:r>
      <w:r>
        <w:rPr>
          <w:color w:val="000001"/>
        </w:rPr>
        <w:t>крытий земельных участков, почвенного слоя, зеленых насаждений (путем реконструкции, з</w:t>
      </w:r>
      <w:r>
        <w:rPr>
          <w:color w:val="000001"/>
        </w:rPr>
        <w:t>а</w:t>
      </w:r>
      <w:r>
        <w:rPr>
          <w:color w:val="000001"/>
        </w:rPr>
        <w:t>мены, пересадки) объектов и элементов благоустройства, поврежденных в ходе проведения земляных работ;</w:t>
      </w:r>
    </w:p>
    <w:p w:rsidR="000A58E9" w:rsidRDefault="000A58E9">
      <w:pPr>
        <w:shd w:val="clear" w:color="auto" w:fill="FFFFFF"/>
        <w:spacing w:line="200" w:lineRule="atLeast"/>
        <w:jc w:val="both"/>
        <w:rPr>
          <w:color w:val="000001"/>
        </w:rPr>
      </w:pPr>
      <w:r>
        <w:rPr>
          <w:color w:val="000001"/>
        </w:rPr>
        <w:t>- проектная документация по благоустройству − пакет документации, основанной на стратегии развития поселения, отражающей потребности жителей поселения, который содержит мат</w:t>
      </w:r>
      <w:r>
        <w:rPr>
          <w:color w:val="000001"/>
        </w:rPr>
        <w:t>е</w:t>
      </w:r>
      <w:r>
        <w:rPr>
          <w:color w:val="000001"/>
        </w:rPr>
        <w:t>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w:t>
      </w:r>
      <w:r>
        <w:rPr>
          <w:color w:val="000001"/>
        </w:rPr>
        <w:t>о</w:t>
      </w:r>
      <w:r>
        <w:rPr>
          <w:color w:val="000001"/>
        </w:rPr>
        <w:t>строительных и иных исследований, социально-экономической оценки эффективности проек</w:t>
      </w:r>
      <w:r>
        <w:rPr>
          <w:color w:val="000001"/>
        </w:rPr>
        <w:t>т</w:t>
      </w:r>
      <w:r>
        <w:rPr>
          <w:color w:val="000001"/>
        </w:rPr>
        <w:t>ных решений;</w:t>
      </w:r>
    </w:p>
    <w:p w:rsidR="000A58E9" w:rsidRDefault="000A58E9">
      <w:pPr>
        <w:shd w:val="clear" w:color="auto" w:fill="FFFFFF"/>
        <w:spacing w:line="200" w:lineRule="atLeast"/>
        <w:jc w:val="both"/>
        <w:rPr>
          <w:color w:val="000001"/>
        </w:rPr>
      </w:pPr>
      <w:r>
        <w:rPr>
          <w:color w:val="000001"/>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0A58E9" w:rsidRDefault="000A58E9">
      <w:pPr>
        <w:shd w:val="clear" w:color="auto" w:fill="FFFFFF"/>
        <w:spacing w:line="200" w:lineRule="atLeast"/>
        <w:jc w:val="both"/>
        <w:rPr>
          <w:color w:val="000001"/>
        </w:rPr>
      </w:pPr>
      <w:r>
        <w:rPr>
          <w:color w:val="000001"/>
        </w:rPr>
        <w:t>- элементы сопряжения поверхности − различные виды бортовых камней, пандусы, ступени, лестницы;</w:t>
      </w:r>
    </w:p>
    <w:p w:rsidR="000A58E9" w:rsidRDefault="000A58E9">
      <w:pPr>
        <w:shd w:val="clear" w:color="auto" w:fill="FFFFFF"/>
        <w:spacing w:line="200" w:lineRule="atLeast"/>
        <w:jc w:val="both"/>
        <w:rPr>
          <w:color w:val="000001"/>
        </w:rPr>
      </w:pPr>
      <w:r>
        <w:rPr>
          <w:color w:val="000001"/>
        </w:rPr>
        <w:t>-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0A58E9" w:rsidRDefault="000A58E9">
      <w:pPr>
        <w:shd w:val="clear" w:color="auto" w:fill="FFFFFF"/>
        <w:spacing w:line="200" w:lineRule="atLeast"/>
        <w:jc w:val="both"/>
        <w:rPr>
          <w:color w:val="000001"/>
        </w:rPr>
      </w:pPr>
      <w:r>
        <w:rPr>
          <w:color w:val="000001"/>
        </w:rPr>
        <w:t>- 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w:t>
      </w:r>
    </w:p>
    <w:p w:rsidR="000A58E9" w:rsidRDefault="000A58E9">
      <w:pPr>
        <w:shd w:val="clear" w:color="auto" w:fill="FFFFFF"/>
        <w:spacing w:line="200" w:lineRule="atLeast"/>
        <w:jc w:val="both"/>
        <w:rPr>
          <w:color w:val="000001"/>
        </w:rPr>
      </w:pPr>
      <w:r>
        <w:rPr>
          <w:color w:val="000001"/>
        </w:rPr>
        <w:t>- 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w:t>
      </w:r>
      <w:r>
        <w:rPr>
          <w:color w:val="000001"/>
        </w:rPr>
        <w:t>и</w:t>
      </w:r>
      <w:r>
        <w:rPr>
          <w:color w:val="000001"/>
        </w:rPr>
        <w:t>ально предназначенных для такого освещения опорах, опорах контактной сети электрифицир</w:t>
      </w:r>
      <w:r>
        <w:rPr>
          <w:color w:val="000001"/>
        </w:rPr>
        <w:t>о</w:t>
      </w:r>
      <w:r>
        <w:rPr>
          <w:color w:val="000001"/>
        </w:rPr>
        <w:t>ванного транспорта, стенах, перекрытиях зданий и сооружений, парапетах, ограждениях мо</w:t>
      </w:r>
      <w:r>
        <w:rPr>
          <w:color w:val="000001"/>
        </w:rPr>
        <w:t>с</w:t>
      </w:r>
      <w:r>
        <w:rPr>
          <w:color w:val="000001"/>
        </w:rPr>
        <w:t>тов и транспортных эстакад, на металлических, железобетонных и других конструкциях зд</w:t>
      </w:r>
      <w:r>
        <w:rPr>
          <w:color w:val="000001"/>
        </w:rPr>
        <w:t>а</w:t>
      </w:r>
      <w:r>
        <w:rPr>
          <w:color w:val="000001"/>
        </w:rPr>
        <w:t>ний, строений и сооружений, и в иных местах общественного пользования;</w:t>
      </w:r>
    </w:p>
    <w:p w:rsidR="000A58E9" w:rsidRDefault="000A58E9">
      <w:pPr>
        <w:shd w:val="clear" w:color="auto" w:fill="FFFFFF"/>
        <w:spacing w:line="200" w:lineRule="atLeast"/>
        <w:jc w:val="both"/>
        <w:rPr>
          <w:color w:val="000001"/>
        </w:rPr>
      </w:pPr>
      <w:r>
        <w:rPr>
          <w:color w:val="000001"/>
        </w:rPr>
        <w:t>- 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w:t>
      </w:r>
      <w:r>
        <w:rPr>
          <w:color w:val="000001"/>
        </w:rPr>
        <w:t>н</w:t>
      </w:r>
      <w:r>
        <w:rPr>
          <w:color w:val="000001"/>
        </w:rPr>
        <w:t>формирования населения, на которой допускается изображение товарных знаков или знаков обслуживания;</w:t>
      </w:r>
    </w:p>
    <w:p w:rsidR="000A58E9" w:rsidRDefault="000A58E9">
      <w:pPr>
        <w:shd w:val="clear" w:color="auto" w:fill="FFFFFF"/>
        <w:spacing w:line="200" w:lineRule="atLeast"/>
        <w:jc w:val="both"/>
        <w:rPr>
          <w:color w:val="000001"/>
        </w:rPr>
      </w:pPr>
      <w:r>
        <w:rPr>
          <w:color w:val="000001"/>
        </w:rPr>
        <w:t>- контейнер − мусоросборник, предназначенный для складирования твердых коммунальных отходов (за исключением крупногабаритных отходов) следующего объема накапливаемых о</w:t>
      </w:r>
      <w:r>
        <w:rPr>
          <w:color w:val="000001"/>
        </w:rPr>
        <w:t>т</w:t>
      </w:r>
      <w:r>
        <w:rPr>
          <w:color w:val="000001"/>
        </w:rPr>
        <w:t>ходов: 0,05 куб. метра, 0,08 куб. м, 0,12 куб. м, 0,24 куб. м, 0,77 куб. м, 1,1 куб. м;</w:t>
      </w:r>
    </w:p>
    <w:p w:rsidR="000A58E9" w:rsidRDefault="000A58E9">
      <w:pPr>
        <w:shd w:val="clear" w:color="auto" w:fill="FFFFFF"/>
        <w:spacing w:line="200" w:lineRule="atLeast"/>
        <w:jc w:val="both"/>
        <w:rPr>
          <w:color w:val="000001"/>
        </w:rPr>
      </w:pPr>
      <w:r>
        <w:rPr>
          <w:color w:val="000001"/>
        </w:rPr>
        <w:lastRenderedPageBreak/>
        <w:t>- урна – специализированная ёмкость (кроме ведер, коробок и других подобных емкостей) об</w:t>
      </w:r>
      <w:r>
        <w:rPr>
          <w:color w:val="000001"/>
        </w:rPr>
        <w:t>ъ</w:t>
      </w:r>
      <w:r>
        <w:rPr>
          <w:color w:val="000001"/>
        </w:rPr>
        <w:t>емом от 0,2 до 0,5 куб. м включительно, служащая для сбора отходов. Изготавливается пр</w:t>
      </w:r>
      <w:r>
        <w:rPr>
          <w:color w:val="000001"/>
        </w:rPr>
        <w:t>е</w:t>
      </w:r>
      <w:r>
        <w:rPr>
          <w:color w:val="000001"/>
        </w:rPr>
        <w:t>имущественно из металла;</w:t>
      </w:r>
    </w:p>
    <w:p w:rsidR="000A58E9" w:rsidRDefault="000A58E9">
      <w:pPr>
        <w:shd w:val="clear" w:color="auto" w:fill="FFFFFF"/>
        <w:spacing w:line="200" w:lineRule="atLeast"/>
        <w:jc w:val="both"/>
        <w:rPr>
          <w:color w:val="000001"/>
        </w:rPr>
      </w:pPr>
      <w:r>
        <w:rPr>
          <w:color w:val="000001"/>
        </w:rPr>
        <w:t>- контейнерная площадка – место накопления твердых коммунальных отходов, обустроенное в соответствии с требованиями законодательства и предназначенное для размещения контейн</w:t>
      </w:r>
      <w:r>
        <w:rPr>
          <w:color w:val="000001"/>
        </w:rPr>
        <w:t>е</w:t>
      </w:r>
      <w:r>
        <w:rPr>
          <w:color w:val="000001"/>
        </w:rPr>
        <w:t>ров и бункеров;</w:t>
      </w:r>
    </w:p>
    <w:p w:rsidR="000A58E9" w:rsidRDefault="000A58E9">
      <w:pPr>
        <w:shd w:val="clear" w:color="auto" w:fill="FFFFFF"/>
        <w:spacing w:line="200" w:lineRule="atLeast"/>
        <w:jc w:val="both"/>
        <w:rPr>
          <w:color w:val="000001"/>
        </w:rPr>
      </w:pPr>
      <w:r>
        <w:rPr>
          <w:color w:val="000001"/>
        </w:rPr>
        <w:t>- несанкционированная свалка отходов − скопление отходов производства и потребления, во</w:t>
      </w:r>
      <w:r>
        <w:rPr>
          <w:color w:val="000001"/>
        </w:rPr>
        <w:t>з</w:t>
      </w:r>
      <w:r>
        <w:rPr>
          <w:color w:val="000001"/>
        </w:rPr>
        <w:t>никшее в результате их самовольного (несанкционированного) сброса (размещения) или скл</w:t>
      </w:r>
      <w:r>
        <w:rPr>
          <w:color w:val="000001"/>
        </w:rPr>
        <w:t>а</w:t>
      </w:r>
      <w:r>
        <w:rPr>
          <w:color w:val="000001"/>
        </w:rPr>
        <w:t>дирования вне специально установленного места;</w:t>
      </w:r>
    </w:p>
    <w:p w:rsidR="000A58E9" w:rsidRDefault="000A58E9">
      <w:pPr>
        <w:shd w:val="clear" w:color="auto" w:fill="FFFFFF"/>
        <w:spacing w:line="200" w:lineRule="atLeast"/>
        <w:jc w:val="both"/>
        <w:rPr>
          <w:color w:val="000001"/>
        </w:rPr>
      </w:pPr>
      <w:r>
        <w:rPr>
          <w:color w:val="000001"/>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w:t>
      </w:r>
      <w:r>
        <w:rPr>
          <w:color w:val="000001"/>
        </w:rPr>
        <w:t>о</w:t>
      </w:r>
      <w:r>
        <w:rPr>
          <w:color w:val="000001"/>
        </w:rPr>
        <w:t>стройки (гараж, баня (сауна), бассейн, теплица (зимний сад), помещения для содержания д</w:t>
      </w:r>
      <w:r>
        <w:rPr>
          <w:color w:val="000001"/>
        </w:rPr>
        <w:t>о</w:t>
      </w:r>
      <w:r>
        <w:rPr>
          <w:color w:val="000001"/>
        </w:rPr>
        <w:t>машнего скота и птицы, иные объекты);</w:t>
      </w:r>
    </w:p>
    <w:p w:rsidR="000A58E9" w:rsidRDefault="000A58E9">
      <w:pPr>
        <w:shd w:val="clear" w:color="auto" w:fill="FFFFFF"/>
        <w:spacing w:line="200" w:lineRule="atLeast"/>
        <w:jc w:val="both"/>
        <w:rPr>
          <w:color w:val="000001"/>
        </w:rPr>
      </w:pPr>
      <w:r>
        <w:rPr>
          <w:color w:val="000001"/>
        </w:rPr>
        <w:t xml:space="preserve">- 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 коммунально-бытовое и техническое оборудование (контейнеры, урны, часы, почтовые ящики, элементы инженерного оборудования (подъемные площадки для инвалидных колясок), смотровые люки, решетки </w:t>
      </w:r>
      <w:proofErr w:type="spellStart"/>
      <w:r>
        <w:rPr>
          <w:color w:val="000001"/>
        </w:rPr>
        <w:t>д</w:t>
      </w:r>
      <w:r>
        <w:rPr>
          <w:color w:val="000001"/>
        </w:rPr>
        <w:t>о</w:t>
      </w:r>
      <w:r>
        <w:rPr>
          <w:color w:val="000001"/>
        </w:rPr>
        <w:t>ждеприемных</w:t>
      </w:r>
      <w:proofErr w:type="spellEnd"/>
      <w:r>
        <w:rPr>
          <w:color w:val="000001"/>
        </w:rPr>
        <w:t xml:space="preserve"> колодцев);</w:t>
      </w:r>
    </w:p>
    <w:p w:rsidR="000A58E9" w:rsidRDefault="000A58E9">
      <w:pPr>
        <w:shd w:val="clear" w:color="auto" w:fill="FFFFFF"/>
        <w:spacing w:line="200" w:lineRule="atLeast"/>
        <w:jc w:val="both"/>
        <w:rPr>
          <w:color w:val="000001"/>
        </w:rPr>
      </w:pPr>
      <w:r>
        <w:rPr>
          <w:color w:val="000001"/>
        </w:rPr>
        <w:t>- прилегающая территория – территория, примыкающая к границе земельного участка, здания, сооружения,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на ра</w:t>
      </w:r>
      <w:r>
        <w:rPr>
          <w:color w:val="000001"/>
        </w:rPr>
        <w:t>с</w:t>
      </w:r>
      <w:r>
        <w:rPr>
          <w:color w:val="000001"/>
        </w:rPr>
        <w:t>стоянии 10 м, если иное не установлено Правилами. Границей прилегающей территории, нах</w:t>
      </w:r>
      <w:r>
        <w:rPr>
          <w:color w:val="000001"/>
        </w:rPr>
        <w:t>о</w:t>
      </w:r>
      <w:r>
        <w:rPr>
          <w:color w:val="000001"/>
        </w:rPr>
        <w:t>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0A58E9" w:rsidRDefault="000A58E9">
      <w:pPr>
        <w:shd w:val="clear" w:color="auto" w:fill="FFFFFF"/>
        <w:spacing w:line="200" w:lineRule="atLeast"/>
        <w:jc w:val="both"/>
        <w:rPr>
          <w:color w:val="000001"/>
        </w:rPr>
      </w:pPr>
      <w:r>
        <w:rPr>
          <w:color w:val="000001"/>
        </w:rPr>
        <w:t>-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0A58E9" w:rsidRDefault="000A58E9">
      <w:pPr>
        <w:shd w:val="clear" w:color="auto" w:fill="FFFFFF"/>
        <w:spacing w:line="200" w:lineRule="atLeast"/>
        <w:jc w:val="both"/>
        <w:rPr>
          <w:color w:val="000001"/>
        </w:rPr>
      </w:pPr>
      <w:r>
        <w:rPr>
          <w:color w:val="000001"/>
        </w:rPr>
        <w:t>-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w:t>
      </w:r>
      <w:r>
        <w:rPr>
          <w:color w:val="000001"/>
        </w:rPr>
        <w:t>е</w:t>
      </w:r>
      <w:r>
        <w:rPr>
          <w:color w:val="000001"/>
        </w:rPr>
        <w:t>ли, песочницы и (или) иные подобные объекты);</w:t>
      </w:r>
    </w:p>
    <w:p w:rsidR="000A58E9" w:rsidRDefault="000A58E9">
      <w:pPr>
        <w:shd w:val="clear" w:color="auto" w:fill="FFFFFF"/>
        <w:spacing w:line="200" w:lineRule="atLeast"/>
        <w:jc w:val="both"/>
        <w:rPr>
          <w:color w:val="000001"/>
        </w:rPr>
      </w:pPr>
      <w:r>
        <w:rPr>
          <w:color w:val="000001"/>
        </w:rPr>
        <w:t>- спортивная площадка – участок земли, территория которого ограничена бортовым (бордю</w:t>
      </w:r>
      <w:r>
        <w:rPr>
          <w:color w:val="000001"/>
        </w:rPr>
        <w:t>р</w:t>
      </w:r>
      <w:r>
        <w:rPr>
          <w:color w:val="000001"/>
        </w:rPr>
        <w:t>ным) камнем, бровкой или иным ограждением или обозначением искусственного происхожд</w:t>
      </w:r>
      <w:r>
        <w:rPr>
          <w:color w:val="000001"/>
        </w:rPr>
        <w:t>е</w:t>
      </w:r>
      <w:r>
        <w:rPr>
          <w:color w:val="000001"/>
        </w:rPr>
        <w:t>ния, а на поверхности расположены объекты, предназначенные для занятий физической кул</w:t>
      </w:r>
      <w:r>
        <w:rPr>
          <w:color w:val="000001"/>
        </w:rPr>
        <w:t>ь</w:t>
      </w:r>
      <w:r>
        <w:rPr>
          <w:color w:val="000001"/>
        </w:rPr>
        <w:t>турой и спортом (баскетбольные щиты, брусья, гимнастические стенки, турники и (или) иные подобные объекты);</w:t>
      </w:r>
    </w:p>
    <w:p w:rsidR="000A58E9" w:rsidRDefault="000A58E9">
      <w:pPr>
        <w:shd w:val="clear" w:color="auto" w:fill="FFFFFF"/>
        <w:spacing w:line="200" w:lineRule="atLeast"/>
        <w:jc w:val="both"/>
        <w:rPr>
          <w:color w:val="000001"/>
        </w:rPr>
      </w:pPr>
      <w:r>
        <w:rPr>
          <w:color w:val="000001"/>
        </w:rPr>
        <w:t>-площадка автостоянки − специальная открытая площадка, предназначенная для хранения (ст</w:t>
      </w:r>
      <w:r>
        <w:rPr>
          <w:color w:val="000001"/>
        </w:rPr>
        <w:t>о</w:t>
      </w:r>
      <w:r>
        <w:rPr>
          <w:color w:val="000001"/>
        </w:rPr>
        <w:t xml:space="preserve">янки) преимущественно легковых автомобилей и других </w:t>
      </w:r>
      <w:proofErr w:type="spellStart"/>
      <w:r>
        <w:rPr>
          <w:color w:val="000001"/>
        </w:rPr>
        <w:t>мототранспортных</w:t>
      </w:r>
      <w:proofErr w:type="spellEnd"/>
      <w:r>
        <w:rPr>
          <w:color w:val="000001"/>
        </w:rPr>
        <w:t xml:space="preserve"> средств (мотоци</w:t>
      </w:r>
      <w:r>
        <w:rPr>
          <w:color w:val="000001"/>
        </w:rPr>
        <w:t>к</w:t>
      </w:r>
      <w:r>
        <w:rPr>
          <w:color w:val="000001"/>
        </w:rPr>
        <w:t>лов, мотороллеров, мотоколясок, мопедов, скутеров);</w:t>
      </w:r>
    </w:p>
    <w:p w:rsidR="000A58E9" w:rsidRDefault="000A58E9">
      <w:pPr>
        <w:shd w:val="clear" w:color="auto" w:fill="FFFFFF"/>
        <w:spacing w:line="200" w:lineRule="atLeast"/>
        <w:jc w:val="both"/>
        <w:rPr>
          <w:color w:val="000001"/>
        </w:rPr>
      </w:pPr>
      <w:r>
        <w:rPr>
          <w:color w:val="000001"/>
        </w:rPr>
        <w:t>- строительная площадка − место строительства новых объектов недвижимого имущества, в том числе объектов незавершенного строительства, а также реконструкции, технического пер</w:t>
      </w:r>
      <w:r>
        <w:rPr>
          <w:color w:val="000001"/>
        </w:rPr>
        <w:t>е</w:t>
      </w:r>
      <w:r>
        <w:rPr>
          <w:color w:val="000001"/>
        </w:rPr>
        <w:t>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w:t>
      </w:r>
      <w:r>
        <w:rPr>
          <w:color w:val="000001"/>
        </w:rPr>
        <w:t>к</w:t>
      </w:r>
      <w:r>
        <w:rPr>
          <w:color w:val="000001"/>
        </w:rPr>
        <w:t>тов), а также место строительства и (или) монтажа, ремонта, реконструкции и (или) технич</w:t>
      </w:r>
      <w:r>
        <w:rPr>
          <w:color w:val="000001"/>
        </w:rPr>
        <w:t>е</w:t>
      </w:r>
      <w:r>
        <w:rPr>
          <w:color w:val="000001"/>
        </w:rPr>
        <w:t>ского перевооружения сооружений;</w:t>
      </w:r>
    </w:p>
    <w:p w:rsidR="000A58E9" w:rsidRDefault="000A58E9">
      <w:pPr>
        <w:shd w:val="clear" w:color="auto" w:fill="FFFFFF"/>
        <w:spacing w:line="200" w:lineRule="atLeast"/>
        <w:jc w:val="both"/>
        <w:rPr>
          <w:color w:val="000001"/>
        </w:rPr>
      </w:pPr>
      <w:r>
        <w:rPr>
          <w:color w:val="000001"/>
        </w:rPr>
        <w:t>- нестационарный торговый объект − торговый объект, представляющий собой временное с</w:t>
      </w:r>
      <w:r>
        <w:rPr>
          <w:color w:val="000001"/>
        </w:rPr>
        <w:t>о</w:t>
      </w:r>
      <w:r>
        <w:rPr>
          <w:color w:val="000001"/>
        </w:rPr>
        <w:t>оружение или временную конструкцию, не связанную прочно с земельным участком вне зав</w:t>
      </w:r>
      <w:r>
        <w:rPr>
          <w:color w:val="000001"/>
        </w:rPr>
        <w:t>и</w:t>
      </w:r>
      <w:r>
        <w:rPr>
          <w:color w:val="000001"/>
        </w:rPr>
        <w:lastRenderedPageBreak/>
        <w:t>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A58E9" w:rsidRDefault="000A58E9">
      <w:pPr>
        <w:shd w:val="clear" w:color="auto" w:fill="FFFFFF"/>
        <w:spacing w:line="200" w:lineRule="atLeast"/>
        <w:jc w:val="both"/>
        <w:rPr>
          <w:b/>
          <w:bCs/>
          <w:color w:val="000001"/>
        </w:rPr>
      </w:pPr>
      <w:r>
        <w:rPr>
          <w:color w:val="000001"/>
        </w:rPr>
        <w:t>-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w:t>
      </w:r>
      <w:r>
        <w:rPr>
          <w:color w:val="000001"/>
        </w:rPr>
        <w:t>о</w:t>
      </w:r>
      <w:r>
        <w:rPr>
          <w:color w:val="000001"/>
        </w:rPr>
        <w:t>щадь данных предприятий (далее – выносы)).</w:t>
      </w:r>
    </w:p>
    <w:p w:rsidR="000A58E9" w:rsidRDefault="000A58E9">
      <w:pPr>
        <w:shd w:val="clear" w:color="auto" w:fill="FFFFFF"/>
        <w:spacing w:line="276" w:lineRule="auto"/>
        <w:ind w:left="720"/>
        <w:jc w:val="center"/>
        <w:rPr>
          <w:b/>
          <w:bCs/>
          <w:color w:val="000001"/>
        </w:rPr>
      </w:pPr>
      <w:r>
        <w:rPr>
          <w:b/>
          <w:bCs/>
          <w:color w:val="000001"/>
        </w:rPr>
        <w:t>2. Требования к объектам благоустройства, элементам благоустройства</w:t>
      </w:r>
    </w:p>
    <w:p w:rsidR="000A58E9" w:rsidRDefault="000A58E9">
      <w:pPr>
        <w:shd w:val="clear" w:color="auto" w:fill="FFFFFF"/>
        <w:spacing w:line="276" w:lineRule="auto"/>
        <w:jc w:val="center"/>
        <w:rPr>
          <w:color w:val="000001"/>
        </w:rPr>
      </w:pPr>
      <w:r>
        <w:rPr>
          <w:b/>
          <w:bCs/>
          <w:color w:val="000001"/>
        </w:rPr>
        <w:t>и их содержанию</w:t>
      </w:r>
    </w:p>
    <w:p w:rsidR="000A58E9" w:rsidRDefault="000A58E9">
      <w:pPr>
        <w:shd w:val="clear" w:color="auto" w:fill="FFFFFF"/>
        <w:spacing w:line="200" w:lineRule="atLeast"/>
        <w:jc w:val="both"/>
        <w:rPr>
          <w:color w:val="000001"/>
        </w:rPr>
      </w:pPr>
      <w:r>
        <w:rPr>
          <w:color w:val="000001"/>
        </w:rPr>
        <w:tab/>
        <w:t>2.1. Общие требования.</w:t>
      </w:r>
    </w:p>
    <w:p w:rsidR="000A58E9" w:rsidRDefault="000A58E9">
      <w:pPr>
        <w:shd w:val="clear" w:color="auto" w:fill="FFFFFF"/>
        <w:spacing w:line="200" w:lineRule="atLeast"/>
        <w:jc w:val="both"/>
        <w:rPr>
          <w:color w:val="000001"/>
        </w:rPr>
      </w:pPr>
      <w:r>
        <w:rPr>
          <w:color w:val="000001"/>
        </w:rPr>
        <w:tab/>
        <w:t>2.1.1. Проектирование, реконструкция, обустройство объектов и элементов благоус</w:t>
      </w:r>
      <w:r>
        <w:rPr>
          <w:color w:val="000001"/>
        </w:rPr>
        <w:t>т</w:t>
      </w:r>
      <w:r>
        <w:rPr>
          <w:color w:val="000001"/>
        </w:rPr>
        <w:t>ройства производится с соблюдением требований действующего законодательства, строител</w:t>
      </w:r>
      <w:r>
        <w:rPr>
          <w:color w:val="000001"/>
        </w:rPr>
        <w:t>ь</w:t>
      </w:r>
      <w:r>
        <w:rPr>
          <w:color w:val="000001"/>
        </w:rPr>
        <w:t>ных норм и правил, правил технической эксплуатации, правил безопасности, других нормати</w:t>
      </w:r>
      <w:r>
        <w:rPr>
          <w:color w:val="000001"/>
        </w:rPr>
        <w:t>в</w:t>
      </w:r>
      <w:r>
        <w:rPr>
          <w:color w:val="000001"/>
        </w:rPr>
        <w:t>ных документов и принятой концепции социально-экономического развития поселения.</w:t>
      </w:r>
    </w:p>
    <w:p w:rsidR="000A58E9" w:rsidRDefault="000A58E9">
      <w:pPr>
        <w:shd w:val="clear" w:color="auto" w:fill="FFFFFF"/>
        <w:spacing w:line="200" w:lineRule="atLeast"/>
        <w:jc w:val="both"/>
        <w:rPr>
          <w:color w:val="000001"/>
        </w:rPr>
      </w:pPr>
      <w:r>
        <w:rPr>
          <w:color w:val="000001"/>
        </w:rPr>
        <w:tab/>
        <w:t>При реконструкции, обустройстве объектов и элементов благоустройства, а также с</w:t>
      </w:r>
      <w:r>
        <w:rPr>
          <w:color w:val="000001"/>
        </w:rPr>
        <w:t>о</w:t>
      </w:r>
      <w:r>
        <w:rPr>
          <w:color w:val="000001"/>
        </w:rPr>
        <w:t>держании объектов благоустройства жилой среды, улиц и дорог, объектов благоустройства н</w:t>
      </w:r>
      <w:r>
        <w:rPr>
          <w:color w:val="000001"/>
        </w:rPr>
        <w:t>е</w:t>
      </w:r>
      <w:r>
        <w:rPr>
          <w:color w:val="000001"/>
        </w:rPr>
        <w:t>обходимо обеспечивать доступность среды для маломобильных групп населения, в том чи</w:t>
      </w:r>
      <w:r>
        <w:rPr>
          <w:color w:val="000001"/>
        </w:rPr>
        <w:t>с</w:t>
      </w:r>
      <w:r>
        <w:rPr>
          <w:color w:val="000001"/>
        </w:rPr>
        <w:t>ле 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па</w:t>
      </w:r>
      <w:r>
        <w:rPr>
          <w:color w:val="000001"/>
        </w:rPr>
        <w:t>н</w:t>
      </w:r>
      <w:r>
        <w:rPr>
          <w:color w:val="000001"/>
        </w:rPr>
        <w:t>дусы, поручни, ограждения, приспособления и т.д.).</w:t>
      </w:r>
    </w:p>
    <w:p w:rsidR="000A58E9" w:rsidRDefault="000A58E9">
      <w:pPr>
        <w:shd w:val="clear" w:color="auto" w:fill="FFFFFF"/>
        <w:spacing w:line="200" w:lineRule="atLeast"/>
        <w:jc w:val="both"/>
        <w:rPr>
          <w:color w:val="000001"/>
        </w:rPr>
      </w:pPr>
      <w:r>
        <w:rPr>
          <w:color w:val="000001"/>
        </w:rPr>
        <w:tab/>
        <w:t>Проектирование, строительство, установка технических средств и оборудования, сп</w:t>
      </w:r>
      <w:r>
        <w:rPr>
          <w:color w:val="000001"/>
        </w:rPr>
        <w:t>о</w:t>
      </w:r>
      <w:r>
        <w:rPr>
          <w:color w:val="000001"/>
        </w:rPr>
        <w:t>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w:t>
      </w:r>
      <w:r>
        <w:rPr>
          <w:color w:val="000001"/>
        </w:rPr>
        <w:t>о</w:t>
      </w:r>
      <w:r>
        <w:rPr>
          <w:color w:val="000001"/>
        </w:rPr>
        <w:t>устройству, а в условиях сложившейся застройки – собственниками, владельцами зданий, строений, сооружений, а также земельных участков.</w:t>
      </w:r>
    </w:p>
    <w:p w:rsidR="000A58E9" w:rsidRDefault="000A58E9">
      <w:pPr>
        <w:shd w:val="clear" w:color="auto" w:fill="FFFFFF"/>
        <w:spacing w:line="200" w:lineRule="atLeast"/>
        <w:jc w:val="both"/>
        <w:rPr>
          <w:color w:val="000001"/>
        </w:rPr>
      </w:pPr>
      <w:r>
        <w:rPr>
          <w:color w:val="000001"/>
        </w:rPr>
        <w:tab/>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w:t>
      </w:r>
      <w:r>
        <w:rPr>
          <w:color w:val="000001"/>
        </w:rPr>
        <w:t>т</w:t>
      </w:r>
      <w:r>
        <w:rPr>
          <w:color w:val="000001"/>
        </w:rPr>
        <w:t>ных.</w:t>
      </w:r>
    </w:p>
    <w:p w:rsidR="000A58E9" w:rsidRDefault="000A58E9">
      <w:pPr>
        <w:shd w:val="clear" w:color="auto" w:fill="FFFFFF"/>
        <w:spacing w:line="200" w:lineRule="atLeast"/>
        <w:jc w:val="both"/>
        <w:rPr>
          <w:color w:val="000001"/>
        </w:rPr>
      </w:pPr>
      <w:r>
        <w:rPr>
          <w:color w:val="000001"/>
        </w:rPr>
        <w:tab/>
        <w:t>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w:t>
      </w:r>
      <w:r>
        <w:rPr>
          <w:color w:val="000001"/>
        </w:rPr>
        <w:t>и</w:t>
      </w:r>
      <w:r>
        <w:rPr>
          <w:color w:val="000001"/>
        </w:rPr>
        <w:t>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w:t>
      </w:r>
      <w:r>
        <w:rPr>
          <w:color w:val="000001"/>
        </w:rPr>
        <w:t>е</w:t>
      </w:r>
      <w:r>
        <w:rPr>
          <w:color w:val="000001"/>
        </w:rPr>
        <w:t>ний.</w:t>
      </w:r>
    </w:p>
    <w:p w:rsidR="000A58E9" w:rsidRDefault="000A58E9">
      <w:pPr>
        <w:shd w:val="clear" w:color="auto" w:fill="FFFFFF"/>
        <w:spacing w:line="200" w:lineRule="atLeast"/>
        <w:jc w:val="both"/>
        <w:rPr>
          <w:color w:val="000001"/>
        </w:rPr>
      </w:pPr>
      <w:r>
        <w:rPr>
          <w:color w:val="000001"/>
        </w:rPr>
        <w:tab/>
        <w:t>2.1.2.2. Наличие информационной конструкции, на которой указывается следующая и</w:t>
      </w:r>
      <w:r>
        <w:rPr>
          <w:color w:val="000001"/>
        </w:rPr>
        <w:t>н</w:t>
      </w:r>
      <w:r>
        <w:rPr>
          <w:color w:val="000001"/>
        </w:rPr>
        <w:t>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0A58E9" w:rsidRDefault="000A58E9">
      <w:pPr>
        <w:shd w:val="clear" w:color="auto" w:fill="FFFFFF"/>
        <w:spacing w:line="200" w:lineRule="atLeast"/>
        <w:jc w:val="both"/>
        <w:rPr>
          <w:color w:val="000001"/>
        </w:rPr>
      </w:pPr>
      <w:r>
        <w:rPr>
          <w:color w:val="000001"/>
        </w:rPr>
        <w:tab/>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w:t>
      </w:r>
      <w:r>
        <w:rPr>
          <w:color w:val="000001"/>
        </w:rPr>
        <w:t>о</w:t>
      </w:r>
      <w:r>
        <w:rPr>
          <w:color w:val="000001"/>
        </w:rPr>
        <w:t>ны отдыха)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0A58E9" w:rsidRDefault="000A58E9">
      <w:pPr>
        <w:shd w:val="clear" w:color="auto" w:fill="FFFFFF"/>
        <w:spacing w:line="200" w:lineRule="atLeast"/>
        <w:jc w:val="both"/>
        <w:rPr>
          <w:color w:val="000001"/>
        </w:rPr>
      </w:pPr>
      <w:r>
        <w:rPr>
          <w:color w:val="000001"/>
        </w:rPr>
        <w:tab/>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w:t>
      </w:r>
      <w:r>
        <w:rPr>
          <w:color w:val="000001"/>
        </w:rPr>
        <w:t>е</w:t>
      </w:r>
      <w:r>
        <w:rPr>
          <w:color w:val="000001"/>
        </w:rPr>
        <w:t>ния, скамейки, урны должны находиться в исправном состоянии.</w:t>
      </w:r>
    </w:p>
    <w:p w:rsidR="000A58E9" w:rsidRDefault="000A58E9">
      <w:pPr>
        <w:shd w:val="clear" w:color="auto" w:fill="FFFFFF"/>
        <w:spacing w:line="200" w:lineRule="atLeast"/>
        <w:jc w:val="both"/>
        <w:rPr>
          <w:color w:val="000001"/>
        </w:rPr>
      </w:pPr>
      <w:r>
        <w:rPr>
          <w:color w:val="000001"/>
        </w:rPr>
        <w:tab/>
        <w:t>Отходы из урн удаляются в утренние часы по мере необходимости, но не реже одного раза в сутки.</w:t>
      </w:r>
    </w:p>
    <w:p w:rsidR="000A58E9" w:rsidRDefault="000A58E9">
      <w:pPr>
        <w:shd w:val="clear" w:color="auto" w:fill="FFFFFF"/>
        <w:spacing w:line="200" w:lineRule="atLeast"/>
        <w:jc w:val="both"/>
        <w:rPr>
          <w:color w:val="000001"/>
        </w:rPr>
      </w:pPr>
      <w:r>
        <w:rPr>
          <w:color w:val="000001"/>
        </w:rPr>
        <w:tab/>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w:t>
      </w:r>
      <w:r>
        <w:rPr>
          <w:color w:val="000001"/>
        </w:rPr>
        <w:t>и</w:t>
      </w:r>
      <w:r>
        <w:rPr>
          <w:color w:val="000001"/>
        </w:rPr>
        <w:t>сающих ветвей деревьев, остатков срезанного оборудования (стойки, фундаменты, арматуры), находящихся над поверхностью земли.</w:t>
      </w:r>
    </w:p>
    <w:p w:rsidR="000A58E9" w:rsidRDefault="000A58E9">
      <w:pPr>
        <w:shd w:val="clear" w:color="auto" w:fill="FFFFFF"/>
        <w:spacing w:line="200" w:lineRule="atLeast"/>
        <w:jc w:val="both"/>
        <w:rPr>
          <w:color w:val="000001"/>
        </w:rPr>
      </w:pPr>
      <w:r>
        <w:rPr>
          <w:color w:val="000001"/>
        </w:rPr>
        <w:lastRenderedPageBreak/>
        <w:tab/>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w:t>
      </w:r>
      <w:r>
        <w:rPr>
          <w:color w:val="000001"/>
        </w:rPr>
        <w:t>о</w:t>
      </w:r>
      <w:r>
        <w:rPr>
          <w:color w:val="000001"/>
        </w:rPr>
        <w:t>вания, улично-технического оборудования, информационным конструкциям, вывескам, ре</w:t>
      </w:r>
      <w:r>
        <w:rPr>
          <w:color w:val="000001"/>
        </w:rPr>
        <w:t>к</w:t>
      </w:r>
      <w:r>
        <w:rPr>
          <w:color w:val="000001"/>
        </w:rPr>
        <w:t>ламным конструкциям:</w:t>
      </w:r>
    </w:p>
    <w:p w:rsidR="000A58E9" w:rsidRDefault="000A58E9">
      <w:pPr>
        <w:shd w:val="clear" w:color="auto" w:fill="FFFFFF"/>
        <w:spacing w:line="200" w:lineRule="atLeast"/>
        <w:jc w:val="both"/>
        <w:rPr>
          <w:color w:val="000001"/>
        </w:rPr>
      </w:pPr>
      <w:r>
        <w:rPr>
          <w:color w:val="000001"/>
        </w:rPr>
        <w:t>- должны быть безопасными и установленными в соответствии с требованиями действующего законодательства;</w:t>
      </w:r>
    </w:p>
    <w:p w:rsidR="000A58E9" w:rsidRDefault="000A58E9">
      <w:pPr>
        <w:shd w:val="clear" w:color="auto" w:fill="FFFFFF"/>
        <w:spacing w:line="200" w:lineRule="atLeast"/>
        <w:jc w:val="both"/>
        <w:rPr>
          <w:color w:val="000001"/>
        </w:rPr>
      </w:pPr>
      <w:r>
        <w:rPr>
          <w:color w:val="000001"/>
        </w:rPr>
        <w:t>- должны содержаться в исправном состоянии и отвечать функциональному назначению;</w:t>
      </w:r>
    </w:p>
    <w:p w:rsidR="000A58E9" w:rsidRDefault="000A58E9">
      <w:pPr>
        <w:shd w:val="clear" w:color="auto" w:fill="FFFFFF"/>
        <w:spacing w:line="200" w:lineRule="atLeast"/>
        <w:jc w:val="both"/>
        <w:rPr>
          <w:color w:val="000001"/>
        </w:rPr>
      </w:pPr>
      <w:r>
        <w:rPr>
          <w:color w:val="000001"/>
        </w:rPr>
        <w:t>- должны быть чистыми, не допускается наличие ржавчины, коррозии, грязи;</w:t>
      </w:r>
    </w:p>
    <w:p w:rsidR="000A58E9" w:rsidRDefault="000A58E9">
      <w:pPr>
        <w:shd w:val="clear" w:color="auto" w:fill="FFFFFF"/>
        <w:spacing w:line="200" w:lineRule="atLeast"/>
        <w:jc w:val="both"/>
        <w:rPr>
          <w:color w:val="000001"/>
        </w:rPr>
      </w:pPr>
      <w:r>
        <w:rPr>
          <w:color w:val="000001"/>
        </w:rPr>
        <w:t>- не допускается отслаивание краски на внешних поверхностях;</w:t>
      </w:r>
    </w:p>
    <w:p w:rsidR="000A58E9" w:rsidRDefault="000A58E9">
      <w:pPr>
        <w:shd w:val="clear" w:color="auto" w:fill="FFFFFF"/>
        <w:spacing w:line="200" w:lineRule="atLeast"/>
        <w:jc w:val="both"/>
        <w:rPr>
          <w:color w:val="000001"/>
        </w:rPr>
      </w:pPr>
      <w:r>
        <w:rPr>
          <w:color w:val="000001"/>
        </w:rPr>
        <w:t>- не допускается наличие размещенных (прикрепленных, приклеенных, прибитых и др.) и</w:t>
      </w:r>
      <w:r>
        <w:rPr>
          <w:color w:val="000001"/>
        </w:rPr>
        <w:t>н</w:t>
      </w:r>
      <w:r>
        <w:rPr>
          <w:color w:val="000001"/>
        </w:rPr>
        <w:t>формационных и рекламных материалов в местах, не предназначенных для этих целей.</w:t>
      </w:r>
    </w:p>
    <w:p w:rsidR="000A58E9" w:rsidRDefault="000A58E9">
      <w:pPr>
        <w:shd w:val="clear" w:color="auto" w:fill="FFFFFF"/>
        <w:spacing w:line="200" w:lineRule="atLeast"/>
        <w:jc w:val="both"/>
        <w:rPr>
          <w:color w:val="000001"/>
        </w:rPr>
      </w:pPr>
      <w:r>
        <w:rPr>
          <w:color w:val="000001"/>
        </w:rPr>
        <w:tab/>
        <w:t>2.2. Детские площадки.</w:t>
      </w:r>
    </w:p>
    <w:p w:rsidR="000A58E9" w:rsidRDefault="000A58E9">
      <w:pPr>
        <w:shd w:val="clear" w:color="auto" w:fill="FFFFFF"/>
        <w:spacing w:line="200" w:lineRule="atLeast"/>
        <w:jc w:val="both"/>
        <w:rPr>
          <w:color w:val="000001"/>
        </w:rPr>
      </w:pPr>
      <w:r>
        <w:rPr>
          <w:color w:val="000001"/>
        </w:rPr>
        <w:tab/>
        <w:t>2.2.1. Детские площадки предназначены для игр и активного отдыха детей разных во</w:t>
      </w:r>
      <w:r>
        <w:rPr>
          <w:color w:val="000001"/>
        </w:rPr>
        <w:t>з</w:t>
      </w:r>
      <w:r>
        <w:rPr>
          <w:color w:val="000001"/>
        </w:rPr>
        <w:t>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w:t>
      </w:r>
      <w:r>
        <w:rPr>
          <w:color w:val="000001"/>
        </w:rPr>
        <w:t>н</w:t>
      </w:r>
      <w:r>
        <w:rPr>
          <w:color w:val="000001"/>
        </w:rPr>
        <w:t>тересам. Для детей и подростков возможны организация спортивно-игровых комплексов (</w:t>
      </w:r>
      <w:proofErr w:type="spellStart"/>
      <w:r>
        <w:rPr>
          <w:color w:val="000001"/>
        </w:rPr>
        <w:t>ми</w:t>
      </w:r>
      <w:r>
        <w:rPr>
          <w:color w:val="000001"/>
        </w:rPr>
        <w:t>к</w:t>
      </w:r>
      <w:r>
        <w:rPr>
          <w:color w:val="000001"/>
        </w:rPr>
        <w:t>ро-скалодромы</w:t>
      </w:r>
      <w:proofErr w:type="spellEnd"/>
      <w:r>
        <w:rPr>
          <w:color w:val="000001"/>
        </w:rPr>
        <w:t>, велодромы и т.п.) и оборудование специальных мест для катания на самокатах, роликовых досках и коньках.</w:t>
      </w:r>
    </w:p>
    <w:p w:rsidR="000A58E9" w:rsidRDefault="000A58E9">
      <w:pPr>
        <w:shd w:val="clear" w:color="auto" w:fill="FFFFFF"/>
        <w:spacing w:line="200" w:lineRule="atLeast"/>
        <w:jc w:val="both"/>
        <w:rPr>
          <w:color w:val="000001"/>
        </w:rPr>
      </w:pPr>
      <w:r>
        <w:rPr>
          <w:color w:val="000001"/>
        </w:rPr>
        <w:tab/>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w:t>
      </w:r>
      <w:r>
        <w:rPr>
          <w:color w:val="000001"/>
        </w:rPr>
        <w:t>и</w:t>
      </w:r>
      <w:r>
        <w:rPr>
          <w:color w:val="000001"/>
        </w:rPr>
        <w:t>руются в зависимости от возрастных групп детей и места размещения жилой застройки в м</w:t>
      </w:r>
      <w:r>
        <w:rPr>
          <w:color w:val="000001"/>
        </w:rPr>
        <w:t>у</w:t>
      </w:r>
      <w:r>
        <w:rPr>
          <w:color w:val="000001"/>
        </w:rPr>
        <w:t>ниципальном образовании.</w:t>
      </w:r>
    </w:p>
    <w:p w:rsidR="000A58E9" w:rsidRDefault="000A58E9">
      <w:pPr>
        <w:shd w:val="clear" w:color="auto" w:fill="FFFFFF"/>
        <w:spacing w:line="200" w:lineRule="atLeast"/>
        <w:jc w:val="both"/>
        <w:rPr>
          <w:color w:val="000001"/>
        </w:rPr>
      </w:pPr>
      <w:r>
        <w:rPr>
          <w:color w:val="000001"/>
        </w:rPr>
        <w:tab/>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w:t>
      </w:r>
      <w:r>
        <w:rPr>
          <w:color w:val="000001"/>
        </w:rPr>
        <w:t>и</w:t>
      </w:r>
      <w:r>
        <w:rPr>
          <w:color w:val="000001"/>
        </w:rPr>
        <w:t>ков, участков постоянного и временного хранения автотранспортных средств. Подходы к де</w:t>
      </w:r>
      <w:r>
        <w:rPr>
          <w:color w:val="000001"/>
        </w:rPr>
        <w:t>т</w:t>
      </w:r>
      <w:r>
        <w:rPr>
          <w:color w:val="000001"/>
        </w:rPr>
        <w:t>ским площадкам не рекомендуется организовывать с проезжей части.</w:t>
      </w:r>
    </w:p>
    <w:p w:rsidR="000A58E9" w:rsidRDefault="000A58E9">
      <w:pPr>
        <w:shd w:val="clear" w:color="auto" w:fill="FFFFFF"/>
        <w:spacing w:line="200" w:lineRule="atLeast"/>
        <w:jc w:val="both"/>
        <w:rPr>
          <w:color w:val="000001"/>
        </w:rPr>
      </w:pPr>
      <w:r>
        <w:rPr>
          <w:color w:val="000001"/>
        </w:rPr>
        <w:tab/>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A58E9" w:rsidRDefault="000A58E9">
      <w:pPr>
        <w:shd w:val="clear" w:color="auto" w:fill="FFFFFF"/>
        <w:spacing w:line="200" w:lineRule="atLeast"/>
        <w:jc w:val="both"/>
        <w:rPr>
          <w:color w:val="000001"/>
        </w:rPr>
      </w:pPr>
      <w:r>
        <w:rPr>
          <w:color w:val="000001"/>
        </w:rPr>
        <w:tab/>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w:t>
      </w:r>
      <w:r>
        <w:rPr>
          <w:color w:val="000001"/>
        </w:rPr>
        <w:t>т</w:t>
      </w:r>
      <w:r>
        <w:rPr>
          <w:color w:val="000001"/>
        </w:rPr>
        <w:t>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w:t>
      </w:r>
      <w:r>
        <w:rPr>
          <w:color w:val="000001"/>
        </w:rPr>
        <w:t>ы</w:t>
      </w:r>
      <w:r>
        <w:rPr>
          <w:color w:val="000001"/>
        </w:rPr>
        <w:t>тия или фундаментом. При травяном покрытии площадок предусматриваются пешеходные д</w:t>
      </w:r>
      <w:r>
        <w:rPr>
          <w:color w:val="000001"/>
        </w:rPr>
        <w:t>о</w:t>
      </w:r>
      <w:r>
        <w:rPr>
          <w:color w:val="000001"/>
        </w:rPr>
        <w:t>рожки к оборудованию с твердым, мягким или комбинированным видами покрытия.</w:t>
      </w:r>
    </w:p>
    <w:p w:rsidR="000A58E9" w:rsidRDefault="000A58E9">
      <w:pPr>
        <w:shd w:val="clear" w:color="auto" w:fill="FFFFFF"/>
        <w:spacing w:line="200" w:lineRule="atLeast"/>
        <w:jc w:val="both"/>
        <w:rPr>
          <w:color w:val="000001"/>
        </w:rPr>
      </w:pPr>
      <w:r>
        <w:rPr>
          <w:color w:val="000001"/>
        </w:rPr>
        <w:tab/>
        <w:t>2.2.4. Детские площадки озеленяются посадками деревьев и кустарника с учетом их и</w:t>
      </w:r>
      <w:r>
        <w:rPr>
          <w:color w:val="000001"/>
        </w:rPr>
        <w:t>н</w:t>
      </w:r>
      <w:r>
        <w:rPr>
          <w:color w:val="000001"/>
        </w:rPr>
        <w:t>соляции в течение 5 часов светового дня. На детских площадках для детей дошкольного во</w:t>
      </w:r>
      <w:r>
        <w:rPr>
          <w:color w:val="000001"/>
        </w:rPr>
        <w:t>з</w:t>
      </w:r>
      <w:r>
        <w:rPr>
          <w:color w:val="000001"/>
        </w:rPr>
        <w:t>раста не допускается произрастание растений с колючками. На всех видах детских площадок не допускается применение ядовитых растений.</w:t>
      </w:r>
    </w:p>
    <w:p w:rsidR="000A58E9" w:rsidRDefault="000A58E9">
      <w:pPr>
        <w:shd w:val="clear" w:color="auto" w:fill="FFFFFF"/>
        <w:spacing w:line="200" w:lineRule="atLeast"/>
        <w:jc w:val="both"/>
        <w:rPr>
          <w:color w:val="000001"/>
        </w:rPr>
      </w:pPr>
      <w:r>
        <w:rPr>
          <w:color w:val="000001"/>
        </w:rPr>
        <w:tab/>
        <w:t>2.2.5. Входы, выходы на детскую площадку, эвакуационные пути, проходы, предназн</w:t>
      </w:r>
      <w:r>
        <w:rPr>
          <w:color w:val="000001"/>
        </w:rPr>
        <w:t>а</w:t>
      </w:r>
      <w:r>
        <w:rPr>
          <w:color w:val="000001"/>
        </w:rPr>
        <w:t>ченные для работников службы спасения, скорой помощи, службы эксплуатации, должны быть доступны, открыты и свободны от препятствий.</w:t>
      </w:r>
    </w:p>
    <w:p w:rsidR="000A58E9" w:rsidRDefault="000A58E9">
      <w:pPr>
        <w:shd w:val="clear" w:color="auto" w:fill="FFFFFF"/>
        <w:spacing w:line="200" w:lineRule="atLeast"/>
        <w:jc w:val="both"/>
        <w:rPr>
          <w:color w:val="000001"/>
        </w:rPr>
      </w:pPr>
      <w:r>
        <w:rPr>
          <w:color w:val="000001"/>
        </w:rPr>
        <w:tab/>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0A58E9" w:rsidRDefault="000A58E9">
      <w:pPr>
        <w:shd w:val="clear" w:color="auto" w:fill="FFFFFF"/>
        <w:spacing w:line="200" w:lineRule="atLeast"/>
        <w:jc w:val="both"/>
        <w:rPr>
          <w:color w:val="000001"/>
        </w:rPr>
      </w:pPr>
      <w:r>
        <w:rPr>
          <w:color w:val="000001"/>
        </w:rPr>
        <w:tab/>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0A58E9" w:rsidRDefault="000A58E9">
      <w:pPr>
        <w:shd w:val="clear" w:color="auto" w:fill="FFFFFF"/>
        <w:spacing w:line="200" w:lineRule="atLeast"/>
        <w:jc w:val="both"/>
        <w:rPr>
          <w:color w:val="000001"/>
        </w:rPr>
      </w:pPr>
      <w:r>
        <w:rPr>
          <w:color w:val="000001"/>
        </w:rPr>
        <w:tab/>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w:t>
      </w:r>
      <w:r>
        <w:rPr>
          <w:color w:val="000001"/>
        </w:rPr>
        <w:t>л</w:t>
      </w:r>
      <w:r>
        <w:rPr>
          <w:color w:val="000001"/>
        </w:rPr>
        <w:t>жен исключать возможность получения травмы в случае падения на него. Трава на площадке должна быть скошена, высота ее не должна превышать 20 см.</w:t>
      </w:r>
    </w:p>
    <w:p w:rsidR="000A58E9" w:rsidRDefault="000A58E9">
      <w:pPr>
        <w:shd w:val="clear" w:color="auto" w:fill="FFFFFF"/>
        <w:spacing w:line="200" w:lineRule="atLeast"/>
        <w:jc w:val="both"/>
        <w:rPr>
          <w:color w:val="000001"/>
        </w:rPr>
      </w:pPr>
      <w:r>
        <w:rPr>
          <w:color w:val="000001"/>
        </w:rPr>
        <w:lastRenderedPageBreak/>
        <w:tab/>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A58E9" w:rsidRDefault="000A58E9">
      <w:pPr>
        <w:shd w:val="clear" w:color="auto" w:fill="FFFFFF"/>
        <w:spacing w:line="200" w:lineRule="atLeast"/>
        <w:jc w:val="both"/>
        <w:rPr>
          <w:color w:val="000001"/>
        </w:rPr>
      </w:pPr>
      <w:r>
        <w:rPr>
          <w:color w:val="000001"/>
        </w:rPr>
        <w:tab/>
        <w:t xml:space="preserve">2.2.9. Элементы оборудования из древесины не должны иметь на поверхности дефектов обработки (заусенцев, </w:t>
      </w:r>
      <w:proofErr w:type="spellStart"/>
      <w:r>
        <w:rPr>
          <w:color w:val="000001"/>
        </w:rPr>
        <w:t>отщепов</w:t>
      </w:r>
      <w:proofErr w:type="spellEnd"/>
      <w:r>
        <w:rPr>
          <w:color w:val="000001"/>
        </w:rPr>
        <w:t>, сколов и т.п.).</w:t>
      </w:r>
    </w:p>
    <w:p w:rsidR="000A58E9" w:rsidRDefault="000A58E9">
      <w:pPr>
        <w:shd w:val="clear" w:color="auto" w:fill="FFFFFF"/>
        <w:spacing w:line="200" w:lineRule="atLeast"/>
        <w:jc w:val="both"/>
        <w:rPr>
          <w:color w:val="000001"/>
        </w:rPr>
      </w:pPr>
      <w:r>
        <w:rPr>
          <w:color w:val="000001"/>
        </w:rPr>
        <w:tab/>
        <w:t>Не допускается наличие гниения основания деревянных опор и стоек.</w:t>
      </w:r>
    </w:p>
    <w:p w:rsidR="000A58E9" w:rsidRDefault="000A58E9">
      <w:pPr>
        <w:shd w:val="clear" w:color="auto" w:fill="FFFFFF"/>
        <w:spacing w:line="200" w:lineRule="atLeast"/>
        <w:jc w:val="both"/>
        <w:rPr>
          <w:color w:val="000001"/>
        </w:rPr>
      </w:pPr>
      <w:r>
        <w:rPr>
          <w:color w:val="000001"/>
        </w:rPr>
        <w:tab/>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w:t>
      </w:r>
      <w:r>
        <w:rPr>
          <w:color w:val="000001"/>
        </w:rPr>
        <w:t>а</w:t>
      </w:r>
      <w:r>
        <w:rPr>
          <w:color w:val="000001"/>
        </w:rPr>
        <w:t>нести травму. Углы и края любой доступной для детей части оборудования должны быть з</w:t>
      </w:r>
      <w:r>
        <w:rPr>
          <w:color w:val="000001"/>
        </w:rPr>
        <w:t>а</w:t>
      </w:r>
      <w:r>
        <w:rPr>
          <w:color w:val="000001"/>
        </w:rPr>
        <w:t>круглены.</w:t>
      </w:r>
    </w:p>
    <w:p w:rsidR="000A58E9" w:rsidRDefault="000A58E9">
      <w:pPr>
        <w:shd w:val="clear" w:color="auto" w:fill="FFFFFF"/>
        <w:spacing w:line="200" w:lineRule="atLeast"/>
        <w:jc w:val="both"/>
        <w:rPr>
          <w:color w:val="000001"/>
        </w:rPr>
      </w:pPr>
      <w:r>
        <w:rPr>
          <w:color w:val="000001"/>
        </w:rPr>
        <w:tab/>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0A58E9" w:rsidRDefault="000A58E9">
      <w:pPr>
        <w:shd w:val="clear" w:color="auto" w:fill="FFFFFF"/>
        <w:spacing w:line="200" w:lineRule="atLeast"/>
        <w:jc w:val="both"/>
        <w:rPr>
          <w:color w:val="000001"/>
        </w:rPr>
      </w:pPr>
      <w:r>
        <w:rPr>
          <w:color w:val="000001"/>
        </w:rPr>
        <w:t>При чрезвычайной ситуации доступы должны обеспечить возможность детям покинуть обор</w:t>
      </w:r>
      <w:r>
        <w:rPr>
          <w:color w:val="000001"/>
        </w:rPr>
        <w:t>у</w:t>
      </w:r>
      <w:r>
        <w:rPr>
          <w:color w:val="000001"/>
        </w:rPr>
        <w:t>дование.</w:t>
      </w:r>
    </w:p>
    <w:p w:rsidR="000A58E9" w:rsidRDefault="000A58E9">
      <w:pPr>
        <w:shd w:val="clear" w:color="auto" w:fill="FFFFFF"/>
        <w:spacing w:line="200" w:lineRule="atLeast"/>
        <w:jc w:val="both"/>
        <w:rPr>
          <w:color w:val="000001"/>
        </w:rPr>
      </w:pPr>
      <w:r>
        <w:rPr>
          <w:color w:val="000001"/>
        </w:rPr>
        <w:tab/>
        <w:t xml:space="preserve">2.2.11. Для предупреждения травм при падении детей с конструкций (оборудования) детской площадки устанавливаются </w:t>
      </w:r>
      <w:proofErr w:type="spellStart"/>
      <w:r>
        <w:rPr>
          <w:color w:val="000001"/>
        </w:rPr>
        <w:t>ударопоглощающие</w:t>
      </w:r>
      <w:proofErr w:type="spellEnd"/>
      <w:r>
        <w:rPr>
          <w:color w:val="000001"/>
        </w:rPr>
        <w:t xml:space="preserve"> покрытия. Для защиты от падения с конструкций (оборудования) детской площадки устанавливаются перила и ограждения.</w:t>
      </w:r>
    </w:p>
    <w:p w:rsidR="000A58E9" w:rsidRDefault="000A58E9">
      <w:pPr>
        <w:shd w:val="clear" w:color="auto" w:fill="FFFFFF"/>
        <w:spacing w:line="200" w:lineRule="atLeast"/>
        <w:jc w:val="both"/>
        <w:rPr>
          <w:color w:val="000001"/>
        </w:rPr>
      </w:pPr>
      <w:r>
        <w:rPr>
          <w:color w:val="000001"/>
        </w:rPr>
        <w:tab/>
        <w:t>2.2.12. Песок в песочнице (при её наличии на детской площадке) не должен содержать отходов, мусора и экскрементов животных.</w:t>
      </w:r>
    </w:p>
    <w:p w:rsidR="000A58E9" w:rsidRDefault="000A58E9">
      <w:pPr>
        <w:shd w:val="clear" w:color="auto" w:fill="FFFFFF"/>
        <w:spacing w:line="200" w:lineRule="atLeast"/>
        <w:jc w:val="both"/>
        <w:rPr>
          <w:color w:val="000001"/>
        </w:rPr>
      </w:pPr>
      <w:r>
        <w:rPr>
          <w:color w:val="000001"/>
        </w:rPr>
        <w:tab/>
        <w:t>2.3. Спортивные площадки.</w:t>
      </w:r>
    </w:p>
    <w:p w:rsidR="000A58E9" w:rsidRDefault="000A58E9">
      <w:pPr>
        <w:shd w:val="clear" w:color="auto" w:fill="FFFFFF"/>
        <w:spacing w:line="200" w:lineRule="atLeast"/>
        <w:jc w:val="both"/>
        <w:rPr>
          <w:color w:val="000001"/>
        </w:rPr>
      </w:pPr>
      <w:r>
        <w:rPr>
          <w:color w:val="000001"/>
        </w:rPr>
        <w:tab/>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w:t>
      </w:r>
      <w:r>
        <w:rPr>
          <w:color w:val="000001"/>
        </w:rPr>
        <w:t>н</w:t>
      </w:r>
      <w:r>
        <w:rPr>
          <w:color w:val="000001"/>
        </w:rPr>
        <w:t>ного назначения, участков спортивных сооружений.</w:t>
      </w:r>
    </w:p>
    <w:p w:rsidR="000A58E9" w:rsidRDefault="000A58E9">
      <w:pPr>
        <w:shd w:val="clear" w:color="auto" w:fill="FFFFFF"/>
        <w:spacing w:line="200" w:lineRule="atLeast"/>
        <w:jc w:val="both"/>
        <w:rPr>
          <w:color w:val="000001"/>
        </w:rPr>
      </w:pPr>
      <w:r>
        <w:rPr>
          <w:color w:val="000001"/>
        </w:rPr>
        <w:tab/>
        <w:t>2.3.2. Перечень элементов благоустройства территории на спортивной площадке вкл</w:t>
      </w:r>
      <w:r>
        <w:rPr>
          <w:color w:val="000001"/>
        </w:rPr>
        <w:t>ю</w:t>
      </w:r>
      <w:r>
        <w:rPr>
          <w:color w:val="000001"/>
        </w:rPr>
        <w:t>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0A58E9" w:rsidRDefault="000A58E9">
      <w:pPr>
        <w:shd w:val="clear" w:color="auto" w:fill="FFFFFF"/>
        <w:spacing w:line="200" w:lineRule="atLeast"/>
        <w:jc w:val="both"/>
        <w:rPr>
          <w:color w:val="000001"/>
        </w:rPr>
      </w:pPr>
      <w:r>
        <w:rPr>
          <w:color w:val="000001"/>
        </w:rPr>
        <w:tab/>
        <w:t>2.3.3. Озеленение размещают по периметру спортивной площадки, высаживая быстр</w:t>
      </w:r>
      <w:r>
        <w:rPr>
          <w:color w:val="000001"/>
        </w:rPr>
        <w:t>о</w:t>
      </w:r>
      <w:r>
        <w:rPr>
          <w:color w:val="000001"/>
        </w:rPr>
        <w:t>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w:t>
      </w:r>
      <w:r>
        <w:rPr>
          <w:color w:val="000001"/>
        </w:rPr>
        <w:t>а</w:t>
      </w:r>
      <w:r>
        <w:rPr>
          <w:color w:val="000001"/>
        </w:rPr>
        <w:t>сывающих листву.</w:t>
      </w:r>
    </w:p>
    <w:p w:rsidR="000A58E9" w:rsidRDefault="000A58E9">
      <w:pPr>
        <w:shd w:val="clear" w:color="auto" w:fill="FFFFFF"/>
        <w:spacing w:line="200" w:lineRule="atLeast"/>
        <w:jc w:val="both"/>
        <w:rPr>
          <w:color w:val="000001"/>
        </w:rPr>
      </w:pPr>
      <w:r>
        <w:rPr>
          <w:color w:val="000001"/>
        </w:rPr>
        <w:tab/>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0A58E9" w:rsidRDefault="000A58E9">
      <w:pPr>
        <w:shd w:val="clear" w:color="auto" w:fill="FFFFFF"/>
        <w:spacing w:line="200" w:lineRule="atLeast"/>
        <w:jc w:val="both"/>
        <w:rPr>
          <w:color w:val="000001"/>
        </w:rPr>
      </w:pPr>
      <w:r>
        <w:rPr>
          <w:color w:val="000001"/>
        </w:rPr>
        <w:tab/>
        <w:t>2.4. Места отдыха (площадки отдыха и зоны отдыха).</w:t>
      </w:r>
    </w:p>
    <w:p w:rsidR="000A58E9" w:rsidRDefault="000A58E9">
      <w:pPr>
        <w:shd w:val="clear" w:color="auto" w:fill="FFFFFF"/>
        <w:spacing w:line="200" w:lineRule="atLeast"/>
        <w:jc w:val="both"/>
        <w:rPr>
          <w:color w:val="000001"/>
        </w:rPr>
      </w:pPr>
      <w:r>
        <w:rPr>
          <w:color w:val="000001"/>
        </w:rPr>
        <w:tab/>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w:t>
      </w:r>
      <w:r>
        <w:rPr>
          <w:color w:val="000001"/>
        </w:rPr>
        <w:t>н</w:t>
      </w:r>
      <w:r>
        <w:rPr>
          <w:color w:val="000001"/>
        </w:rPr>
        <w:t>ных территориях жилой группы и микрорайона, в парках и лесопарках.</w:t>
      </w:r>
    </w:p>
    <w:p w:rsidR="000A58E9" w:rsidRDefault="000A58E9">
      <w:pPr>
        <w:shd w:val="clear" w:color="auto" w:fill="FFFFFF"/>
        <w:spacing w:line="200" w:lineRule="atLeast"/>
        <w:jc w:val="both"/>
        <w:rPr>
          <w:color w:val="000001"/>
        </w:rPr>
      </w:pPr>
      <w:r>
        <w:rPr>
          <w:color w:val="000001"/>
        </w:rPr>
        <w:tab/>
        <w:t>Планировка и обустройство площадок отдыха без приспособления для беспрепятстве</w:t>
      </w:r>
      <w:r>
        <w:rPr>
          <w:color w:val="000001"/>
        </w:rPr>
        <w:t>н</w:t>
      </w:r>
      <w:r>
        <w:rPr>
          <w:color w:val="000001"/>
        </w:rPr>
        <w:t>ного доступа к ним и использования их инвалидами и другими маломобильными группами н</w:t>
      </w:r>
      <w:r>
        <w:rPr>
          <w:color w:val="000001"/>
        </w:rPr>
        <w:t>а</w:t>
      </w:r>
      <w:r>
        <w:rPr>
          <w:color w:val="000001"/>
        </w:rPr>
        <w:t>селения не допускается.</w:t>
      </w:r>
    </w:p>
    <w:p w:rsidR="000A58E9" w:rsidRDefault="000A58E9">
      <w:pPr>
        <w:shd w:val="clear" w:color="auto" w:fill="FFFFFF"/>
        <w:spacing w:line="200" w:lineRule="atLeast"/>
        <w:jc w:val="both"/>
        <w:rPr>
          <w:color w:val="000001"/>
        </w:rPr>
      </w:pPr>
      <w:r>
        <w:rPr>
          <w:color w:val="000001"/>
        </w:rPr>
        <w:tab/>
        <w:t>Площадки отдыха на жилых территориях проектируют из расчета 0,1 − 0,2 кв. м на о</w:t>
      </w:r>
      <w:r>
        <w:rPr>
          <w:color w:val="000001"/>
        </w:rPr>
        <w:t>д</w:t>
      </w:r>
      <w:r>
        <w:rPr>
          <w:color w:val="000001"/>
        </w:rPr>
        <w:t>ного жителя. Оптимальный размер площадки отдыха – 50 – 100 кв. м, минимальный размер площадки отдыха − не менее 15 − 20 кв. м.</w:t>
      </w:r>
    </w:p>
    <w:p w:rsidR="000A58E9" w:rsidRDefault="000A58E9">
      <w:pPr>
        <w:shd w:val="clear" w:color="auto" w:fill="FFFFFF"/>
        <w:spacing w:line="200" w:lineRule="atLeast"/>
        <w:jc w:val="both"/>
        <w:rPr>
          <w:color w:val="000001"/>
        </w:rPr>
      </w:pPr>
      <w:r>
        <w:rPr>
          <w:color w:val="000001"/>
        </w:rPr>
        <w:tab/>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w:t>
      </w:r>
      <w:r>
        <w:rPr>
          <w:color w:val="000001"/>
        </w:rPr>
        <w:t>о</w:t>
      </w:r>
      <w:r>
        <w:rPr>
          <w:color w:val="000001"/>
        </w:rPr>
        <w:t>рудование.</w:t>
      </w:r>
    </w:p>
    <w:p w:rsidR="000A58E9" w:rsidRDefault="000A58E9">
      <w:pPr>
        <w:shd w:val="clear" w:color="auto" w:fill="FFFFFF"/>
        <w:spacing w:line="200" w:lineRule="atLeast"/>
        <w:jc w:val="both"/>
        <w:rPr>
          <w:color w:val="000001"/>
        </w:rPr>
      </w:pPr>
      <w:r>
        <w:rPr>
          <w:color w:val="000001"/>
        </w:rPr>
        <w:tab/>
        <w:t>2.4.2. Зоны отдыха − территории, предназначенные и обустроенные для организации а</w:t>
      </w:r>
      <w:r>
        <w:rPr>
          <w:color w:val="000001"/>
        </w:rPr>
        <w:t>к</w:t>
      </w:r>
      <w:r>
        <w:rPr>
          <w:color w:val="000001"/>
        </w:rPr>
        <w:t>тивного массового отдыха, купания и рекреации.</w:t>
      </w:r>
    </w:p>
    <w:p w:rsidR="000A58E9" w:rsidRDefault="000A58E9">
      <w:pPr>
        <w:shd w:val="clear" w:color="auto" w:fill="FFFFFF"/>
        <w:spacing w:line="200" w:lineRule="atLeast"/>
        <w:jc w:val="both"/>
        <w:rPr>
          <w:color w:val="000001"/>
        </w:rPr>
      </w:pPr>
      <w:r>
        <w:rPr>
          <w:color w:val="000001"/>
        </w:rPr>
        <w:lastRenderedPageBreak/>
        <w:tab/>
        <w:t>При проектировании зон отдыха в прибрежной части водоемов площадь пляжа и прот</w:t>
      </w:r>
      <w:r>
        <w:rPr>
          <w:color w:val="000001"/>
        </w:rPr>
        <w:t>я</w:t>
      </w:r>
      <w:r>
        <w:rPr>
          <w:color w:val="000001"/>
        </w:rPr>
        <w:t>женность береговой линии пляжей принимаются по расчету количества посетителей.</w:t>
      </w:r>
    </w:p>
    <w:p w:rsidR="000A58E9" w:rsidRDefault="000A58E9">
      <w:pPr>
        <w:shd w:val="clear" w:color="auto" w:fill="FFFFFF"/>
        <w:spacing w:line="200" w:lineRule="atLeast"/>
        <w:jc w:val="both"/>
        <w:rPr>
          <w:color w:val="000001"/>
        </w:rPr>
      </w:pPr>
      <w:r>
        <w:rPr>
          <w:color w:val="000001"/>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w:t>
      </w:r>
      <w:r>
        <w:rPr>
          <w:color w:val="000001"/>
        </w:rPr>
        <w:t>о</w:t>
      </w:r>
      <w:r>
        <w:rPr>
          <w:color w:val="000001"/>
        </w:rPr>
        <w:t>пускается.</w:t>
      </w:r>
    </w:p>
    <w:p w:rsidR="000A58E9" w:rsidRDefault="000A58E9">
      <w:pPr>
        <w:shd w:val="clear" w:color="auto" w:fill="FFFFFF"/>
        <w:spacing w:line="200" w:lineRule="atLeast"/>
        <w:jc w:val="both"/>
        <w:rPr>
          <w:color w:val="000001"/>
        </w:rPr>
      </w:pPr>
      <w:r>
        <w:rPr>
          <w:color w:val="000001"/>
        </w:rPr>
        <w:tab/>
        <w:t>2.4.3. Перечень элементов благоустройства на территории зоны отдыха включает ск</w:t>
      </w:r>
      <w:r>
        <w:rPr>
          <w:color w:val="000001"/>
        </w:rPr>
        <w:t>а</w:t>
      </w:r>
      <w:r>
        <w:rPr>
          <w:color w:val="000001"/>
        </w:rPr>
        <w:t>мью (скамьи), урну (урны), осветительное оборудование и информационную конструкцию.</w:t>
      </w:r>
    </w:p>
    <w:p w:rsidR="000A58E9" w:rsidRDefault="000A58E9">
      <w:pPr>
        <w:shd w:val="clear" w:color="auto" w:fill="FFFFFF"/>
        <w:spacing w:line="200" w:lineRule="atLeast"/>
        <w:jc w:val="both"/>
        <w:rPr>
          <w:color w:val="000001"/>
        </w:rPr>
      </w:pPr>
      <w:r>
        <w:rPr>
          <w:color w:val="000001"/>
        </w:rPr>
        <w:tab/>
        <w:t>2.5. Площадки для выгула и (или) дрессировки животных (участки земли, предназн</w:t>
      </w:r>
      <w:r>
        <w:rPr>
          <w:color w:val="000001"/>
        </w:rPr>
        <w:t>а</w:t>
      </w:r>
      <w:r>
        <w:rPr>
          <w:color w:val="000001"/>
        </w:rPr>
        <w:t>ченные для выгула и (или) дрессировки животных).</w:t>
      </w:r>
    </w:p>
    <w:p w:rsidR="000A58E9" w:rsidRDefault="000A58E9">
      <w:pPr>
        <w:shd w:val="clear" w:color="auto" w:fill="FFFFFF"/>
        <w:spacing w:line="200" w:lineRule="atLeast"/>
        <w:jc w:val="both"/>
        <w:rPr>
          <w:color w:val="000001"/>
        </w:rPr>
      </w:pPr>
      <w:r>
        <w:rPr>
          <w:color w:val="000001"/>
        </w:rPr>
        <w:tab/>
        <w:t>2.5.1. Места размещения площадок для выгула и (или) дрессировки животных размещ</w:t>
      </w:r>
      <w:r>
        <w:rPr>
          <w:color w:val="000001"/>
        </w:rPr>
        <w:t>а</w:t>
      </w:r>
      <w:r>
        <w:rPr>
          <w:color w:val="000001"/>
        </w:rPr>
        <w:t>ются на территориях за пределами первого и второго поясов зон санитарной охраны источн</w:t>
      </w:r>
      <w:r>
        <w:rPr>
          <w:color w:val="000001"/>
        </w:rPr>
        <w:t>и</w:t>
      </w:r>
      <w:r>
        <w:rPr>
          <w:color w:val="000001"/>
        </w:rPr>
        <w:t>ков питьевого водоснабжения.</w:t>
      </w:r>
    </w:p>
    <w:p w:rsidR="000A58E9" w:rsidRDefault="000A58E9">
      <w:pPr>
        <w:shd w:val="clear" w:color="auto" w:fill="FFFFFF"/>
        <w:spacing w:line="200" w:lineRule="atLeast"/>
        <w:jc w:val="both"/>
        <w:rPr>
          <w:color w:val="000001"/>
        </w:rPr>
      </w:pPr>
      <w:r>
        <w:rPr>
          <w:color w:val="000001"/>
        </w:rPr>
        <w:tab/>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w:t>
      </w:r>
      <w:r>
        <w:rPr>
          <w:color w:val="000001"/>
        </w:rPr>
        <w:t>е</w:t>
      </w:r>
      <w:r>
        <w:rPr>
          <w:color w:val="000001"/>
        </w:rPr>
        <w:t>тительное оборудование и информационную конструкцию.</w:t>
      </w:r>
    </w:p>
    <w:p w:rsidR="000A58E9" w:rsidRDefault="000A58E9">
      <w:pPr>
        <w:shd w:val="clear" w:color="auto" w:fill="FFFFFF"/>
        <w:spacing w:line="200" w:lineRule="atLeast"/>
        <w:jc w:val="both"/>
        <w:rPr>
          <w:color w:val="000001"/>
        </w:rPr>
      </w:pPr>
      <w:r>
        <w:rPr>
          <w:color w:val="000001"/>
        </w:rPr>
        <w:tab/>
        <w:t>2.5.3. Для покрытия поверхности части площадки для выгула и (или) дрессировки ж</w:t>
      </w:r>
      <w:r>
        <w:rPr>
          <w:color w:val="000001"/>
        </w:rPr>
        <w:t>и</w:t>
      </w:r>
      <w:r>
        <w:rPr>
          <w:color w:val="000001"/>
        </w:rPr>
        <w:t>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w:t>
      </w:r>
      <w:r>
        <w:rPr>
          <w:color w:val="000001"/>
        </w:rPr>
        <w:t>к</w:t>
      </w:r>
      <w:r>
        <w:rPr>
          <w:color w:val="000001"/>
        </w:rPr>
        <w:t>же удобство для регулярной уборки и обновления поверхности площадки.</w:t>
      </w:r>
    </w:p>
    <w:p w:rsidR="000A58E9" w:rsidRDefault="000A58E9">
      <w:pPr>
        <w:shd w:val="clear" w:color="auto" w:fill="FFFFFF"/>
        <w:spacing w:line="200" w:lineRule="atLeast"/>
        <w:jc w:val="both"/>
        <w:rPr>
          <w:color w:val="000001"/>
        </w:rPr>
      </w:pPr>
      <w:r>
        <w:rPr>
          <w:color w:val="000001"/>
        </w:rPr>
        <w:tab/>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A58E9" w:rsidRDefault="000A58E9">
      <w:pPr>
        <w:shd w:val="clear" w:color="auto" w:fill="FFFFFF"/>
        <w:spacing w:line="200" w:lineRule="atLeast"/>
        <w:jc w:val="both"/>
        <w:rPr>
          <w:color w:val="000001"/>
        </w:rPr>
      </w:pPr>
      <w:r>
        <w:rPr>
          <w:color w:val="000001"/>
        </w:rPr>
        <w:tab/>
        <w:t>2.6. Площадки автостоянок.</w:t>
      </w:r>
    </w:p>
    <w:p w:rsidR="000A58E9" w:rsidRDefault="000A58E9">
      <w:pPr>
        <w:shd w:val="clear" w:color="auto" w:fill="FFFFFF"/>
        <w:spacing w:line="200" w:lineRule="atLeast"/>
        <w:jc w:val="both"/>
        <w:rPr>
          <w:color w:val="000001"/>
        </w:rPr>
      </w:pPr>
      <w:r>
        <w:rPr>
          <w:color w:val="000001"/>
        </w:rPr>
        <w:tab/>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w:t>
      </w:r>
      <w:r>
        <w:rPr>
          <w:color w:val="000001"/>
        </w:rPr>
        <w:t>д</w:t>
      </w:r>
      <w:r>
        <w:rPr>
          <w:color w:val="000001"/>
        </w:rPr>
        <w:t>ные пути с твердым покрытием, осветительное оборудование и информационную констру</w:t>
      </w:r>
      <w:r>
        <w:rPr>
          <w:color w:val="000001"/>
        </w:rPr>
        <w:t>к</w:t>
      </w:r>
      <w:r>
        <w:rPr>
          <w:color w:val="000001"/>
        </w:rPr>
        <w:t>цию.</w:t>
      </w:r>
    </w:p>
    <w:p w:rsidR="000A58E9" w:rsidRDefault="000A58E9">
      <w:pPr>
        <w:shd w:val="clear" w:color="auto" w:fill="FFFFFF"/>
        <w:spacing w:line="200" w:lineRule="atLeast"/>
        <w:jc w:val="both"/>
        <w:rPr>
          <w:color w:val="000001"/>
        </w:rPr>
      </w:pPr>
      <w:r>
        <w:rPr>
          <w:color w:val="000001"/>
        </w:rPr>
        <w:tab/>
        <w:t>2.6.2. Юридическое лицо (индивидуальный предприниматель) или физическое лицо, эксплуатирующее площадку автостоянки, обеспечивает ее содержание, а также содержание прилегающей территории.</w:t>
      </w:r>
    </w:p>
    <w:p w:rsidR="000A58E9" w:rsidRDefault="000A58E9">
      <w:pPr>
        <w:shd w:val="clear" w:color="auto" w:fill="FFFFFF"/>
        <w:spacing w:line="200" w:lineRule="atLeast"/>
        <w:jc w:val="both"/>
        <w:rPr>
          <w:color w:val="000001"/>
        </w:rPr>
      </w:pPr>
      <w:r>
        <w:rPr>
          <w:color w:val="000001"/>
        </w:rPr>
        <w:tab/>
        <w:t>2.7. Строительные площадки.</w:t>
      </w:r>
    </w:p>
    <w:p w:rsidR="000A58E9" w:rsidRDefault="000A58E9">
      <w:pPr>
        <w:shd w:val="clear" w:color="auto" w:fill="FFFFFF"/>
        <w:spacing w:line="200" w:lineRule="atLeast"/>
        <w:jc w:val="both"/>
        <w:rPr>
          <w:color w:val="000001"/>
        </w:rPr>
      </w:pPr>
      <w:r>
        <w:rPr>
          <w:color w:val="000001"/>
        </w:rPr>
        <w:tab/>
        <w:t>2.7.1. Строительные площадки должны иметь по всему периметру сплошное, устойч</w:t>
      </w:r>
      <w:r>
        <w:rPr>
          <w:color w:val="000001"/>
        </w:rPr>
        <w:t>и</w:t>
      </w:r>
      <w:r>
        <w:rPr>
          <w:color w:val="000001"/>
        </w:rPr>
        <w:t>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w:t>
      </w:r>
      <w:r>
        <w:rPr>
          <w:color w:val="000001"/>
        </w:rPr>
        <w:t>и</w:t>
      </w:r>
      <w:r>
        <w:rPr>
          <w:color w:val="000001"/>
        </w:rPr>
        <w:t>сей.</w:t>
      </w:r>
    </w:p>
    <w:p w:rsidR="000A58E9" w:rsidRDefault="000A58E9">
      <w:pPr>
        <w:shd w:val="clear" w:color="auto" w:fill="FFFFFF"/>
        <w:spacing w:line="200" w:lineRule="atLeast"/>
        <w:jc w:val="both"/>
        <w:rPr>
          <w:color w:val="000001"/>
        </w:rPr>
      </w:pPr>
      <w:r>
        <w:rPr>
          <w:color w:val="000001"/>
        </w:rPr>
        <w:tab/>
        <w:t>По периметру ограждений должно быть установлено освещение и обеспечен безопа</w:t>
      </w:r>
      <w:r>
        <w:rPr>
          <w:color w:val="000001"/>
        </w:rPr>
        <w:t>с</w:t>
      </w:r>
      <w:r>
        <w:rPr>
          <w:color w:val="000001"/>
        </w:rPr>
        <w:t>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w:t>
      </w:r>
      <w:r>
        <w:rPr>
          <w:color w:val="000001"/>
        </w:rPr>
        <w:t>и</w:t>
      </w:r>
      <w:r>
        <w:rPr>
          <w:color w:val="000001"/>
        </w:rPr>
        <w:t>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0A58E9" w:rsidRDefault="000A58E9">
      <w:pPr>
        <w:shd w:val="clear" w:color="auto" w:fill="FFFFFF"/>
        <w:spacing w:line="200" w:lineRule="atLeast"/>
        <w:jc w:val="both"/>
        <w:rPr>
          <w:color w:val="000001"/>
        </w:rPr>
      </w:pPr>
      <w:r>
        <w:rPr>
          <w:color w:val="000001"/>
        </w:rPr>
        <w:tab/>
        <w:t>Не допускается выезд с территории строительной площадки грязного автотранспорта.</w:t>
      </w:r>
    </w:p>
    <w:p w:rsidR="000A58E9" w:rsidRDefault="000A58E9">
      <w:pPr>
        <w:shd w:val="clear" w:color="auto" w:fill="FFFFFF"/>
        <w:spacing w:line="200" w:lineRule="atLeast"/>
        <w:jc w:val="both"/>
        <w:rPr>
          <w:color w:val="000001"/>
        </w:rPr>
      </w:pPr>
      <w:r>
        <w:rPr>
          <w:color w:val="000001"/>
        </w:rPr>
        <w:tab/>
        <w:t>2.7.2. На территории строительной площадки не допускается не предусмотренное пр</w:t>
      </w:r>
      <w:r>
        <w:rPr>
          <w:color w:val="000001"/>
        </w:rPr>
        <w:t>о</w:t>
      </w:r>
      <w:r>
        <w:rPr>
          <w:color w:val="000001"/>
        </w:rPr>
        <w:t>ектной документацией уничтожение древесно-кустарниковой растительности и засыпка гру</w:t>
      </w:r>
      <w:r>
        <w:rPr>
          <w:color w:val="000001"/>
        </w:rPr>
        <w:t>н</w:t>
      </w:r>
      <w:r>
        <w:rPr>
          <w:color w:val="000001"/>
        </w:rPr>
        <w:t>том корневых шеек и стволов деревьев и кустарника. Деревья, не подлежащие вырубке, дол</w:t>
      </w:r>
      <w:r>
        <w:rPr>
          <w:color w:val="000001"/>
        </w:rPr>
        <w:t>ж</w:t>
      </w:r>
      <w:r>
        <w:rPr>
          <w:color w:val="000001"/>
        </w:rPr>
        <w:t>ны быть огорожены щитами.</w:t>
      </w:r>
    </w:p>
    <w:p w:rsidR="000A58E9" w:rsidRDefault="000A58E9">
      <w:pPr>
        <w:shd w:val="clear" w:color="auto" w:fill="FFFFFF"/>
        <w:spacing w:line="200" w:lineRule="atLeast"/>
        <w:jc w:val="both"/>
        <w:rPr>
          <w:color w:val="000001"/>
        </w:rPr>
      </w:pPr>
      <w:r>
        <w:rPr>
          <w:color w:val="000001"/>
        </w:rPr>
        <w:tab/>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A58E9" w:rsidRDefault="000A58E9">
      <w:pPr>
        <w:shd w:val="clear" w:color="auto" w:fill="FFFFFF"/>
        <w:spacing w:line="200" w:lineRule="atLeast"/>
        <w:jc w:val="both"/>
        <w:rPr>
          <w:color w:val="000001"/>
        </w:rPr>
      </w:pPr>
      <w:r>
        <w:rPr>
          <w:color w:val="000001"/>
        </w:rPr>
        <w:lastRenderedPageBreak/>
        <w:tab/>
        <w:t>2.7.4. Строительные материалы, изделия, конструкции, оборудование должны складир</w:t>
      </w:r>
      <w:r>
        <w:rPr>
          <w:color w:val="000001"/>
        </w:rPr>
        <w:t>о</w:t>
      </w:r>
      <w:r>
        <w:rPr>
          <w:color w:val="000001"/>
        </w:rPr>
        <w:t>ваться, а некапитальные сооружения (строительные вагончики, бытовки, будки и т.п.) разм</w:t>
      </w:r>
      <w:r>
        <w:rPr>
          <w:color w:val="000001"/>
        </w:rPr>
        <w:t>е</w:t>
      </w:r>
      <w:r>
        <w:rPr>
          <w:color w:val="000001"/>
        </w:rPr>
        <w:t>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0A58E9" w:rsidRDefault="000A58E9">
      <w:pPr>
        <w:shd w:val="clear" w:color="auto" w:fill="FFFFFF"/>
        <w:spacing w:line="200" w:lineRule="atLeast"/>
        <w:jc w:val="both"/>
        <w:rPr>
          <w:color w:val="000001"/>
        </w:rPr>
      </w:pPr>
      <w:r>
        <w:rPr>
          <w:color w:val="000001"/>
        </w:rPr>
        <w:tab/>
        <w:t>2.8. Контейнерные площадки.</w:t>
      </w:r>
    </w:p>
    <w:p w:rsidR="000A58E9" w:rsidRDefault="000A58E9">
      <w:pPr>
        <w:shd w:val="clear" w:color="auto" w:fill="FFFFFF"/>
        <w:spacing w:line="200" w:lineRule="atLeast"/>
        <w:jc w:val="both"/>
        <w:rPr>
          <w:color w:val="000001"/>
        </w:rPr>
      </w:pPr>
      <w:r>
        <w:rPr>
          <w:color w:val="000001"/>
        </w:rPr>
        <w:tab/>
        <w:t>2.8.1. Контейнерные площадки размещают на удалении от жилых домов, детских учр</w:t>
      </w:r>
      <w:r>
        <w:rPr>
          <w:color w:val="000001"/>
        </w:rPr>
        <w:t>е</w:t>
      </w:r>
      <w:r>
        <w:rPr>
          <w:color w:val="000001"/>
        </w:rPr>
        <w:t>ждений, спортивных площадок и от мест отдыха населения на расстоянии не менее 20 м, но не более 100 м.</w:t>
      </w:r>
    </w:p>
    <w:p w:rsidR="000A58E9" w:rsidRDefault="000A58E9">
      <w:pPr>
        <w:shd w:val="clear" w:color="auto" w:fill="FFFFFF"/>
        <w:spacing w:line="200" w:lineRule="atLeast"/>
        <w:jc w:val="both"/>
        <w:rPr>
          <w:color w:val="000001"/>
        </w:rPr>
      </w:pPr>
      <w:r>
        <w:rPr>
          <w:color w:val="000001"/>
        </w:rPr>
        <w:tab/>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0A58E9" w:rsidRDefault="000A58E9">
      <w:pPr>
        <w:shd w:val="clear" w:color="auto" w:fill="FFFFFF"/>
        <w:spacing w:line="200" w:lineRule="atLeast"/>
        <w:jc w:val="both"/>
        <w:rPr>
          <w:color w:val="000001"/>
        </w:rPr>
      </w:pPr>
      <w:r>
        <w:rPr>
          <w:color w:val="000001"/>
        </w:rPr>
        <w:tab/>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w:t>
      </w:r>
      <w:r>
        <w:rPr>
          <w:color w:val="000001"/>
        </w:rPr>
        <w:t>о</w:t>
      </w:r>
      <w:r>
        <w:rPr>
          <w:color w:val="000001"/>
        </w:rPr>
        <w:t>рии поселения.</w:t>
      </w:r>
    </w:p>
    <w:p w:rsidR="000A58E9" w:rsidRDefault="000A58E9">
      <w:pPr>
        <w:shd w:val="clear" w:color="auto" w:fill="FFFFFF"/>
        <w:spacing w:line="200" w:lineRule="atLeast"/>
        <w:jc w:val="both"/>
        <w:rPr>
          <w:color w:val="000001"/>
        </w:rPr>
      </w:pPr>
      <w:r>
        <w:rPr>
          <w:color w:val="000001"/>
        </w:rPr>
        <w:tab/>
        <w:t>2.8.2. На контейнерных площадках может размещается информация о наименовании о</w:t>
      </w:r>
      <w:r>
        <w:rPr>
          <w:color w:val="000001"/>
        </w:rPr>
        <w:t>р</w:t>
      </w:r>
      <w:r>
        <w:rPr>
          <w:color w:val="000001"/>
        </w:rPr>
        <w:t>ганизации, осуществляющей сбор и транспортирование твердых коммунальных отходов.</w:t>
      </w:r>
    </w:p>
    <w:p w:rsidR="000A58E9" w:rsidRDefault="000A58E9">
      <w:pPr>
        <w:shd w:val="clear" w:color="auto" w:fill="FFFFFF"/>
        <w:spacing w:line="200" w:lineRule="atLeast"/>
        <w:jc w:val="both"/>
        <w:rPr>
          <w:color w:val="000001"/>
        </w:rPr>
      </w:pPr>
      <w:r>
        <w:rPr>
          <w:color w:val="000001"/>
        </w:rPr>
        <w:tab/>
        <w:t>2.9. МАФ.</w:t>
      </w:r>
    </w:p>
    <w:p w:rsidR="000A58E9" w:rsidRDefault="000A58E9">
      <w:pPr>
        <w:shd w:val="clear" w:color="auto" w:fill="FFFFFF"/>
        <w:spacing w:line="200" w:lineRule="atLeast"/>
        <w:jc w:val="both"/>
        <w:rPr>
          <w:color w:val="000001"/>
        </w:rPr>
      </w:pPr>
      <w:r>
        <w:rPr>
          <w:color w:val="000001"/>
        </w:rPr>
        <w:tab/>
        <w:t>2.9.1. При проектировании, выборе МАФ учитываются:</w:t>
      </w:r>
    </w:p>
    <w:p w:rsidR="000A58E9" w:rsidRDefault="000A58E9">
      <w:pPr>
        <w:shd w:val="clear" w:color="auto" w:fill="FFFFFF"/>
        <w:spacing w:line="200" w:lineRule="atLeast"/>
        <w:jc w:val="both"/>
        <w:rPr>
          <w:color w:val="000001"/>
        </w:rPr>
      </w:pPr>
      <w:r>
        <w:rPr>
          <w:color w:val="000001"/>
        </w:rPr>
        <w:t>- соответствие материалов и конструкции МАФ климату и назначению МАФ;</w:t>
      </w:r>
    </w:p>
    <w:p w:rsidR="000A58E9" w:rsidRDefault="000A58E9">
      <w:pPr>
        <w:shd w:val="clear" w:color="auto" w:fill="FFFFFF"/>
        <w:spacing w:line="200" w:lineRule="atLeast"/>
        <w:jc w:val="both"/>
        <w:rPr>
          <w:color w:val="000001"/>
        </w:rPr>
      </w:pPr>
      <w:r>
        <w:rPr>
          <w:color w:val="000001"/>
        </w:rPr>
        <w:t>- антивандальная защищенность − от разрушения, оклейки, нанесения надписей и изображ</w:t>
      </w:r>
      <w:r>
        <w:rPr>
          <w:color w:val="000001"/>
        </w:rPr>
        <w:t>е</w:t>
      </w:r>
      <w:r>
        <w:rPr>
          <w:color w:val="000001"/>
        </w:rPr>
        <w:t>ний;</w:t>
      </w:r>
    </w:p>
    <w:p w:rsidR="000A58E9" w:rsidRDefault="000A58E9">
      <w:pPr>
        <w:shd w:val="clear" w:color="auto" w:fill="FFFFFF"/>
        <w:spacing w:line="200" w:lineRule="atLeast"/>
        <w:jc w:val="both"/>
        <w:rPr>
          <w:color w:val="000001"/>
        </w:rPr>
      </w:pPr>
      <w:r>
        <w:rPr>
          <w:color w:val="000001"/>
        </w:rPr>
        <w:t>- возможность ремонта или замены деталей МАФ;</w:t>
      </w:r>
    </w:p>
    <w:p w:rsidR="000A58E9" w:rsidRDefault="000A58E9">
      <w:pPr>
        <w:shd w:val="clear" w:color="auto" w:fill="FFFFFF"/>
        <w:spacing w:line="200" w:lineRule="atLeast"/>
        <w:jc w:val="both"/>
        <w:rPr>
          <w:color w:val="000001"/>
        </w:rPr>
      </w:pPr>
      <w:r>
        <w:rPr>
          <w:color w:val="000001"/>
        </w:rPr>
        <w:t>- защита от образования наледи и снежных заносов, обеспечение стока воды;</w:t>
      </w:r>
    </w:p>
    <w:p w:rsidR="000A58E9" w:rsidRDefault="000A58E9">
      <w:pPr>
        <w:shd w:val="clear" w:color="auto" w:fill="FFFFFF"/>
        <w:spacing w:line="200" w:lineRule="atLeast"/>
        <w:jc w:val="both"/>
        <w:rPr>
          <w:color w:val="000001"/>
        </w:rPr>
      </w:pPr>
      <w:r>
        <w:rPr>
          <w:color w:val="000001"/>
        </w:rPr>
        <w:t>- удобство обслуживания, а также механизированной и ручной очистки территории рядом с МАФ и под конструкцией;</w:t>
      </w:r>
    </w:p>
    <w:p w:rsidR="000A58E9" w:rsidRDefault="000A58E9">
      <w:pPr>
        <w:shd w:val="clear" w:color="auto" w:fill="FFFFFF"/>
        <w:spacing w:line="200" w:lineRule="atLeast"/>
        <w:jc w:val="both"/>
        <w:rPr>
          <w:color w:val="000001"/>
        </w:rPr>
      </w:pPr>
      <w:r>
        <w:rPr>
          <w:color w:val="000001"/>
        </w:rPr>
        <w:t>- эргономичность конструкций (высота и наклон спинки, высота урн и прочее);</w:t>
      </w:r>
    </w:p>
    <w:p w:rsidR="000A58E9" w:rsidRDefault="000A58E9">
      <w:pPr>
        <w:shd w:val="clear" w:color="auto" w:fill="FFFFFF"/>
        <w:spacing w:line="200" w:lineRule="atLeast"/>
        <w:jc w:val="both"/>
        <w:rPr>
          <w:color w:val="000001"/>
        </w:rPr>
      </w:pPr>
      <w:r>
        <w:rPr>
          <w:color w:val="000001"/>
        </w:rPr>
        <w:t>- расцветка, не диссонирующая с окружением;</w:t>
      </w:r>
    </w:p>
    <w:p w:rsidR="000A58E9" w:rsidRDefault="000A58E9">
      <w:pPr>
        <w:shd w:val="clear" w:color="auto" w:fill="FFFFFF"/>
        <w:spacing w:line="200" w:lineRule="atLeast"/>
        <w:jc w:val="both"/>
        <w:rPr>
          <w:color w:val="000001"/>
        </w:rPr>
      </w:pPr>
      <w:r>
        <w:rPr>
          <w:color w:val="000001"/>
        </w:rPr>
        <w:t>- безопасность для потенциальных пользователей;</w:t>
      </w:r>
    </w:p>
    <w:p w:rsidR="000A58E9" w:rsidRDefault="000A58E9">
      <w:pPr>
        <w:shd w:val="clear" w:color="auto" w:fill="FFFFFF"/>
        <w:spacing w:line="200" w:lineRule="atLeast"/>
        <w:jc w:val="both"/>
        <w:rPr>
          <w:color w:val="000001"/>
        </w:rPr>
      </w:pPr>
      <w:r>
        <w:rPr>
          <w:color w:val="000001"/>
        </w:rPr>
        <w:t>- стилистическое сочетание с другими МАФ и окружающей архитектурой.</w:t>
      </w:r>
    </w:p>
    <w:p w:rsidR="000A58E9" w:rsidRDefault="000A58E9">
      <w:pPr>
        <w:shd w:val="clear" w:color="auto" w:fill="FFFFFF"/>
        <w:spacing w:line="200" w:lineRule="atLeast"/>
        <w:jc w:val="both"/>
        <w:rPr>
          <w:color w:val="000001"/>
        </w:rPr>
      </w:pPr>
      <w:r>
        <w:rPr>
          <w:color w:val="000001"/>
        </w:rPr>
        <w:tab/>
        <w:t>2.9.2. Общие требования к установке МАФ:</w:t>
      </w:r>
    </w:p>
    <w:p w:rsidR="000A58E9" w:rsidRDefault="000A58E9">
      <w:pPr>
        <w:shd w:val="clear" w:color="auto" w:fill="FFFFFF"/>
        <w:spacing w:line="200" w:lineRule="atLeast"/>
        <w:jc w:val="both"/>
        <w:rPr>
          <w:color w:val="000001"/>
        </w:rPr>
      </w:pPr>
      <w:r>
        <w:rPr>
          <w:color w:val="000001"/>
        </w:rPr>
        <w:t>- расположение, не создающее препятствий для пешеходов;</w:t>
      </w:r>
    </w:p>
    <w:p w:rsidR="000A58E9" w:rsidRDefault="000A58E9">
      <w:pPr>
        <w:shd w:val="clear" w:color="auto" w:fill="FFFFFF"/>
        <w:spacing w:line="200" w:lineRule="atLeast"/>
        <w:jc w:val="both"/>
        <w:rPr>
          <w:color w:val="000001"/>
        </w:rPr>
      </w:pPr>
      <w:r>
        <w:rPr>
          <w:color w:val="000001"/>
        </w:rPr>
        <w:t>- компактная установка на минимальной площади в местах большого скопления людей;</w:t>
      </w:r>
    </w:p>
    <w:p w:rsidR="000A58E9" w:rsidRDefault="000A58E9">
      <w:pPr>
        <w:shd w:val="clear" w:color="auto" w:fill="FFFFFF"/>
        <w:spacing w:line="200" w:lineRule="atLeast"/>
        <w:jc w:val="both"/>
        <w:rPr>
          <w:color w:val="000001"/>
        </w:rPr>
      </w:pPr>
      <w:r>
        <w:rPr>
          <w:color w:val="000001"/>
        </w:rPr>
        <w:t>- устойчивость конструкции;</w:t>
      </w:r>
    </w:p>
    <w:p w:rsidR="000A58E9" w:rsidRDefault="000A58E9">
      <w:pPr>
        <w:shd w:val="clear" w:color="auto" w:fill="FFFFFF"/>
        <w:spacing w:line="200" w:lineRule="atLeast"/>
        <w:jc w:val="both"/>
        <w:rPr>
          <w:color w:val="000001"/>
        </w:rPr>
      </w:pPr>
      <w:r>
        <w:rPr>
          <w:color w:val="000001"/>
        </w:rPr>
        <w:t>- надежная фиксация или обеспечение возможности перемещения в зависимости от условий расположения.</w:t>
      </w:r>
    </w:p>
    <w:p w:rsidR="000A58E9" w:rsidRDefault="000A58E9">
      <w:pPr>
        <w:shd w:val="clear" w:color="auto" w:fill="FFFFFF"/>
        <w:spacing w:line="200" w:lineRule="atLeast"/>
        <w:jc w:val="both"/>
        <w:rPr>
          <w:color w:val="000001"/>
        </w:rPr>
      </w:pPr>
      <w:r>
        <w:rPr>
          <w:color w:val="000001"/>
        </w:rPr>
        <w:tab/>
        <w:t>2.9.3. Требования к установке урн:</w:t>
      </w:r>
    </w:p>
    <w:p w:rsidR="000A58E9" w:rsidRDefault="000A58E9">
      <w:pPr>
        <w:shd w:val="clear" w:color="auto" w:fill="FFFFFF"/>
        <w:spacing w:line="200" w:lineRule="atLeast"/>
        <w:jc w:val="both"/>
        <w:rPr>
          <w:color w:val="000001"/>
        </w:rPr>
      </w:pPr>
      <w:r>
        <w:rPr>
          <w:color w:val="000001"/>
        </w:rPr>
        <w:t>- достаточная высота (максимальная до 100 см);</w:t>
      </w:r>
    </w:p>
    <w:p w:rsidR="000A58E9" w:rsidRDefault="000A58E9">
      <w:pPr>
        <w:shd w:val="clear" w:color="auto" w:fill="FFFFFF"/>
        <w:spacing w:line="200" w:lineRule="atLeast"/>
        <w:jc w:val="both"/>
        <w:rPr>
          <w:color w:val="000001"/>
        </w:rPr>
      </w:pPr>
      <w:r>
        <w:rPr>
          <w:color w:val="000001"/>
        </w:rPr>
        <w:t xml:space="preserve">- наличие рельефного </w:t>
      </w:r>
      <w:proofErr w:type="spellStart"/>
      <w:r>
        <w:rPr>
          <w:color w:val="000001"/>
        </w:rPr>
        <w:t>текстурирования</w:t>
      </w:r>
      <w:proofErr w:type="spellEnd"/>
      <w:r>
        <w:rPr>
          <w:color w:val="000001"/>
        </w:rPr>
        <w:t xml:space="preserve"> или перфорирования для защиты от графического ва</w:t>
      </w:r>
      <w:r>
        <w:rPr>
          <w:color w:val="000001"/>
        </w:rPr>
        <w:t>н</w:t>
      </w:r>
      <w:r>
        <w:rPr>
          <w:color w:val="000001"/>
        </w:rPr>
        <w:t>дализма;</w:t>
      </w:r>
    </w:p>
    <w:p w:rsidR="000A58E9" w:rsidRDefault="000A58E9">
      <w:pPr>
        <w:shd w:val="clear" w:color="auto" w:fill="FFFFFF"/>
        <w:spacing w:line="200" w:lineRule="atLeast"/>
        <w:jc w:val="both"/>
        <w:rPr>
          <w:color w:val="000001"/>
        </w:rPr>
      </w:pPr>
      <w:r>
        <w:rPr>
          <w:color w:val="000001"/>
        </w:rPr>
        <w:t>- защита от дождя и снега;</w:t>
      </w:r>
    </w:p>
    <w:p w:rsidR="000A58E9" w:rsidRDefault="000A58E9">
      <w:pPr>
        <w:shd w:val="clear" w:color="auto" w:fill="FFFFFF"/>
        <w:spacing w:line="200" w:lineRule="atLeast"/>
        <w:jc w:val="both"/>
        <w:rPr>
          <w:color w:val="000001"/>
        </w:rPr>
      </w:pPr>
      <w:r>
        <w:rPr>
          <w:color w:val="000001"/>
        </w:rPr>
        <w:t>- использование и аккуратное расположение вставных ведер и мусорных мешков.</w:t>
      </w:r>
    </w:p>
    <w:p w:rsidR="000A58E9" w:rsidRDefault="000A58E9">
      <w:pPr>
        <w:shd w:val="clear" w:color="auto" w:fill="FFFFFF"/>
        <w:spacing w:line="200" w:lineRule="atLeast"/>
        <w:jc w:val="both"/>
        <w:rPr>
          <w:color w:val="000001"/>
        </w:rPr>
      </w:pPr>
      <w:r>
        <w:rPr>
          <w:color w:val="000001"/>
        </w:rPr>
        <w:tab/>
        <w:t>2.9.4. Требования к установке уличной мебели:</w:t>
      </w:r>
    </w:p>
    <w:p w:rsidR="000A58E9" w:rsidRDefault="000A58E9">
      <w:pPr>
        <w:shd w:val="clear" w:color="auto" w:fill="FFFFFF"/>
        <w:spacing w:line="200" w:lineRule="atLeast"/>
        <w:jc w:val="both"/>
        <w:rPr>
          <w:color w:val="000001"/>
        </w:rPr>
      </w:pPr>
      <w:r>
        <w:rPr>
          <w:color w:val="000001"/>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w:t>
      </w:r>
      <w:r>
        <w:rPr>
          <w:color w:val="000001"/>
        </w:rPr>
        <w:t>ы</w:t>
      </w:r>
      <w:r>
        <w:rPr>
          <w:color w:val="000001"/>
        </w:rPr>
        <w:t>ступали над поверхностью земли;</w:t>
      </w:r>
    </w:p>
    <w:p w:rsidR="000A58E9" w:rsidRDefault="000A58E9">
      <w:pPr>
        <w:shd w:val="clear" w:color="auto" w:fill="FFFFFF"/>
        <w:spacing w:line="200" w:lineRule="atLeast"/>
        <w:jc w:val="both"/>
        <w:rPr>
          <w:color w:val="000001"/>
        </w:rPr>
      </w:pPr>
      <w:r>
        <w:rPr>
          <w:color w:val="000001"/>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A58E9" w:rsidRDefault="000A58E9">
      <w:pPr>
        <w:shd w:val="clear" w:color="auto" w:fill="FFFFFF"/>
        <w:spacing w:line="200" w:lineRule="atLeast"/>
        <w:jc w:val="both"/>
        <w:rPr>
          <w:color w:val="000001"/>
        </w:rPr>
      </w:pPr>
      <w:r>
        <w:rPr>
          <w:color w:val="000001"/>
        </w:rPr>
        <w:t>- выполнение (при возможности) на территории особо охраняемых природных территорий ск</w:t>
      </w:r>
      <w:r>
        <w:rPr>
          <w:color w:val="000001"/>
        </w:rPr>
        <w:t>а</w:t>
      </w:r>
      <w:r>
        <w:rPr>
          <w:color w:val="000001"/>
        </w:rPr>
        <w:t>мей и столов из древесных пней-срубов, бревен и плах, не имеющих сколов и острых углов.</w:t>
      </w:r>
    </w:p>
    <w:p w:rsidR="000A58E9" w:rsidRDefault="000A58E9">
      <w:pPr>
        <w:shd w:val="clear" w:color="auto" w:fill="FFFFFF"/>
        <w:spacing w:line="200" w:lineRule="atLeast"/>
        <w:jc w:val="both"/>
        <w:rPr>
          <w:color w:val="000001"/>
        </w:rPr>
      </w:pPr>
      <w:r>
        <w:rPr>
          <w:color w:val="000001"/>
        </w:rPr>
        <w:tab/>
        <w:t>2.9.5. Требования к установке цветочниц (вазонов), в том числе навесных:</w:t>
      </w:r>
    </w:p>
    <w:p w:rsidR="000A58E9" w:rsidRDefault="000A58E9">
      <w:pPr>
        <w:shd w:val="clear" w:color="auto" w:fill="FFFFFF"/>
        <w:spacing w:line="200" w:lineRule="atLeast"/>
        <w:jc w:val="both"/>
        <w:rPr>
          <w:color w:val="000001"/>
        </w:rPr>
      </w:pPr>
      <w:r>
        <w:rPr>
          <w:color w:val="000001"/>
        </w:rPr>
        <w:t>- дизайн (цвет, форма) цветочниц (вазонов) не должна отвлекать внимание от растений;</w:t>
      </w:r>
    </w:p>
    <w:p w:rsidR="000A58E9" w:rsidRDefault="000A58E9">
      <w:pPr>
        <w:shd w:val="clear" w:color="auto" w:fill="FFFFFF"/>
        <w:spacing w:line="200" w:lineRule="atLeast"/>
        <w:jc w:val="both"/>
        <w:rPr>
          <w:color w:val="000001"/>
        </w:rPr>
      </w:pPr>
      <w:r>
        <w:rPr>
          <w:color w:val="000001"/>
        </w:rPr>
        <w:lastRenderedPageBreak/>
        <w:t>- цветочницы и кашпо зимой необходимо хранить в помещении или заменять в них цветы хвойными растениями или иными растительными декорациями.</w:t>
      </w:r>
    </w:p>
    <w:p w:rsidR="000A58E9" w:rsidRDefault="000A58E9">
      <w:pPr>
        <w:shd w:val="clear" w:color="auto" w:fill="FFFFFF"/>
        <w:spacing w:line="200" w:lineRule="atLeast"/>
        <w:jc w:val="both"/>
        <w:rPr>
          <w:color w:val="000001"/>
        </w:rPr>
      </w:pPr>
      <w:r>
        <w:rPr>
          <w:color w:val="000001"/>
        </w:rPr>
        <w:tab/>
        <w:t>2.9.6. При установке ограждений обеспечиваются:</w:t>
      </w:r>
    </w:p>
    <w:p w:rsidR="000A58E9" w:rsidRDefault="000A58E9">
      <w:pPr>
        <w:shd w:val="clear" w:color="auto" w:fill="FFFFFF"/>
        <w:spacing w:line="200" w:lineRule="atLeast"/>
        <w:jc w:val="both"/>
        <w:rPr>
          <w:color w:val="000001"/>
        </w:rPr>
      </w:pPr>
      <w:r>
        <w:rPr>
          <w:color w:val="000001"/>
        </w:rPr>
        <w:t>- прочность, обеспечивающая защиту пешеходов от наезда автомобилей;</w:t>
      </w:r>
    </w:p>
    <w:p w:rsidR="000A58E9" w:rsidRDefault="000A58E9">
      <w:pPr>
        <w:shd w:val="clear" w:color="auto" w:fill="FFFFFF"/>
        <w:spacing w:line="200" w:lineRule="atLeast"/>
        <w:jc w:val="both"/>
        <w:rPr>
          <w:color w:val="000001"/>
        </w:rPr>
      </w:pPr>
      <w:r>
        <w:rPr>
          <w:color w:val="000001"/>
        </w:rPr>
        <w:t>- модульность, позволяющая создавать конструкции любой формы;</w:t>
      </w:r>
    </w:p>
    <w:p w:rsidR="000A58E9" w:rsidRDefault="000A58E9">
      <w:pPr>
        <w:shd w:val="clear" w:color="auto" w:fill="FFFFFF"/>
        <w:spacing w:line="200" w:lineRule="atLeast"/>
        <w:jc w:val="both"/>
        <w:rPr>
          <w:color w:val="000001"/>
        </w:rPr>
      </w:pPr>
      <w:r>
        <w:rPr>
          <w:color w:val="000001"/>
        </w:rPr>
        <w:t>- наличие светоотражающих элементов в местах возможного наезда автомобиля;</w:t>
      </w:r>
    </w:p>
    <w:p w:rsidR="000A58E9" w:rsidRDefault="000A58E9">
      <w:pPr>
        <w:shd w:val="clear" w:color="auto" w:fill="FFFFFF"/>
        <w:spacing w:line="200" w:lineRule="atLeast"/>
        <w:jc w:val="both"/>
        <w:rPr>
          <w:color w:val="000001"/>
        </w:rPr>
      </w:pPr>
      <w:r>
        <w:rPr>
          <w:color w:val="000001"/>
        </w:rPr>
        <w:t>- расположение ограды не далее 10 см от края газона;</w:t>
      </w:r>
    </w:p>
    <w:p w:rsidR="000A58E9" w:rsidRDefault="000A58E9">
      <w:pPr>
        <w:shd w:val="clear" w:color="auto" w:fill="FFFFFF"/>
        <w:spacing w:line="200" w:lineRule="atLeast"/>
        <w:jc w:val="both"/>
        <w:rPr>
          <w:color w:val="000001"/>
        </w:rPr>
      </w:pPr>
      <w:r>
        <w:rPr>
          <w:color w:val="000001"/>
        </w:rPr>
        <w:t>- использование нейтральных цветов (черный, белый, серый, темные оттенки других цветов) или естественного цвета используемого материала.</w:t>
      </w:r>
    </w:p>
    <w:p w:rsidR="000A58E9" w:rsidRDefault="000A58E9">
      <w:pPr>
        <w:shd w:val="clear" w:color="auto" w:fill="FFFFFF"/>
        <w:spacing w:line="200" w:lineRule="atLeast"/>
        <w:jc w:val="both"/>
        <w:rPr>
          <w:color w:val="000001"/>
        </w:rPr>
      </w:pPr>
      <w:r>
        <w:rPr>
          <w:color w:val="000001"/>
        </w:rPr>
        <w:tab/>
        <w:t>2.10. Ограждения (заборы).</w:t>
      </w:r>
    </w:p>
    <w:p w:rsidR="000A58E9" w:rsidRDefault="000A58E9">
      <w:pPr>
        <w:shd w:val="clear" w:color="auto" w:fill="FFFFFF"/>
        <w:spacing w:line="200" w:lineRule="atLeast"/>
        <w:jc w:val="both"/>
        <w:rPr>
          <w:color w:val="000001"/>
        </w:rPr>
      </w:pPr>
      <w:r>
        <w:rPr>
          <w:color w:val="000001"/>
        </w:rPr>
        <w:tab/>
        <w:t>2.10.1. Установка ограждений должна производиться исходя из необходимости, сфо</w:t>
      </w:r>
      <w:r>
        <w:rPr>
          <w:color w:val="000001"/>
        </w:rPr>
        <w:t>р</w:t>
      </w:r>
      <w:r>
        <w:rPr>
          <w:color w:val="000001"/>
        </w:rPr>
        <w:t>мированной условиями эксплуатации или охраны территорий, зданий и иных объектов.</w:t>
      </w:r>
    </w:p>
    <w:p w:rsidR="000A58E9" w:rsidRDefault="000A58E9">
      <w:pPr>
        <w:shd w:val="clear" w:color="auto" w:fill="FFFFFF"/>
        <w:spacing w:line="200" w:lineRule="atLeast"/>
        <w:jc w:val="both"/>
        <w:rPr>
          <w:color w:val="000001"/>
        </w:rPr>
      </w:pPr>
      <w:r>
        <w:rPr>
          <w:color w:val="000001"/>
        </w:rPr>
        <w:tab/>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w:t>
      </w:r>
      <w:r>
        <w:rPr>
          <w:color w:val="000001"/>
        </w:rPr>
        <w:t>ы</w:t>
      </w:r>
      <w:r>
        <w:rPr>
          <w:color w:val="000001"/>
        </w:rPr>
        <w:t>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w:t>
      </w:r>
      <w:r>
        <w:rPr>
          <w:color w:val="000001"/>
        </w:rPr>
        <w:t>о</w:t>
      </w:r>
      <w:r>
        <w:rPr>
          <w:color w:val="000001"/>
        </w:rPr>
        <w:t>нарности (постоянные, временные, передвижные).</w:t>
      </w:r>
    </w:p>
    <w:p w:rsidR="000A58E9" w:rsidRDefault="000A58E9">
      <w:pPr>
        <w:shd w:val="clear" w:color="auto" w:fill="FFFFFF"/>
        <w:spacing w:line="200" w:lineRule="atLeast"/>
        <w:jc w:val="both"/>
        <w:rPr>
          <w:color w:val="000001"/>
        </w:rPr>
      </w:pPr>
      <w:r>
        <w:rPr>
          <w:color w:val="000001"/>
        </w:rPr>
        <w:tab/>
        <w:t>2.10.3. Цветники и зеленые насаждения устанавливаются ограждениями высотой не м</w:t>
      </w:r>
      <w:r>
        <w:rPr>
          <w:color w:val="000001"/>
        </w:rPr>
        <w:t>е</w:t>
      </w:r>
      <w:r>
        <w:rPr>
          <w:color w:val="000001"/>
        </w:rPr>
        <w:t>нее 0,5 м в местах примыкания газонов, цветников к проездам, стоянкам автотранспорта, в ме</w:t>
      </w:r>
      <w:r>
        <w:rPr>
          <w:color w:val="000001"/>
        </w:rPr>
        <w:t>с</w:t>
      </w:r>
      <w:r>
        <w:rPr>
          <w:color w:val="000001"/>
        </w:rPr>
        <w:t>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0A58E9" w:rsidRDefault="000A58E9">
      <w:pPr>
        <w:shd w:val="clear" w:color="auto" w:fill="FFFFFF"/>
        <w:spacing w:line="200" w:lineRule="atLeast"/>
        <w:jc w:val="both"/>
        <w:rPr>
          <w:color w:val="000001"/>
        </w:rPr>
      </w:pPr>
      <w:r>
        <w:rPr>
          <w:color w:val="000001"/>
        </w:rPr>
        <w:tab/>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0A58E9" w:rsidRDefault="000A58E9">
      <w:pPr>
        <w:shd w:val="clear" w:color="auto" w:fill="FFFFFF"/>
        <w:spacing w:line="200" w:lineRule="atLeast"/>
        <w:jc w:val="both"/>
        <w:rPr>
          <w:color w:val="000001"/>
        </w:rPr>
      </w:pPr>
      <w:r>
        <w:rPr>
          <w:color w:val="000001"/>
        </w:rPr>
        <w:tab/>
        <w:t>2.11. Водные устройства.</w:t>
      </w:r>
    </w:p>
    <w:p w:rsidR="000A58E9" w:rsidRDefault="000A58E9">
      <w:pPr>
        <w:shd w:val="clear" w:color="auto" w:fill="FFFFFF"/>
        <w:spacing w:line="200" w:lineRule="atLeast"/>
        <w:jc w:val="both"/>
        <w:rPr>
          <w:color w:val="000001"/>
        </w:rPr>
      </w:pPr>
      <w:r>
        <w:rPr>
          <w:color w:val="000001"/>
        </w:rPr>
        <w:tab/>
        <w:t>2.11.1. К водным устройствам относятся фонтаны, питьевые фонтанчики, бюветы. Во</w:t>
      </w:r>
      <w:r>
        <w:rPr>
          <w:color w:val="000001"/>
        </w:rPr>
        <w:t>д</w:t>
      </w:r>
      <w:r>
        <w:rPr>
          <w:color w:val="000001"/>
        </w:rPr>
        <w:t>ные устройства выполняют декоративно-эстетическую функцию, улучшают микроклимат, во</w:t>
      </w:r>
      <w:r>
        <w:rPr>
          <w:color w:val="000001"/>
        </w:rPr>
        <w:t>з</w:t>
      </w:r>
      <w:r>
        <w:rPr>
          <w:color w:val="000001"/>
        </w:rPr>
        <w:t xml:space="preserve">душную и акустическую среду. </w:t>
      </w:r>
    </w:p>
    <w:p w:rsidR="000A58E9" w:rsidRDefault="000A58E9">
      <w:pPr>
        <w:shd w:val="clear" w:color="auto" w:fill="FFFFFF"/>
        <w:spacing w:line="200" w:lineRule="atLeast"/>
        <w:jc w:val="both"/>
        <w:rPr>
          <w:color w:val="000001"/>
        </w:rPr>
      </w:pPr>
      <w:r>
        <w:rPr>
          <w:color w:val="000001"/>
        </w:rPr>
        <w:tab/>
        <w:t>2.11.2. Собственник, а также иной правообладатель водного устройства обязан соде</w:t>
      </w:r>
      <w:r>
        <w:rPr>
          <w:color w:val="000001"/>
        </w:rPr>
        <w:t>р</w:t>
      </w:r>
      <w:r>
        <w:rPr>
          <w:color w:val="000001"/>
        </w:rPr>
        <w:t>жать его в чистоте, мойку производить по мере загрязнения, устранять загрязнения прилега</w:t>
      </w:r>
      <w:r>
        <w:rPr>
          <w:color w:val="000001"/>
        </w:rPr>
        <w:t>ю</w:t>
      </w:r>
      <w:r>
        <w:rPr>
          <w:color w:val="000001"/>
        </w:rPr>
        <w:t>щей территории, возникшие при эксплуатации водного устройства.</w:t>
      </w:r>
    </w:p>
    <w:p w:rsidR="000A58E9" w:rsidRDefault="000A58E9">
      <w:pPr>
        <w:shd w:val="clear" w:color="auto" w:fill="FFFFFF"/>
        <w:spacing w:line="200" w:lineRule="atLeast"/>
        <w:jc w:val="both"/>
        <w:rPr>
          <w:color w:val="000001"/>
        </w:rPr>
      </w:pPr>
      <w:r>
        <w:rPr>
          <w:color w:val="000001"/>
        </w:rPr>
        <w:tab/>
        <w:t>2.12. Уличное коммунально-бытовое оборудование.</w:t>
      </w:r>
    </w:p>
    <w:p w:rsidR="000A58E9" w:rsidRDefault="000A58E9">
      <w:pPr>
        <w:shd w:val="clear" w:color="auto" w:fill="FFFFFF"/>
        <w:spacing w:line="200" w:lineRule="atLeast"/>
        <w:jc w:val="both"/>
        <w:rPr>
          <w:color w:val="000001"/>
        </w:rPr>
      </w:pPr>
      <w:r>
        <w:rPr>
          <w:color w:val="000001"/>
        </w:rPr>
        <w:tab/>
        <w:t xml:space="preserve">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Pr>
          <w:color w:val="000001"/>
        </w:rPr>
        <w:t>экологичность</w:t>
      </w:r>
      <w:proofErr w:type="spellEnd"/>
      <w:r>
        <w:rPr>
          <w:color w:val="000001"/>
        </w:rPr>
        <w:t>, безопасность, удобство в пользовании, легкость очистки, опрятный внешний вид.</w:t>
      </w:r>
    </w:p>
    <w:p w:rsidR="000A58E9" w:rsidRDefault="000A58E9">
      <w:pPr>
        <w:shd w:val="clear" w:color="auto" w:fill="FFFFFF"/>
        <w:spacing w:line="200" w:lineRule="atLeast"/>
        <w:jc w:val="both"/>
        <w:rPr>
          <w:color w:val="000001"/>
        </w:rPr>
      </w:pPr>
      <w:r>
        <w:rPr>
          <w:color w:val="000001"/>
        </w:rPr>
        <w:tab/>
        <w:t>2.12.2. Для сбора отходов на улицах, площадях, объектах рекреации устанавливаются урны.</w:t>
      </w:r>
    </w:p>
    <w:p w:rsidR="000A58E9" w:rsidRDefault="000A58E9">
      <w:pPr>
        <w:shd w:val="clear" w:color="auto" w:fill="FFFFFF"/>
        <w:spacing w:line="200" w:lineRule="atLeast"/>
        <w:jc w:val="both"/>
        <w:rPr>
          <w:color w:val="000001"/>
        </w:rPr>
      </w:pPr>
      <w:r>
        <w:rPr>
          <w:color w:val="000001"/>
        </w:rPr>
        <w:tab/>
        <w:t>2.12.3.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w:t>
      </w:r>
      <w:r>
        <w:rPr>
          <w:color w:val="000001"/>
        </w:rPr>
        <w:t>а</w:t>
      </w:r>
      <w:r>
        <w:rPr>
          <w:color w:val="000001"/>
        </w:rPr>
        <w:t>шивать по мере возникновения дефектов лакокрасочного покрытия.</w:t>
      </w:r>
    </w:p>
    <w:p w:rsidR="000A58E9" w:rsidRDefault="000A58E9">
      <w:pPr>
        <w:shd w:val="clear" w:color="auto" w:fill="FFFFFF"/>
        <w:spacing w:line="200" w:lineRule="atLeast"/>
        <w:jc w:val="both"/>
        <w:rPr>
          <w:color w:val="000001"/>
        </w:rPr>
      </w:pPr>
      <w:r>
        <w:rPr>
          <w:color w:val="000001"/>
        </w:rPr>
        <w:tab/>
        <w:t>2.13. Уличное техническое оборудование и инженерные коммуникации.</w:t>
      </w:r>
    </w:p>
    <w:p w:rsidR="000A58E9" w:rsidRDefault="000A58E9">
      <w:pPr>
        <w:shd w:val="clear" w:color="auto" w:fill="FFFFFF"/>
        <w:spacing w:line="200" w:lineRule="atLeast"/>
        <w:jc w:val="both"/>
        <w:rPr>
          <w:color w:val="000001"/>
        </w:rPr>
      </w:pPr>
      <w:r>
        <w:rPr>
          <w:color w:val="000001"/>
        </w:rPr>
        <w:tab/>
        <w:t>2.13.1. К уличному техническому оборудованию относятся укрытия банкоматы, инт</w:t>
      </w:r>
      <w:r>
        <w:rPr>
          <w:color w:val="000001"/>
        </w:rPr>
        <w:t>е</w:t>
      </w:r>
      <w:r>
        <w:rPr>
          <w:color w:val="000001"/>
        </w:rPr>
        <w:t>рактивные информационные терминалы, почтовые ящики, элементы инженерного оборудов</w:t>
      </w:r>
      <w:r>
        <w:rPr>
          <w:color w:val="000001"/>
        </w:rPr>
        <w:t>а</w:t>
      </w:r>
      <w:r>
        <w:rPr>
          <w:color w:val="000001"/>
        </w:rPr>
        <w:t>ния (в том числе подъемные площадки для инвалидных колясок, люки смотровых колодцев, вент</w:t>
      </w:r>
      <w:r>
        <w:rPr>
          <w:color w:val="000001"/>
        </w:rPr>
        <w:t>и</w:t>
      </w:r>
      <w:r>
        <w:rPr>
          <w:color w:val="000001"/>
        </w:rPr>
        <w:t>ляционные шахты подземных коммуникаций, и т.п.).</w:t>
      </w:r>
    </w:p>
    <w:p w:rsidR="000A58E9" w:rsidRDefault="000A58E9">
      <w:pPr>
        <w:shd w:val="clear" w:color="auto" w:fill="FFFFFF"/>
        <w:spacing w:line="200" w:lineRule="atLeast"/>
        <w:jc w:val="both"/>
        <w:rPr>
          <w:color w:val="000001"/>
        </w:rPr>
      </w:pPr>
      <w:r>
        <w:rPr>
          <w:color w:val="000001"/>
        </w:rPr>
        <w:tab/>
        <w:t>2.13.2. Элементы инженерного оборудования должны соответствовать требованиям де</w:t>
      </w:r>
      <w:r>
        <w:rPr>
          <w:color w:val="000001"/>
        </w:rPr>
        <w:t>й</w:t>
      </w:r>
      <w:r>
        <w:rPr>
          <w:color w:val="000001"/>
        </w:rPr>
        <w:t>ствующего законодательства и техническим нормам, а именно крышки люков смотровых к</w:t>
      </w:r>
      <w:r>
        <w:rPr>
          <w:color w:val="000001"/>
        </w:rPr>
        <w:t>о</w:t>
      </w:r>
      <w:r>
        <w:rPr>
          <w:color w:val="000001"/>
        </w:rPr>
        <w:t>лодцев, расположенных на территории пешеходных коммуникаций (в том числе уличных пер</w:t>
      </w:r>
      <w:r>
        <w:rPr>
          <w:color w:val="000001"/>
        </w:rPr>
        <w:t>е</w:t>
      </w:r>
      <w:r>
        <w:rPr>
          <w:color w:val="000001"/>
        </w:rPr>
        <w:t>ходов), должны быть выполнены на одном уровне с покрытием прилегающей поверхности, п</w:t>
      </w:r>
      <w:r>
        <w:rPr>
          <w:color w:val="000001"/>
        </w:rPr>
        <w:t>е</w:t>
      </w:r>
      <w:r>
        <w:rPr>
          <w:color w:val="000001"/>
        </w:rPr>
        <w:lastRenderedPageBreak/>
        <w:t>репад не должен превышать 20 мм, зазоры между краем люка и покрытием тротуара − не более 15 мм.</w:t>
      </w:r>
    </w:p>
    <w:p w:rsidR="000A58E9" w:rsidRDefault="000A58E9">
      <w:pPr>
        <w:shd w:val="clear" w:color="auto" w:fill="FFFFFF"/>
        <w:spacing w:line="200" w:lineRule="atLeast"/>
        <w:jc w:val="both"/>
        <w:rPr>
          <w:color w:val="000001"/>
        </w:rPr>
      </w:pPr>
      <w:r>
        <w:rPr>
          <w:color w:val="000001"/>
        </w:rPr>
        <w:tab/>
        <w:t>2.13.3. Инженерные коммуникации (тепловые сети, газопровод, электросети, водосна</w:t>
      </w:r>
      <w:r>
        <w:rPr>
          <w:color w:val="000001"/>
        </w:rPr>
        <w:t>б</w:t>
      </w:r>
      <w:r>
        <w:rPr>
          <w:color w:val="000001"/>
        </w:rPr>
        <w:t>жение, водоотведение и другие) должны находиться в исправном состоянии и содержаться в чистоте.</w:t>
      </w:r>
    </w:p>
    <w:p w:rsidR="000A58E9" w:rsidRDefault="000A58E9">
      <w:pPr>
        <w:shd w:val="clear" w:color="auto" w:fill="FFFFFF"/>
        <w:spacing w:line="200" w:lineRule="atLeast"/>
        <w:jc w:val="both"/>
        <w:rPr>
          <w:color w:val="000001"/>
        </w:rPr>
      </w:pPr>
      <w:r>
        <w:rPr>
          <w:color w:val="000001"/>
        </w:rPr>
        <w:tab/>
        <w:t>2.13.4. Прилегающей территорией к наземным частям инженерных коммуникаций явл</w:t>
      </w:r>
      <w:r>
        <w:rPr>
          <w:color w:val="000001"/>
        </w:rPr>
        <w:t>я</w:t>
      </w:r>
      <w:r>
        <w:rPr>
          <w:color w:val="000001"/>
        </w:rPr>
        <w:t>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w:t>
      </w:r>
      <w:r>
        <w:rPr>
          <w:color w:val="000001"/>
        </w:rPr>
        <w:t>о</w:t>
      </w:r>
      <w:r>
        <w:rPr>
          <w:color w:val="000001"/>
        </w:rPr>
        <w:t>ответствующего ограждения.</w:t>
      </w:r>
    </w:p>
    <w:p w:rsidR="000A58E9" w:rsidRDefault="000A58E9">
      <w:pPr>
        <w:shd w:val="clear" w:color="auto" w:fill="FFFFFF"/>
        <w:spacing w:line="200" w:lineRule="atLeast"/>
        <w:jc w:val="both"/>
        <w:rPr>
          <w:color w:val="000001"/>
        </w:rPr>
      </w:pPr>
      <w:r>
        <w:rPr>
          <w:color w:val="000001"/>
        </w:rPr>
        <w:tab/>
        <w:t>2.13.5. Не допускается повреждение наземных частей смотровых колодцев, линий те</w:t>
      </w:r>
      <w:r>
        <w:rPr>
          <w:color w:val="000001"/>
        </w:rPr>
        <w:t>п</w:t>
      </w:r>
      <w:r>
        <w:rPr>
          <w:color w:val="000001"/>
        </w:rPr>
        <w:t>лотрасс, газо-, топливо-, водопроводов, линий электропередачи и их изоляции, иных наземных частей инженерных коммуникаций.</w:t>
      </w:r>
    </w:p>
    <w:p w:rsidR="000A58E9" w:rsidRDefault="000A58E9">
      <w:pPr>
        <w:shd w:val="clear" w:color="auto" w:fill="FFFFFF"/>
        <w:spacing w:line="200" w:lineRule="atLeast"/>
        <w:jc w:val="both"/>
        <w:rPr>
          <w:color w:val="000001"/>
        </w:rPr>
      </w:pPr>
      <w:r>
        <w:rPr>
          <w:color w:val="000001"/>
        </w:rPr>
        <w:tab/>
        <w:t>2.13.6.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3 часов восстановлены организациями, в ведении которых находятся инженерные коммуникации.</w:t>
      </w:r>
    </w:p>
    <w:p w:rsidR="000A58E9" w:rsidRDefault="000A58E9">
      <w:pPr>
        <w:shd w:val="clear" w:color="auto" w:fill="FFFFFF"/>
        <w:spacing w:line="200" w:lineRule="atLeast"/>
        <w:jc w:val="both"/>
        <w:rPr>
          <w:color w:val="000001"/>
        </w:rPr>
      </w:pPr>
      <w:r>
        <w:rPr>
          <w:color w:val="000001"/>
        </w:rPr>
        <w:tab/>
        <w:t>2.13.7. Организации, эксплуатирующие инженерные коммуникации, обязаны содержать крышки люков смотровых и других колодцев и камер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w:t>
      </w:r>
      <w:r>
        <w:rPr>
          <w:color w:val="000001"/>
        </w:rPr>
        <w:t>р</w:t>
      </w:r>
      <w:r>
        <w:rPr>
          <w:color w:val="000001"/>
        </w:rPr>
        <w:t>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w:t>
      </w:r>
      <w:r>
        <w:rPr>
          <w:color w:val="000001"/>
        </w:rPr>
        <w:t>т</w:t>
      </w:r>
      <w:r>
        <w:rPr>
          <w:color w:val="000001"/>
        </w:rPr>
        <w:t>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w:t>
      </w:r>
      <w:r>
        <w:rPr>
          <w:color w:val="000001"/>
        </w:rPr>
        <w:t>р</w:t>
      </w:r>
      <w:r>
        <w:rPr>
          <w:color w:val="000001"/>
        </w:rPr>
        <w:t>ных перепадов. Восстанавливаемые покрытия должны быть одного уровня.</w:t>
      </w:r>
    </w:p>
    <w:p w:rsidR="000A58E9" w:rsidRDefault="000A58E9">
      <w:pPr>
        <w:shd w:val="clear" w:color="auto" w:fill="FFFFFF"/>
        <w:spacing w:line="200" w:lineRule="atLeast"/>
        <w:jc w:val="both"/>
        <w:rPr>
          <w:color w:val="000001"/>
        </w:rPr>
      </w:pPr>
      <w:r>
        <w:rPr>
          <w:color w:val="000001"/>
        </w:rPr>
        <w:tab/>
        <w:t>2.13.8. Не допускается отсутствие или захламление ограждений, люков смотровых к</w:t>
      </w:r>
      <w:r>
        <w:rPr>
          <w:color w:val="000001"/>
        </w:rPr>
        <w:t>о</w:t>
      </w:r>
      <w:r>
        <w:rPr>
          <w:color w:val="000001"/>
        </w:rPr>
        <w:t>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w:t>
      </w:r>
      <w:r>
        <w:rPr>
          <w:color w:val="000001"/>
        </w:rPr>
        <w:t>о</w:t>
      </w:r>
      <w:r>
        <w:rPr>
          <w:color w:val="000001"/>
        </w:rPr>
        <w:t>краски.</w:t>
      </w:r>
    </w:p>
    <w:p w:rsidR="000A58E9" w:rsidRDefault="000A58E9">
      <w:pPr>
        <w:shd w:val="clear" w:color="auto" w:fill="FFFFFF"/>
        <w:spacing w:line="200" w:lineRule="atLeast"/>
        <w:jc w:val="both"/>
        <w:rPr>
          <w:color w:val="000001"/>
        </w:rPr>
      </w:pPr>
      <w:r>
        <w:rPr>
          <w:color w:val="000001"/>
        </w:rPr>
        <w:tab/>
        <w:t>2.13.9. Организации по обслуживанию инженерной инфраструктуры обязаны обеспеч</w:t>
      </w:r>
      <w:r>
        <w:rPr>
          <w:color w:val="000001"/>
        </w:rPr>
        <w:t>и</w:t>
      </w:r>
      <w:r>
        <w:rPr>
          <w:color w:val="000001"/>
        </w:rPr>
        <w:t>вать свободный подъезд к люкам смотровых колодцев и узлам управления инженерными сет</w:t>
      </w:r>
      <w:r>
        <w:rPr>
          <w:color w:val="000001"/>
        </w:rPr>
        <w:t>я</w:t>
      </w:r>
      <w:r>
        <w:rPr>
          <w:color w:val="000001"/>
        </w:rPr>
        <w:t>ми, а также источникам пожарного водоснабжения (пожарные гидранты, водоемы), распол</w:t>
      </w:r>
      <w:r>
        <w:rPr>
          <w:color w:val="000001"/>
        </w:rPr>
        <w:t>о</w:t>
      </w:r>
      <w:r>
        <w:rPr>
          <w:color w:val="000001"/>
        </w:rPr>
        <w:t>женным на обслуживаемой территории.</w:t>
      </w:r>
    </w:p>
    <w:p w:rsidR="000A58E9" w:rsidRDefault="000A58E9">
      <w:pPr>
        <w:shd w:val="clear" w:color="auto" w:fill="FFFFFF"/>
        <w:spacing w:line="200" w:lineRule="atLeast"/>
        <w:jc w:val="both"/>
        <w:rPr>
          <w:color w:val="000001"/>
        </w:rPr>
      </w:pPr>
      <w:r>
        <w:rPr>
          <w:color w:val="000001"/>
        </w:rPr>
        <w:tab/>
        <w:t>2.14. Парки, скверы и иные зеленые зоны.</w:t>
      </w:r>
    </w:p>
    <w:p w:rsidR="000A58E9" w:rsidRDefault="000A58E9">
      <w:pPr>
        <w:shd w:val="clear" w:color="auto" w:fill="FFFFFF"/>
        <w:spacing w:line="200" w:lineRule="atLeast"/>
        <w:jc w:val="both"/>
        <w:rPr>
          <w:color w:val="000001"/>
        </w:rPr>
      </w:pPr>
      <w:r>
        <w:rPr>
          <w:color w:val="000001"/>
        </w:rPr>
        <w:tab/>
        <w:t>2.14.1. На территории поселения могут проектироваться следующие виды парков: мн</w:t>
      </w:r>
      <w:r>
        <w:rPr>
          <w:color w:val="000001"/>
        </w:rPr>
        <w:t>о</w:t>
      </w:r>
      <w:r>
        <w:rPr>
          <w:color w:val="000001"/>
        </w:rPr>
        <w:t xml:space="preserve">гофункциональные, парки жилых районов. Проектирование благоустройства парка зависит от его функционального назначения. </w:t>
      </w:r>
    </w:p>
    <w:p w:rsidR="000A58E9" w:rsidRDefault="000A58E9">
      <w:pPr>
        <w:shd w:val="clear" w:color="auto" w:fill="FFFFFF"/>
        <w:spacing w:line="200" w:lineRule="atLeast"/>
        <w:jc w:val="both"/>
        <w:rPr>
          <w:color w:val="000001"/>
        </w:rPr>
      </w:pPr>
      <w:r>
        <w:rPr>
          <w:color w:val="000001"/>
        </w:rPr>
        <w:tab/>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w:t>
      </w:r>
      <w:r>
        <w:rPr>
          <w:color w:val="000001"/>
        </w:rPr>
        <w:t>в</w:t>
      </w:r>
      <w:r>
        <w:rPr>
          <w:color w:val="000001"/>
        </w:rPr>
        <w:t>но-прикладного оформления, водные устройства (водоемы, фонтаны), скамьи, урны и конте</w:t>
      </w:r>
      <w:r>
        <w:rPr>
          <w:color w:val="000001"/>
        </w:rPr>
        <w:t>й</w:t>
      </w:r>
      <w:r>
        <w:rPr>
          <w:color w:val="000001"/>
        </w:rPr>
        <w:t>неры для отходов, ограждение (парка в целом, зон аттракционов, отдельных площадок или н</w:t>
      </w:r>
      <w:r>
        <w:rPr>
          <w:color w:val="000001"/>
        </w:rPr>
        <w:t>а</w:t>
      </w:r>
      <w:r>
        <w:rPr>
          <w:color w:val="000001"/>
        </w:rPr>
        <w:t>саждений), оборудование площадок, средства наружного освещения, информационные конс</w:t>
      </w:r>
      <w:r>
        <w:rPr>
          <w:color w:val="000001"/>
        </w:rPr>
        <w:t>т</w:t>
      </w:r>
      <w:r>
        <w:rPr>
          <w:color w:val="000001"/>
        </w:rPr>
        <w:t>рукции с информацией о парке или его зонах, аттракционах, маршрутную навигацию, рекла</w:t>
      </w:r>
      <w:r>
        <w:rPr>
          <w:color w:val="000001"/>
        </w:rPr>
        <w:t>м</w:t>
      </w:r>
      <w:r>
        <w:rPr>
          <w:color w:val="000001"/>
        </w:rPr>
        <w:t>ные конструкции, туалеты.</w:t>
      </w:r>
    </w:p>
    <w:p w:rsidR="000A58E9" w:rsidRDefault="000A58E9">
      <w:pPr>
        <w:shd w:val="clear" w:color="auto" w:fill="FFFFFF"/>
        <w:spacing w:line="200" w:lineRule="atLeast"/>
        <w:jc w:val="both"/>
        <w:rPr>
          <w:color w:val="000001"/>
        </w:rPr>
      </w:pPr>
      <w:r>
        <w:rPr>
          <w:color w:val="000001"/>
        </w:rPr>
        <w:tab/>
        <w:t>2.14.2. На территории многофункционального парка предусматриваются система дор</w:t>
      </w:r>
      <w:r>
        <w:rPr>
          <w:color w:val="000001"/>
        </w:rPr>
        <w:t>о</w:t>
      </w:r>
      <w:r>
        <w:rPr>
          <w:color w:val="000001"/>
        </w:rPr>
        <w:t>жек, площадки (детские, отдыха и досуга, спортивные). Рядом с территорией многофункци</w:t>
      </w:r>
      <w:r>
        <w:rPr>
          <w:color w:val="000001"/>
        </w:rPr>
        <w:t>о</w:t>
      </w:r>
      <w:r>
        <w:rPr>
          <w:color w:val="000001"/>
        </w:rPr>
        <w:t>нального парка или в его составе могут быть расположены спортивный комплекс жилого ра</w:t>
      </w:r>
      <w:r>
        <w:rPr>
          <w:color w:val="000001"/>
        </w:rPr>
        <w:t>й</w:t>
      </w:r>
      <w:r>
        <w:rPr>
          <w:color w:val="000001"/>
        </w:rPr>
        <w:lastRenderedPageBreak/>
        <w:t>она, детские спортивно-игровые комплексы, места для катания на роликовых коньках, велос</w:t>
      </w:r>
      <w:r>
        <w:rPr>
          <w:color w:val="000001"/>
        </w:rPr>
        <w:t>и</w:t>
      </w:r>
      <w:r>
        <w:rPr>
          <w:color w:val="000001"/>
        </w:rPr>
        <w:t>педные дорожки.</w:t>
      </w:r>
    </w:p>
    <w:p w:rsidR="000A58E9" w:rsidRDefault="000A58E9">
      <w:pPr>
        <w:shd w:val="clear" w:color="auto" w:fill="FFFFFF"/>
        <w:spacing w:line="200" w:lineRule="atLeast"/>
        <w:jc w:val="both"/>
        <w:rPr>
          <w:color w:val="000001"/>
        </w:rPr>
      </w:pPr>
      <w:r>
        <w:rPr>
          <w:color w:val="000001"/>
        </w:rPr>
        <w:tab/>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w:t>
      </w:r>
      <w:r>
        <w:rPr>
          <w:color w:val="000001"/>
        </w:rPr>
        <w:t>у</w:t>
      </w:r>
      <w:r>
        <w:rPr>
          <w:color w:val="000001"/>
        </w:rPr>
        <w:t>дование.</w:t>
      </w:r>
    </w:p>
    <w:p w:rsidR="000A58E9" w:rsidRDefault="000A58E9">
      <w:pPr>
        <w:shd w:val="clear" w:color="auto" w:fill="FFFFFF"/>
        <w:spacing w:line="200" w:lineRule="atLeast"/>
        <w:jc w:val="both"/>
        <w:rPr>
          <w:color w:val="000001"/>
        </w:rPr>
      </w:pPr>
      <w:r>
        <w:rPr>
          <w:color w:val="000001"/>
        </w:rPr>
        <w:tab/>
        <w:t>2.15. Сезонные кафе.</w:t>
      </w:r>
    </w:p>
    <w:p w:rsidR="000A58E9" w:rsidRDefault="000A58E9">
      <w:pPr>
        <w:shd w:val="clear" w:color="auto" w:fill="FFFFFF"/>
        <w:spacing w:line="200" w:lineRule="atLeast"/>
        <w:jc w:val="both"/>
        <w:rPr>
          <w:color w:val="000001"/>
        </w:rPr>
      </w:pPr>
      <w:r>
        <w:rPr>
          <w:color w:val="000001"/>
        </w:rPr>
        <w:tab/>
        <w:t>2.15.1. При обустройстве сезонных кафе используются сборно-разборные (легковозв</w:t>
      </w:r>
      <w:r>
        <w:rPr>
          <w:color w:val="000001"/>
        </w:rPr>
        <w:t>о</w:t>
      </w:r>
      <w:r>
        <w:rPr>
          <w:color w:val="000001"/>
        </w:rPr>
        <w:t>димые) конструкции, элементы оборудования.</w:t>
      </w:r>
    </w:p>
    <w:p w:rsidR="000A58E9" w:rsidRDefault="000A58E9">
      <w:pPr>
        <w:shd w:val="clear" w:color="auto" w:fill="FFFFFF"/>
        <w:spacing w:line="200" w:lineRule="atLeast"/>
        <w:jc w:val="both"/>
        <w:rPr>
          <w:color w:val="000001"/>
        </w:rPr>
      </w:pPr>
      <w:r>
        <w:rPr>
          <w:color w:val="000001"/>
        </w:rPr>
        <w:tab/>
        <w:t>2.15.2. Обустройство сезонных кафе осуществляется с учетом необходимости обеспеч</w:t>
      </w:r>
      <w:r>
        <w:rPr>
          <w:color w:val="000001"/>
        </w:rPr>
        <w:t>е</w:t>
      </w:r>
      <w:r>
        <w:rPr>
          <w:color w:val="000001"/>
        </w:rPr>
        <w:t>ния его доступности для маломобильных групп населения (путем использования пандусов, п</w:t>
      </w:r>
      <w:r>
        <w:rPr>
          <w:color w:val="000001"/>
        </w:rPr>
        <w:t>о</w:t>
      </w:r>
      <w:r>
        <w:rPr>
          <w:color w:val="000001"/>
        </w:rPr>
        <w:t>ручней, специальных тактильных и сигнальных маркировок).</w:t>
      </w:r>
    </w:p>
    <w:p w:rsidR="000A58E9" w:rsidRDefault="000A58E9">
      <w:pPr>
        <w:shd w:val="clear" w:color="auto" w:fill="FFFFFF"/>
        <w:spacing w:line="200" w:lineRule="atLeast"/>
        <w:jc w:val="both"/>
        <w:rPr>
          <w:color w:val="000001"/>
        </w:rPr>
      </w:pPr>
      <w:r>
        <w:rPr>
          <w:color w:val="000001"/>
        </w:rPr>
        <w:tab/>
        <w:t>2.15.3. Размещение сезонных кафе не допускается в случае, если свободная ширина пр</w:t>
      </w:r>
      <w:r>
        <w:rPr>
          <w:color w:val="000001"/>
        </w:rPr>
        <w:t>о</w:t>
      </w:r>
      <w:r>
        <w:rPr>
          <w:color w:val="000001"/>
        </w:rPr>
        <w:t>хода от крайних элементов конструкции сезонного кафе до края проезжей части составляет м</w:t>
      </w:r>
      <w:r>
        <w:rPr>
          <w:color w:val="000001"/>
        </w:rPr>
        <w:t>е</w:t>
      </w:r>
      <w:r>
        <w:rPr>
          <w:color w:val="000001"/>
        </w:rPr>
        <w:t>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0A58E9" w:rsidRDefault="000A58E9">
      <w:pPr>
        <w:shd w:val="clear" w:color="auto" w:fill="FFFFFF"/>
        <w:spacing w:line="200" w:lineRule="atLeast"/>
        <w:jc w:val="both"/>
        <w:rPr>
          <w:color w:val="000001"/>
        </w:rPr>
      </w:pPr>
      <w:r>
        <w:rPr>
          <w:color w:val="000001"/>
        </w:rPr>
        <w:tab/>
        <w:t>2.15.4. При оборудовании сезонных кафе не допускается:</w:t>
      </w:r>
    </w:p>
    <w:p w:rsidR="000A58E9" w:rsidRDefault="000A58E9">
      <w:pPr>
        <w:shd w:val="clear" w:color="auto" w:fill="FFFFFF"/>
        <w:spacing w:line="200" w:lineRule="atLeast"/>
        <w:jc w:val="both"/>
        <w:rPr>
          <w:color w:val="000001"/>
        </w:rPr>
      </w:pPr>
      <w:r>
        <w:rPr>
          <w:color w:val="000001"/>
        </w:rPr>
        <w:t>- использование кирпича, строительных блоков и плит, монолитного бетона, железобетона, стальных профилированных листов, баннерной ткани;</w:t>
      </w:r>
    </w:p>
    <w:p w:rsidR="000A58E9" w:rsidRDefault="000A58E9">
      <w:pPr>
        <w:shd w:val="clear" w:color="auto" w:fill="FFFFFF"/>
        <w:spacing w:line="200" w:lineRule="atLeast"/>
        <w:jc w:val="both"/>
        <w:rPr>
          <w:color w:val="000001"/>
        </w:rPr>
      </w:pPr>
      <w:r>
        <w:rPr>
          <w:color w:val="000001"/>
        </w:rPr>
        <w:t>- прокладка подземных инженерных коммуникаций и проведение строительно-монтажных р</w:t>
      </w:r>
      <w:r>
        <w:rPr>
          <w:color w:val="000001"/>
        </w:rPr>
        <w:t>а</w:t>
      </w:r>
      <w:r>
        <w:rPr>
          <w:color w:val="000001"/>
        </w:rPr>
        <w:t>бот капитального характера;</w:t>
      </w:r>
    </w:p>
    <w:p w:rsidR="000A58E9" w:rsidRDefault="000A58E9">
      <w:pPr>
        <w:shd w:val="clear" w:color="auto" w:fill="FFFFFF"/>
        <w:spacing w:line="200" w:lineRule="atLeast"/>
        <w:jc w:val="both"/>
        <w:rPr>
          <w:color w:val="000001"/>
        </w:rPr>
      </w:pPr>
      <w:r>
        <w:rPr>
          <w:color w:val="000001"/>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Pr>
          <w:color w:val="000001"/>
        </w:rPr>
        <w:t>сайдинг-панелей</w:t>
      </w:r>
      <w:proofErr w:type="spellEnd"/>
      <w:r>
        <w:rPr>
          <w:color w:val="000001"/>
        </w:rPr>
        <w:t xml:space="preserve"> и остекления;</w:t>
      </w:r>
    </w:p>
    <w:p w:rsidR="000A58E9" w:rsidRDefault="000A58E9">
      <w:pPr>
        <w:shd w:val="clear" w:color="auto" w:fill="FFFFFF"/>
        <w:spacing w:line="200" w:lineRule="atLeast"/>
        <w:jc w:val="both"/>
        <w:rPr>
          <w:color w:val="000001"/>
        </w:rPr>
      </w:pPr>
      <w:r>
        <w:rPr>
          <w:color w:val="000001"/>
        </w:rPr>
        <w:t>- использование для облицовки элементов оборудования кафе и навеса полиэтиленового пл</w:t>
      </w:r>
      <w:r>
        <w:rPr>
          <w:color w:val="000001"/>
        </w:rPr>
        <w:t>е</w:t>
      </w:r>
      <w:r>
        <w:rPr>
          <w:color w:val="000001"/>
        </w:rPr>
        <w:t xml:space="preserve">ночного покрытия, черепицы, </w:t>
      </w:r>
      <w:proofErr w:type="spellStart"/>
      <w:r>
        <w:rPr>
          <w:color w:val="000001"/>
        </w:rPr>
        <w:t>металлочерепицы</w:t>
      </w:r>
      <w:proofErr w:type="spellEnd"/>
      <w:r>
        <w:rPr>
          <w:color w:val="000001"/>
        </w:rPr>
        <w:t>, металла, а также рубероида, асбестоцемен</w:t>
      </w:r>
      <w:r>
        <w:rPr>
          <w:color w:val="000001"/>
        </w:rPr>
        <w:t>т</w:t>
      </w:r>
      <w:r>
        <w:rPr>
          <w:color w:val="000001"/>
        </w:rPr>
        <w:t>ных плит.</w:t>
      </w:r>
    </w:p>
    <w:p w:rsidR="000A58E9" w:rsidRDefault="000A58E9">
      <w:pPr>
        <w:shd w:val="clear" w:color="auto" w:fill="FFFFFF"/>
        <w:spacing w:line="200" w:lineRule="atLeast"/>
        <w:jc w:val="both"/>
        <w:rPr>
          <w:color w:val="000001"/>
        </w:rPr>
      </w:pPr>
      <w:r>
        <w:rPr>
          <w:color w:val="000001"/>
        </w:rPr>
        <w:tab/>
        <w:t>2.15.5.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w:t>
      </w:r>
      <w:r>
        <w:rPr>
          <w:color w:val="000001"/>
        </w:rPr>
        <w:t>е</w:t>
      </w:r>
      <w:r>
        <w:rPr>
          <w:color w:val="000001"/>
        </w:rPr>
        <w:t>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A58E9" w:rsidRDefault="000A58E9">
      <w:pPr>
        <w:shd w:val="clear" w:color="auto" w:fill="FFFFFF"/>
        <w:spacing w:line="200" w:lineRule="atLeast"/>
        <w:jc w:val="both"/>
        <w:rPr>
          <w:color w:val="000001"/>
        </w:rPr>
      </w:pPr>
      <w:r>
        <w:rPr>
          <w:color w:val="000001"/>
        </w:rPr>
        <w:tab/>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A58E9" w:rsidRDefault="000A58E9">
      <w:pPr>
        <w:shd w:val="clear" w:color="auto" w:fill="FFFFFF"/>
        <w:spacing w:line="200" w:lineRule="atLeast"/>
        <w:jc w:val="both"/>
        <w:rPr>
          <w:color w:val="000001"/>
        </w:rPr>
      </w:pPr>
      <w:r>
        <w:rPr>
          <w:color w:val="000001"/>
        </w:rPr>
        <w:tab/>
        <w:t>Конструкции декоративных ограждений не должны содержать элементов, создающих угрозу получения травм.</w:t>
      </w:r>
    </w:p>
    <w:p w:rsidR="000A58E9" w:rsidRDefault="000A58E9">
      <w:pPr>
        <w:shd w:val="clear" w:color="auto" w:fill="FFFFFF"/>
        <w:spacing w:line="200" w:lineRule="atLeast"/>
        <w:jc w:val="both"/>
        <w:rPr>
          <w:color w:val="000001"/>
        </w:rPr>
      </w:pPr>
      <w:r>
        <w:rPr>
          <w:color w:val="000001"/>
        </w:rPr>
        <w:tab/>
        <w:t>В качестве декоративных ограждений не допускается использование глухих констру</w:t>
      </w:r>
      <w:r>
        <w:rPr>
          <w:color w:val="000001"/>
        </w:rPr>
        <w:t>к</w:t>
      </w:r>
      <w:r>
        <w:rPr>
          <w:color w:val="000001"/>
        </w:rPr>
        <w:t>ций (за исключением случаев устройства контейнеров под озеленение, выполняющих функцию ограждения).</w:t>
      </w:r>
    </w:p>
    <w:p w:rsidR="000A58E9" w:rsidRDefault="000A58E9">
      <w:pPr>
        <w:shd w:val="clear" w:color="auto" w:fill="FFFFFF"/>
        <w:spacing w:line="200" w:lineRule="atLeast"/>
        <w:jc w:val="both"/>
        <w:rPr>
          <w:color w:val="000001"/>
        </w:rPr>
      </w:pPr>
      <w:r>
        <w:rPr>
          <w:color w:val="000001"/>
        </w:rPr>
        <w:tab/>
        <w:t>2.15.6. Элементы озеленения, используемые при обустройстве сезонного кафе, должны быть устойчивыми.</w:t>
      </w:r>
    </w:p>
    <w:p w:rsidR="000A58E9" w:rsidRDefault="000A58E9">
      <w:pPr>
        <w:shd w:val="clear" w:color="auto" w:fill="FFFFFF"/>
        <w:spacing w:line="200" w:lineRule="atLeast"/>
        <w:jc w:val="both"/>
        <w:rPr>
          <w:color w:val="000001"/>
        </w:rPr>
      </w:pPr>
      <w:r>
        <w:rPr>
          <w:color w:val="000001"/>
        </w:rPr>
        <w:tab/>
        <w:t>Запрещается использование контейнеров для озеленения, изготовленных из легко бь</w:t>
      </w:r>
      <w:r>
        <w:rPr>
          <w:color w:val="000001"/>
        </w:rPr>
        <w:t>ю</w:t>
      </w:r>
      <w:r>
        <w:rPr>
          <w:color w:val="000001"/>
        </w:rPr>
        <w:t>щихся, пачкающихся материалов, а также стекла, строительного бетона, необработанного м</w:t>
      </w:r>
      <w:r>
        <w:rPr>
          <w:color w:val="000001"/>
        </w:rPr>
        <w:t>е</w:t>
      </w:r>
      <w:r>
        <w:rPr>
          <w:color w:val="000001"/>
        </w:rPr>
        <w:t>талла и пластика. Использование контейнеров для озеленения со сливным отверстием не д</w:t>
      </w:r>
      <w:r>
        <w:rPr>
          <w:color w:val="000001"/>
        </w:rPr>
        <w:t>о</w:t>
      </w:r>
      <w:r>
        <w:rPr>
          <w:color w:val="000001"/>
        </w:rPr>
        <w:t>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0A58E9" w:rsidRDefault="000A58E9">
      <w:pPr>
        <w:shd w:val="clear" w:color="auto" w:fill="FFFFFF"/>
        <w:spacing w:line="200" w:lineRule="atLeast"/>
        <w:jc w:val="both"/>
        <w:rPr>
          <w:color w:val="000001"/>
        </w:rPr>
      </w:pPr>
      <w:r>
        <w:rPr>
          <w:color w:val="000001"/>
        </w:rPr>
        <w:tab/>
        <w:t>2.15.7. Для обеспечения устойчивости элементов оборудования при устройстве сезонн</w:t>
      </w:r>
      <w:r>
        <w:rPr>
          <w:color w:val="000001"/>
        </w:rPr>
        <w:t>о</w:t>
      </w:r>
      <w:r>
        <w:rPr>
          <w:color w:val="000001"/>
        </w:rPr>
        <w:t>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w:t>
      </w:r>
      <w:r>
        <w:rPr>
          <w:color w:val="000001"/>
        </w:rPr>
        <w:t>т</w:t>
      </w:r>
      <w:r>
        <w:rPr>
          <w:color w:val="000001"/>
        </w:rPr>
        <w:t>раиваются на территории, имеющей уклон более 3 процентов (включительно), для целей ее в</w:t>
      </w:r>
      <w:r>
        <w:rPr>
          <w:color w:val="000001"/>
        </w:rPr>
        <w:t>ы</w:t>
      </w:r>
      <w:r>
        <w:rPr>
          <w:color w:val="000001"/>
        </w:rPr>
        <w:t xml:space="preserve">равнивания, в целях изоляции элементов крепления и элементов оборудования, для прокладки </w:t>
      </w:r>
      <w:r>
        <w:rPr>
          <w:color w:val="000001"/>
        </w:rPr>
        <w:lastRenderedPageBreak/>
        <w:t>сетей электроснабжения в соответствии с требованиями пожарной безопасности, для организ</w:t>
      </w:r>
      <w:r>
        <w:rPr>
          <w:color w:val="000001"/>
        </w:rPr>
        <w:t>а</w:t>
      </w:r>
      <w:r>
        <w:rPr>
          <w:color w:val="000001"/>
        </w:rPr>
        <w:t>ции ливнестока с поверхности тротуара.</w:t>
      </w:r>
    </w:p>
    <w:p w:rsidR="000A58E9" w:rsidRDefault="000A58E9">
      <w:pPr>
        <w:shd w:val="clear" w:color="auto" w:fill="FFFFFF"/>
        <w:spacing w:line="200" w:lineRule="atLeast"/>
        <w:jc w:val="both"/>
        <w:rPr>
          <w:color w:val="000001"/>
        </w:rPr>
      </w:pPr>
      <w:r>
        <w:rPr>
          <w:color w:val="000001"/>
        </w:rPr>
        <w:tab/>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w:t>
      </w:r>
      <w:r>
        <w:rPr>
          <w:color w:val="000001"/>
        </w:rPr>
        <w:t>е</w:t>
      </w:r>
      <w:r>
        <w:rPr>
          <w:color w:val="000001"/>
        </w:rPr>
        <w:t>тонное покрытие или покрытие тротуарной плиткой, наличие трещин, выбоин и т.д.).</w:t>
      </w:r>
    </w:p>
    <w:p w:rsidR="000A58E9" w:rsidRDefault="000A58E9">
      <w:pPr>
        <w:shd w:val="clear" w:color="auto" w:fill="FFFFFF"/>
        <w:spacing w:line="200" w:lineRule="atLeast"/>
        <w:jc w:val="both"/>
        <w:rPr>
          <w:color w:val="000001"/>
        </w:rPr>
      </w:pPr>
      <w:r>
        <w:rPr>
          <w:color w:val="000001"/>
        </w:rPr>
        <w:tab/>
        <w:t>2.15.8. Элементы оборудования сезонных кафе должны содержаться в технически и</w:t>
      </w:r>
      <w:r>
        <w:rPr>
          <w:color w:val="000001"/>
        </w:rPr>
        <w:t>с</w:t>
      </w:r>
      <w:r>
        <w:rPr>
          <w:color w:val="000001"/>
        </w:rPr>
        <w:t>правном состоянии, быть очищенными от грязи и отходов.</w:t>
      </w:r>
    </w:p>
    <w:p w:rsidR="000A58E9" w:rsidRDefault="000A58E9">
      <w:pPr>
        <w:shd w:val="clear" w:color="auto" w:fill="FFFFFF"/>
        <w:spacing w:line="200" w:lineRule="atLeast"/>
        <w:jc w:val="both"/>
        <w:rPr>
          <w:color w:val="000001"/>
        </w:rPr>
      </w:pPr>
      <w:r>
        <w:rPr>
          <w:color w:val="000001"/>
        </w:rPr>
        <w:tab/>
        <w:t>Не допускается наличие на элементах оборудования механических повреждений, пр</w:t>
      </w:r>
      <w:r>
        <w:rPr>
          <w:color w:val="000001"/>
        </w:rPr>
        <w:t>о</w:t>
      </w:r>
      <w:r>
        <w:rPr>
          <w:color w:val="000001"/>
        </w:rPr>
        <w:t>рывов, размещаемых на них полотен, а также нарушение целостности конструкций. Металл</w:t>
      </w:r>
      <w:r>
        <w:rPr>
          <w:color w:val="000001"/>
        </w:rPr>
        <w:t>и</w:t>
      </w:r>
      <w:r>
        <w:rPr>
          <w:color w:val="000001"/>
        </w:rPr>
        <w:t>ческие элементы конструкций, оборудования должны быть очищены от ржавчины и окрашены.</w:t>
      </w:r>
    </w:p>
    <w:p w:rsidR="000A58E9" w:rsidRDefault="000A58E9">
      <w:pPr>
        <w:shd w:val="clear" w:color="auto" w:fill="FFFFFF"/>
        <w:spacing w:line="200" w:lineRule="atLeast"/>
        <w:jc w:val="both"/>
        <w:rPr>
          <w:color w:val="000001"/>
        </w:rPr>
      </w:pPr>
      <w:r>
        <w:rPr>
          <w:color w:val="000001"/>
        </w:rPr>
        <w:tab/>
        <w:t>2.15.9. При эксплуатации сезонного кафе не допускается:</w:t>
      </w:r>
    </w:p>
    <w:p w:rsidR="000A58E9" w:rsidRDefault="000A58E9">
      <w:pPr>
        <w:shd w:val="clear" w:color="auto" w:fill="FFFFFF"/>
        <w:spacing w:line="200" w:lineRule="atLeast"/>
        <w:jc w:val="both"/>
        <w:rPr>
          <w:color w:val="000001"/>
        </w:rPr>
      </w:pPr>
      <w:r>
        <w:rPr>
          <w:color w:val="000001"/>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0A58E9" w:rsidRDefault="000A58E9">
      <w:pPr>
        <w:shd w:val="clear" w:color="auto" w:fill="FFFFFF"/>
        <w:spacing w:line="200" w:lineRule="atLeast"/>
        <w:jc w:val="both"/>
        <w:rPr>
          <w:color w:val="000001"/>
        </w:rPr>
      </w:pPr>
      <w:r>
        <w:rPr>
          <w:color w:val="000001"/>
        </w:rPr>
        <w:t>- использование звуковоспроизводящих устройств и устройств звукоусиления, игра на муз</w:t>
      </w:r>
      <w:r>
        <w:rPr>
          <w:color w:val="000001"/>
        </w:rPr>
        <w:t>ы</w:t>
      </w:r>
      <w:r>
        <w:rPr>
          <w:color w:val="000001"/>
        </w:rPr>
        <w:t>кальных инструментах, пение, а также иные действия, нарушающие тишину и покой граждан в ночное время;</w:t>
      </w:r>
    </w:p>
    <w:p w:rsidR="000A58E9" w:rsidRDefault="000A58E9">
      <w:pPr>
        <w:shd w:val="clear" w:color="auto" w:fill="FFFFFF"/>
        <w:spacing w:line="200" w:lineRule="atLeast"/>
        <w:jc w:val="both"/>
        <w:rPr>
          <w:color w:val="000001"/>
        </w:rPr>
      </w:pPr>
      <w:r>
        <w:rPr>
          <w:color w:val="000001"/>
        </w:rPr>
        <w:t>- использование осветительных приборов вблизи окон жилых помещений в случае прямого п</w:t>
      </w:r>
      <w:r>
        <w:rPr>
          <w:color w:val="000001"/>
        </w:rPr>
        <w:t>о</w:t>
      </w:r>
      <w:r>
        <w:rPr>
          <w:color w:val="000001"/>
        </w:rPr>
        <w:t>падания на окна световых лучей.</w:t>
      </w:r>
    </w:p>
    <w:p w:rsidR="000A58E9" w:rsidRDefault="000A58E9">
      <w:pPr>
        <w:shd w:val="clear" w:color="auto" w:fill="FFFFFF"/>
        <w:spacing w:line="200" w:lineRule="atLeast"/>
        <w:jc w:val="both"/>
        <w:rPr>
          <w:color w:val="000001"/>
        </w:rPr>
      </w:pPr>
      <w:r>
        <w:rPr>
          <w:color w:val="000001"/>
        </w:rPr>
        <w:tab/>
        <w:t>2.16. Фасады зданий и сооружений.</w:t>
      </w:r>
    </w:p>
    <w:p w:rsidR="000A58E9" w:rsidRDefault="000A58E9">
      <w:pPr>
        <w:shd w:val="clear" w:color="auto" w:fill="FFFFFF"/>
        <w:spacing w:line="200" w:lineRule="atLeast"/>
        <w:jc w:val="both"/>
        <w:rPr>
          <w:color w:val="000001"/>
        </w:rPr>
      </w:pPr>
      <w:r>
        <w:rPr>
          <w:color w:val="000001"/>
        </w:rPr>
        <w:tab/>
        <w:t>2.16.1.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информационных и рекламных конструкций, допо</w:t>
      </w:r>
      <w:r>
        <w:rPr>
          <w:color w:val="000001"/>
        </w:rPr>
        <w:t>л</w:t>
      </w:r>
      <w:r>
        <w:rPr>
          <w:color w:val="000001"/>
        </w:rPr>
        <w:t>нительного оборудования.</w:t>
      </w:r>
    </w:p>
    <w:p w:rsidR="000A58E9" w:rsidRDefault="000A58E9">
      <w:pPr>
        <w:shd w:val="clear" w:color="auto" w:fill="FFFFFF"/>
        <w:spacing w:line="200" w:lineRule="atLeast"/>
        <w:jc w:val="both"/>
        <w:rPr>
          <w:color w:val="000001"/>
        </w:rPr>
      </w:pPr>
      <w:r>
        <w:rPr>
          <w:color w:val="000001"/>
        </w:rPr>
        <w:tab/>
        <w:t>2.16.2. Входные (участки входов в здания) группы зданий жилого и общественного н</w:t>
      </w:r>
      <w:r>
        <w:rPr>
          <w:color w:val="000001"/>
        </w:rPr>
        <w:t>а</w:t>
      </w:r>
      <w:r>
        <w:rPr>
          <w:color w:val="000001"/>
        </w:rPr>
        <w:t>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A58E9" w:rsidRDefault="000A58E9">
      <w:pPr>
        <w:shd w:val="clear" w:color="auto" w:fill="FFFFFF"/>
        <w:spacing w:line="200" w:lineRule="atLeast"/>
        <w:jc w:val="both"/>
        <w:rPr>
          <w:color w:val="000001"/>
        </w:rPr>
      </w:pPr>
      <w:r>
        <w:rPr>
          <w:color w:val="000001"/>
        </w:rPr>
        <w:tab/>
        <w:t>2.16.3. Собственники, владельцы зданий (сооружений) и иные лица, на которых возл</w:t>
      </w:r>
      <w:r>
        <w:rPr>
          <w:color w:val="000001"/>
        </w:rPr>
        <w:t>о</w:t>
      </w:r>
      <w:r>
        <w:rPr>
          <w:color w:val="000001"/>
        </w:rPr>
        <w:t>жены обязанности по содержанию зданий (сооружений), обязаны содержать фасады в надл</w:t>
      </w:r>
      <w:r>
        <w:rPr>
          <w:color w:val="000001"/>
        </w:rPr>
        <w:t>е</w:t>
      </w:r>
      <w:r>
        <w:rPr>
          <w:color w:val="000001"/>
        </w:rPr>
        <w:t>жащем состоянии, сохранять архитектурно-художественный облик зданий (сооружений), в</w:t>
      </w:r>
      <w:r>
        <w:rPr>
          <w:color w:val="000001"/>
        </w:rPr>
        <w:t>ы</w:t>
      </w:r>
      <w:r>
        <w:rPr>
          <w:color w:val="000001"/>
        </w:rPr>
        <w:t>полнять требования, предусмотренные действующим законодательством.</w:t>
      </w:r>
    </w:p>
    <w:p w:rsidR="000A58E9" w:rsidRDefault="000A58E9">
      <w:pPr>
        <w:shd w:val="clear" w:color="auto" w:fill="FFFFFF"/>
        <w:spacing w:line="200" w:lineRule="atLeast"/>
        <w:jc w:val="both"/>
        <w:rPr>
          <w:color w:val="000001"/>
        </w:rPr>
      </w:pPr>
      <w:r>
        <w:rPr>
          <w:color w:val="000001"/>
        </w:rPr>
        <w:tab/>
        <w:t>2.16.4.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0A58E9" w:rsidRDefault="000A58E9">
      <w:pPr>
        <w:shd w:val="clear" w:color="auto" w:fill="FFFFFF"/>
        <w:spacing w:line="200" w:lineRule="atLeast"/>
        <w:jc w:val="both"/>
        <w:rPr>
          <w:color w:val="000001"/>
        </w:rPr>
      </w:pPr>
      <w:r>
        <w:rPr>
          <w:color w:val="000001"/>
        </w:rPr>
        <w:tab/>
        <w:t>2.16.5.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w:t>
      </w:r>
      <w:r>
        <w:rPr>
          <w:color w:val="000001"/>
        </w:rPr>
        <w:t>е</w:t>
      </w:r>
      <w:r>
        <w:rPr>
          <w:color w:val="000001"/>
        </w:rPr>
        <w:t>нии (гармонично взаимоувязанные материалы конструкций, колористические решения, с с</w:t>
      </w:r>
      <w:r>
        <w:rPr>
          <w:color w:val="000001"/>
        </w:rPr>
        <w:t>о</w:t>
      </w:r>
      <w:r>
        <w:rPr>
          <w:color w:val="000001"/>
        </w:rPr>
        <w:t>блюдением единой линии размещения крайних точек выступа выносов относительно горизо</w:t>
      </w:r>
      <w:r>
        <w:rPr>
          <w:color w:val="000001"/>
        </w:rPr>
        <w:t>н</w:t>
      </w:r>
      <w:r>
        <w:rPr>
          <w:color w:val="000001"/>
        </w:rPr>
        <w:t>тальной плоскости фасада.</w:t>
      </w:r>
    </w:p>
    <w:p w:rsidR="000A58E9" w:rsidRDefault="000A58E9">
      <w:pPr>
        <w:shd w:val="clear" w:color="auto" w:fill="FFFFFF"/>
        <w:spacing w:line="200" w:lineRule="atLeast"/>
        <w:jc w:val="both"/>
        <w:rPr>
          <w:color w:val="000001"/>
        </w:rPr>
      </w:pPr>
      <w:r>
        <w:rPr>
          <w:color w:val="000001"/>
        </w:rPr>
        <w:tab/>
        <w:t>2.16.6. Организация работ по удалению с фасада здания (сооружения) самовольно пр</w:t>
      </w:r>
      <w:r>
        <w:rPr>
          <w:color w:val="000001"/>
        </w:rPr>
        <w:t>о</w:t>
      </w:r>
      <w:r>
        <w:rPr>
          <w:color w:val="000001"/>
        </w:rPr>
        <w:t>изведенных надписей, а также самовольно размещенной информационно-печатной продукции, информационных конструкций на фасадах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0A58E9" w:rsidRDefault="000A58E9">
      <w:pPr>
        <w:shd w:val="clear" w:color="auto" w:fill="FFFFFF"/>
        <w:spacing w:line="200" w:lineRule="atLeast"/>
        <w:jc w:val="both"/>
        <w:rPr>
          <w:color w:val="000001"/>
        </w:rPr>
      </w:pPr>
      <w:r>
        <w:rPr>
          <w:color w:val="000001"/>
        </w:rPr>
        <w:tab/>
        <w:t>2.16.7. 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w:t>
      </w:r>
      <w:r>
        <w:rPr>
          <w:color w:val="000001"/>
        </w:rPr>
        <w:t>о</w:t>
      </w:r>
      <w:r>
        <w:rPr>
          <w:color w:val="000001"/>
        </w:rPr>
        <w:t>цессе работ элементов благоустройства.</w:t>
      </w:r>
    </w:p>
    <w:p w:rsidR="000A58E9" w:rsidRDefault="000A58E9">
      <w:pPr>
        <w:shd w:val="clear" w:color="auto" w:fill="FFFFFF"/>
        <w:spacing w:line="200" w:lineRule="atLeast"/>
        <w:jc w:val="both"/>
        <w:rPr>
          <w:color w:val="000001"/>
        </w:rPr>
      </w:pPr>
      <w:r>
        <w:rPr>
          <w:color w:val="000001"/>
        </w:rPr>
        <w:tab/>
        <w:t>2.17. Элементы объектов капитального строительства.</w:t>
      </w:r>
    </w:p>
    <w:p w:rsidR="000A58E9" w:rsidRDefault="000A58E9">
      <w:pPr>
        <w:shd w:val="clear" w:color="auto" w:fill="FFFFFF"/>
        <w:spacing w:line="200" w:lineRule="atLeast"/>
        <w:jc w:val="both"/>
        <w:rPr>
          <w:color w:val="000001"/>
        </w:rPr>
      </w:pPr>
      <w:r>
        <w:rPr>
          <w:color w:val="000001"/>
        </w:rPr>
        <w:lastRenderedPageBreak/>
        <w:tab/>
        <w:t>2.17.1. Оформление и оборудование объектов капитального строительства включает к</w:t>
      </w:r>
      <w:r>
        <w:rPr>
          <w:color w:val="000001"/>
        </w:rPr>
        <w:t>о</w:t>
      </w:r>
      <w:r>
        <w:rPr>
          <w:color w:val="000001"/>
        </w:rPr>
        <w:t>лористическое решение внешних поверхностей стен, отделку крыши, некоторые вопросы об</w:t>
      </w:r>
      <w:r>
        <w:rPr>
          <w:color w:val="000001"/>
        </w:rPr>
        <w:t>о</w:t>
      </w:r>
      <w:r>
        <w:rPr>
          <w:color w:val="000001"/>
        </w:rPr>
        <w:t xml:space="preserve">рудования конструктивных элементов здания (входные группы, цоколи и другое), размещение антенн, водосточных труб, </w:t>
      </w:r>
      <w:proofErr w:type="spellStart"/>
      <w:r>
        <w:rPr>
          <w:color w:val="000001"/>
        </w:rPr>
        <w:t>отмосток</w:t>
      </w:r>
      <w:proofErr w:type="spellEnd"/>
      <w:r>
        <w:rPr>
          <w:color w:val="000001"/>
        </w:rPr>
        <w:t>, домовых знаков, защитных сеток.</w:t>
      </w:r>
    </w:p>
    <w:p w:rsidR="000A58E9" w:rsidRDefault="000A58E9">
      <w:pPr>
        <w:shd w:val="clear" w:color="auto" w:fill="FFFFFF"/>
        <w:spacing w:line="200" w:lineRule="atLeast"/>
        <w:jc w:val="both"/>
        <w:rPr>
          <w:color w:val="000001"/>
        </w:rPr>
      </w:pPr>
      <w:r>
        <w:rPr>
          <w:color w:val="000001"/>
        </w:rPr>
        <w:tab/>
        <w:t>2.17.2. Колористическое решение зданий и сооружений проектируется с учетом конце</w:t>
      </w:r>
      <w:r>
        <w:rPr>
          <w:color w:val="000001"/>
        </w:rPr>
        <w:t>п</w:t>
      </w:r>
      <w:r>
        <w:rPr>
          <w:color w:val="000001"/>
        </w:rPr>
        <w:t>ции общего цветового решения застройки улиц и территорий поселения.</w:t>
      </w:r>
    </w:p>
    <w:p w:rsidR="000A58E9" w:rsidRDefault="000A58E9">
      <w:pPr>
        <w:shd w:val="clear" w:color="auto" w:fill="FFFFFF"/>
        <w:spacing w:line="200" w:lineRule="atLeast"/>
        <w:jc w:val="both"/>
        <w:rPr>
          <w:color w:val="000001"/>
        </w:rPr>
      </w:pPr>
      <w:r>
        <w:rPr>
          <w:color w:val="000001"/>
        </w:rPr>
        <w:tab/>
        <w:t>2.17.3. Входные (участки входов в здания) группы зданий жилого и общественного н</w:t>
      </w:r>
      <w:r>
        <w:rPr>
          <w:color w:val="000001"/>
        </w:rPr>
        <w:t>а</w:t>
      </w:r>
      <w:r>
        <w:rPr>
          <w:color w:val="000001"/>
        </w:rPr>
        <w:t>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A58E9" w:rsidRDefault="000A58E9">
      <w:pPr>
        <w:shd w:val="clear" w:color="auto" w:fill="FFFFFF"/>
        <w:spacing w:line="200" w:lineRule="atLeast"/>
        <w:jc w:val="both"/>
        <w:rPr>
          <w:color w:val="000001"/>
        </w:rPr>
      </w:pPr>
      <w:r>
        <w:rPr>
          <w:color w:val="000001"/>
        </w:rPr>
        <w:tab/>
        <w:t>2.17.4. Объекты капитального строительства должны быть оборудованы указателями с наименованиями улиц и номерами домов.</w:t>
      </w:r>
    </w:p>
    <w:p w:rsidR="000A58E9" w:rsidRDefault="000A58E9">
      <w:pPr>
        <w:shd w:val="clear" w:color="auto" w:fill="FFFFFF"/>
        <w:spacing w:line="200" w:lineRule="atLeast"/>
        <w:jc w:val="both"/>
        <w:rPr>
          <w:color w:val="000001"/>
        </w:rPr>
      </w:pPr>
      <w:r>
        <w:rPr>
          <w:color w:val="000001"/>
        </w:rPr>
        <w:tab/>
        <w:t>2.17.5. При входах в объекты капитального строительства необходимо предусматривать организацию площадок с твердыми видами покрытия, возможность размещения скамей и пр</w:t>
      </w:r>
      <w:r>
        <w:rPr>
          <w:color w:val="000001"/>
        </w:rPr>
        <w:t>и</w:t>
      </w:r>
      <w:r>
        <w:rPr>
          <w:color w:val="000001"/>
        </w:rPr>
        <w:t>менения различных видов озеленения.</w:t>
      </w:r>
    </w:p>
    <w:p w:rsidR="000A58E9" w:rsidRDefault="000A58E9">
      <w:pPr>
        <w:shd w:val="clear" w:color="auto" w:fill="FFFFFF"/>
        <w:spacing w:line="200" w:lineRule="atLeast"/>
        <w:jc w:val="both"/>
        <w:rPr>
          <w:color w:val="000001"/>
        </w:rPr>
      </w:pPr>
      <w:r>
        <w:rPr>
          <w:color w:val="000001"/>
        </w:rPr>
        <w:tab/>
        <w:t>2.17.6. Установка кондиционеров на объектах капитального строительства жилого и о</w:t>
      </w:r>
      <w:r>
        <w:rPr>
          <w:color w:val="000001"/>
        </w:rPr>
        <w:t>б</w:t>
      </w:r>
      <w:r>
        <w:rPr>
          <w:color w:val="000001"/>
        </w:rPr>
        <w:t>щественного назначения должна производиться при условии исключения их вредного возде</w:t>
      </w:r>
      <w:r>
        <w:rPr>
          <w:color w:val="000001"/>
        </w:rPr>
        <w:t>й</w:t>
      </w:r>
      <w:r>
        <w:rPr>
          <w:color w:val="000001"/>
        </w:rPr>
        <w:t>ствия на элементы здания. Наружные блоки кондиционеров должны устанавливаться таким о</w:t>
      </w:r>
      <w:r>
        <w:rPr>
          <w:color w:val="000001"/>
        </w:rPr>
        <w:t>б</w:t>
      </w:r>
      <w:r>
        <w:rPr>
          <w:color w:val="000001"/>
        </w:rPr>
        <w:t>разом, чтобы конденсат, образующийся при работе кондиционера, не попадал на козырьки, о</w:t>
      </w:r>
      <w:r>
        <w:rPr>
          <w:color w:val="000001"/>
        </w:rPr>
        <w:t>к</w:t>
      </w:r>
      <w:r>
        <w:rPr>
          <w:color w:val="000001"/>
        </w:rPr>
        <w:t>на и оконные сливы.</w:t>
      </w:r>
    </w:p>
    <w:p w:rsidR="000A58E9" w:rsidRDefault="000A58E9">
      <w:pPr>
        <w:shd w:val="clear" w:color="auto" w:fill="FFFFFF"/>
        <w:spacing w:line="200" w:lineRule="atLeast"/>
        <w:jc w:val="both"/>
        <w:rPr>
          <w:color w:val="000001"/>
        </w:rPr>
      </w:pPr>
      <w:r>
        <w:rPr>
          <w:color w:val="000001"/>
        </w:rPr>
        <w:tab/>
        <w:t>2.17.7. Собственники или уполномоченные ими лица, арендаторы и пользователи объе</w:t>
      </w:r>
      <w:r>
        <w:rPr>
          <w:color w:val="000001"/>
        </w:rPr>
        <w:t>к</w:t>
      </w:r>
      <w:r>
        <w:rPr>
          <w:color w:val="000001"/>
        </w:rPr>
        <w:t>тов капитального строительства обязаны:</w:t>
      </w:r>
    </w:p>
    <w:p w:rsidR="000A58E9" w:rsidRDefault="000A58E9">
      <w:pPr>
        <w:shd w:val="clear" w:color="auto" w:fill="FFFFFF"/>
        <w:spacing w:line="200" w:lineRule="atLeast"/>
        <w:jc w:val="both"/>
        <w:rPr>
          <w:color w:val="000001"/>
        </w:rPr>
      </w:pPr>
      <w:r>
        <w:rPr>
          <w:color w:val="000001"/>
        </w:rPr>
        <w:t>- бережно относиться к фасадам объектов капитального строительства, в том числе при прои</w:t>
      </w:r>
      <w:r>
        <w:rPr>
          <w:color w:val="000001"/>
        </w:rPr>
        <w:t>з</w:t>
      </w:r>
      <w:r>
        <w:rPr>
          <w:color w:val="000001"/>
        </w:rPr>
        <w:t>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A58E9" w:rsidRDefault="000A58E9">
      <w:pPr>
        <w:shd w:val="clear" w:color="auto" w:fill="FFFFFF"/>
        <w:spacing w:line="200" w:lineRule="atLeast"/>
        <w:jc w:val="both"/>
        <w:rPr>
          <w:color w:val="000001"/>
        </w:rPr>
      </w:pPr>
      <w:r>
        <w:rPr>
          <w:color w:val="000001"/>
        </w:rPr>
        <w:t>- выполнять предусмотренные законодательством санитарно-гигиенические, противопожарные и эксплуатационные требования;</w:t>
      </w:r>
    </w:p>
    <w:p w:rsidR="000A58E9" w:rsidRDefault="000A58E9">
      <w:pPr>
        <w:shd w:val="clear" w:color="auto" w:fill="FFFFFF"/>
        <w:spacing w:line="200" w:lineRule="atLeast"/>
        <w:jc w:val="both"/>
        <w:rPr>
          <w:color w:val="000001"/>
        </w:rPr>
      </w:pPr>
      <w:r>
        <w:rPr>
          <w:color w:val="000001"/>
        </w:rPr>
        <w:t>- при проведении перепланировки и капитального ремонта поддерживать существующий арх</w:t>
      </w:r>
      <w:r>
        <w:rPr>
          <w:color w:val="000001"/>
        </w:rPr>
        <w:t>и</w:t>
      </w:r>
      <w:r>
        <w:rPr>
          <w:color w:val="000001"/>
        </w:rPr>
        <w:t>тектурный облик зданий и сооружений;</w:t>
      </w:r>
    </w:p>
    <w:p w:rsidR="000A58E9" w:rsidRDefault="000A58E9">
      <w:pPr>
        <w:shd w:val="clear" w:color="auto" w:fill="FFFFFF"/>
        <w:spacing w:line="200" w:lineRule="atLeast"/>
        <w:jc w:val="both"/>
        <w:rPr>
          <w:color w:val="000001"/>
        </w:rPr>
      </w:pPr>
      <w:r>
        <w:rPr>
          <w:color w:val="000001"/>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w:t>
      </w:r>
      <w:r>
        <w:rPr>
          <w:color w:val="000001"/>
        </w:rPr>
        <w:t>л</w:t>
      </w:r>
      <w:r>
        <w:rPr>
          <w:color w:val="000001"/>
        </w:rPr>
        <w:t>нительного оборудования на фасаде;</w:t>
      </w:r>
    </w:p>
    <w:p w:rsidR="000A58E9" w:rsidRDefault="000A58E9">
      <w:pPr>
        <w:shd w:val="clear" w:color="auto" w:fill="FFFFFF"/>
        <w:spacing w:line="200" w:lineRule="atLeast"/>
        <w:jc w:val="both"/>
        <w:rPr>
          <w:color w:val="000001"/>
        </w:rPr>
      </w:pPr>
      <w:r>
        <w:rPr>
          <w:color w:val="000001"/>
        </w:rPr>
        <w:t>- не допускать размещение наружных блоков кондиционеров и антенн на архитектурных дет</w:t>
      </w:r>
      <w:r>
        <w:rPr>
          <w:color w:val="000001"/>
        </w:rPr>
        <w:t>а</w:t>
      </w:r>
      <w:r>
        <w:rPr>
          <w:color w:val="000001"/>
        </w:rPr>
        <w:t>лях, элементах декора, поверхностях с ценной архитектурной отделкой, а также их крепление, ведущее к повреждению архитектурных поверхностей.</w:t>
      </w:r>
    </w:p>
    <w:p w:rsidR="000A58E9" w:rsidRDefault="000A58E9">
      <w:pPr>
        <w:shd w:val="clear" w:color="auto" w:fill="FFFFFF"/>
        <w:spacing w:line="200" w:lineRule="atLeast"/>
        <w:jc w:val="both"/>
        <w:rPr>
          <w:color w:val="000001"/>
        </w:rPr>
      </w:pPr>
      <w:r>
        <w:rPr>
          <w:color w:val="000001"/>
        </w:rPr>
        <w:tab/>
        <w:t>2.17.8. Требования к проведению капитального ремонта объектов.</w:t>
      </w:r>
    </w:p>
    <w:p w:rsidR="000A58E9" w:rsidRDefault="000A58E9">
      <w:pPr>
        <w:shd w:val="clear" w:color="auto" w:fill="FFFFFF"/>
        <w:spacing w:line="200" w:lineRule="atLeast"/>
        <w:jc w:val="both"/>
        <w:rPr>
          <w:color w:val="000001"/>
        </w:rPr>
      </w:pPr>
      <w:r>
        <w:rPr>
          <w:color w:val="000001"/>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0A58E9" w:rsidRDefault="000A58E9">
      <w:pPr>
        <w:shd w:val="clear" w:color="auto" w:fill="FFFFFF"/>
        <w:spacing w:line="200" w:lineRule="atLeast"/>
        <w:jc w:val="both"/>
        <w:rPr>
          <w:color w:val="000001"/>
        </w:rPr>
      </w:pPr>
      <w:r>
        <w:rPr>
          <w:color w:val="000001"/>
        </w:rPr>
        <w:t>- в случае примыкания объекта капитального ремонта к пешеходной зоне осуществлять обор</w:t>
      </w:r>
      <w:r>
        <w:rPr>
          <w:color w:val="000001"/>
        </w:rPr>
        <w:t>у</w:t>
      </w:r>
      <w:r>
        <w:rPr>
          <w:color w:val="000001"/>
        </w:rPr>
        <w:t>дование пешеходной зоны (тротуара) козырьком на ширину пешеходной зоны, но не менее 1,5 м шириной;</w:t>
      </w:r>
    </w:p>
    <w:p w:rsidR="000A58E9" w:rsidRDefault="000A58E9">
      <w:pPr>
        <w:shd w:val="clear" w:color="auto" w:fill="FFFFFF"/>
        <w:spacing w:line="200" w:lineRule="atLeast"/>
        <w:jc w:val="both"/>
        <w:rPr>
          <w:color w:val="000001"/>
        </w:rPr>
      </w:pPr>
      <w:r>
        <w:rPr>
          <w:color w:val="000001"/>
        </w:rPr>
        <w:t>- восстанавливать после демонтажа строительных лесов разрушенное благоустройство;</w:t>
      </w:r>
    </w:p>
    <w:p w:rsidR="000A58E9" w:rsidRDefault="000A58E9">
      <w:pPr>
        <w:shd w:val="clear" w:color="auto" w:fill="FFFFFF"/>
        <w:spacing w:line="200" w:lineRule="atLeast"/>
        <w:jc w:val="both"/>
        <w:rPr>
          <w:color w:val="000001"/>
        </w:rPr>
      </w:pPr>
      <w:r>
        <w:rPr>
          <w:color w:val="000001"/>
        </w:rPr>
        <w:t>- обеспечивать безопасность пешеходного движения;</w:t>
      </w:r>
    </w:p>
    <w:p w:rsidR="000A58E9" w:rsidRDefault="000A58E9">
      <w:pPr>
        <w:shd w:val="clear" w:color="auto" w:fill="FFFFFF"/>
        <w:spacing w:line="200" w:lineRule="atLeast"/>
        <w:jc w:val="both"/>
        <w:rPr>
          <w:color w:val="000001"/>
        </w:rPr>
      </w:pPr>
      <w:r>
        <w:rPr>
          <w:color w:val="000001"/>
        </w:rPr>
        <w:t>- обеспечивать сохранность объектов благоустройства и озеленения.</w:t>
      </w:r>
    </w:p>
    <w:p w:rsidR="000A58E9" w:rsidRDefault="000A58E9">
      <w:pPr>
        <w:shd w:val="clear" w:color="auto" w:fill="FFFFFF"/>
        <w:spacing w:line="200" w:lineRule="atLeast"/>
        <w:jc w:val="both"/>
        <w:rPr>
          <w:color w:val="000001"/>
        </w:rPr>
      </w:pPr>
      <w:r>
        <w:rPr>
          <w:color w:val="000001"/>
        </w:rPr>
        <w:tab/>
        <w:t>2.17.9. На объектах капитального строительства не допускаются:</w:t>
      </w:r>
    </w:p>
    <w:p w:rsidR="000A58E9" w:rsidRDefault="000A58E9">
      <w:pPr>
        <w:shd w:val="clear" w:color="auto" w:fill="FFFFFF"/>
        <w:spacing w:line="200" w:lineRule="atLeast"/>
        <w:jc w:val="both"/>
        <w:rPr>
          <w:color w:val="000001"/>
        </w:rPr>
      </w:pPr>
      <w:r>
        <w:rPr>
          <w:color w:val="000001"/>
        </w:rPr>
        <w:t xml:space="preserve">- местные разрушения облицовки, штукатурки, фактурного и окрасочного слоев, трещины в штукатурке, </w:t>
      </w:r>
      <w:proofErr w:type="spellStart"/>
      <w:r>
        <w:rPr>
          <w:color w:val="000001"/>
        </w:rPr>
        <w:t>выкрашивание</w:t>
      </w:r>
      <w:proofErr w:type="spellEnd"/>
      <w:r>
        <w:rPr>
          <w:color w:val="000001"/>
        </w:rPr>
        <w:t xml:space="preserve"> раствора из швов облицовки, кирпичной и </w:t>
      </w:r>
      <w:proofErr w:type="spellStart"/>
      <w:r>
        <w:rPr>
          <w:color w:val="000001"/>
        </w:rPr>
        <w:t>мелкоблочной</w:t>
      </w:r>
      <w:proofErr w:type="spellEnd"/>
      <w:r>
        <w:rPr>
          <w:color w:val="000001"/>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color w:val="000001"/>
        </w:rPr>
        <w:t>высолы</w:t>
      </w:r>
      <w:proofErr w:type="spellEnd"/>
      <w:r>
        <w:rPr>
          <w:color w:val="000001"/>
        </w:rPr>
        <w:t>, общее загрязнение поверхности, разрушение парапетов и иные подобные разрушения;</w:t>
      </w:r>
    </w:p>
    <w:p w:rsidR="000A58E9" w:rsidRDefault="000A58E9">
      <w:pPr>
        <w:shd w:val="clear" w:color="auto" w:fill="FFFFFF"/>
        <w:spacing w:line="200" w:lineRule="atLeast"/>
        <w:jc w:val="both"/>
        <w:rPr>
          <w:color w:val="000001"/>
        </w:rPr>
      </w:pPr>
      <w:r>
        <w:rPr>
          <w:color w:val="000001"/>
        </w:rPr>
        <w:lastRenderedPageBreak/>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0A58E9" w:rsidRDefault="000A58E9">
      <w:pPr>
        <w:shd w:val="clear" w:color="auto" w:fill="FFFFFF"/>
        <w:spacing w:line="200" w:lineRule="atLeast"/>
        <w:jc w:val="both"/>
        <w:rPr>
          <w:color w:val="000001"/>
        </w:rPr>
      </w:pPr>
      <w:r>
        <w:rPr>
          <w:color w:val="000001"/>
        </w:rPr>
        <w:t>- закрашивание граффити и иных надписей краской другого цвета и фактуры.</w:t>
      </w:r>
    </w:p>
    <w:p w:rsidR="000A58E9" w:rsidRDefault="000A58E9">
      <w:pPr>
        <w:shd w:val="clear" w:color="auto" w:fill="FFFFFF"/>
        <w:spacing w:line="200" w:lineRule="atLeast"/>
        <w:jc w:val="both"/>
        <w:rPr>
          <w:color w:val="000001"/>
        </w:rPr>
      </w:pPr>
      <w:r>
        <w:rPr>
          <w:color w:val="000001"/>
        </w:rPr>
        <w:tab/>
        <w:t>2.17.10. Расположенные на фасадах информационные таблички, памятные доски дол</w:t>
      </w:r>
      <w:r>
        <w:rPr>
          <w:color w:val="000001"/>
        </w:rPr>
        <w:t>ж</w:t>
      </w:r>
      <w:r>
        <w:rPr>
          <w:color w:val="000001"/>
        </w:rPr>
        <w:t>ны поддерживаться в чистоте и исправном состоянии.</w:t>
      </w:r>
    </w:p>
    <w:p w:rsidR="000A58E9" w:rsidRDefault="000A58E9">
      <w:pPr>
        <w:shd w:val="clear" w:color="auto" w:fill="FFFFFF"/>
        <w:spacing w:line="200" w:lineRule="atLeast"/>
        <w:jc w:val="both"/>
        <w:rPr>
          <w:color w:val="000001"/>
        </w:rPr>
      </w:pPr>
      <w:r>
        <w:rPr>
          <w:color w:val="000001"/>
        </w:rPr>
        <w:tab/>
        <w:t>Входы, цоколи, витрины должны содержаться в чистоте и исправном состоянии.</w:t>
      </w:r>
    </w:p>
    <w:p w:rsidR="000A58E9" w:rsidRDefault="000A58E9">
      <w:pPr>
        <w:shd w:val="clear" w:color="auto" w:fill="FFFFFF"/>
        <w:spacing w:line="200" w:lineRule="atLeast"/>
        <w:jc w:val="both"/>
        <w:rPr>
          <w:color w:val="000001"/>
        </w:rPr>
      </w:pPr>
      <w:r>
        <w:rPr>
          <w:color w:val="000001"/>
        </w:rPr>
        <w:tab/>
        <w:t>При входах в здания предусматривается организация площадок с твердыми видами п</w:t>
      </w:r>
      <w:r>
        <w:rPr>
          <w:color w:val="000001"/>
        </w:rPr>
        <w:t>о</w:t>
      </w:r>
      <w:r>
        <w:rPr>
          <w:color w:val="000001"/>
        </w:rPr>
        <w:t>крытия, скамьями и различными приемами озеленения. Размещение площадок при входах в здания предусматривается в границах территории участка.</w:t>
      </w:r>
    </w:p>
    <w:p w:rsidR="000A58E9" w:rsidRDefault="000A58E9">
      <w:pPr>
        <w:shd w:val="clear" w:color="auto" w:fill="FFFFFF"/>
        <w:spacing w:line="200" w:lineRule="atLeast"/>
        <w:jc w:val="both"/>
        <w:rPr>
          <w:color w:val="000001"/>
        </w:rPr>
      </w:pPr>
      <w:r>
        <w:rPr>
          <w:color w:val="000001"/>
        </w:rPr>
        <w:tab/>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0A58E9" w:rsidRDefault="000A58E9">
      <w:pPr>
        <w:shd w:val="clear" w:color="auto" w:fill="FFFFFF"/>
        <w:spacing w:line="200" w:lineRule="atLeast"/>
        <w:jc w:val="both"/>
        <w:rPr>
          <w:color w:val="000001"/>
        </w:rPr>
      </w:pPr>
      <w:r>
        <w:rPr>
          <w:color w:val="000001"/>
        </w:rPr>
        <w:tab/>
        <w:t>Мостики для перехода через коммуникации должны быть исправными и содержаться в чистоте.</w:t>
      </w:r>
    </w:p>
    <w:p w:rsidR="000A58E9" w:rsidRDefault="000A58E9">
      <w:pPr>
        <w:shd w:val="clear" w:color="auto" w:fill="FFFFFF"/>
        <w:spacing w:line="200" w:lineRule="atLeast"/>
        <w:jc w:val="both"/>
        <w:rPr>
          <w:color w:val="000001"/>
        </w:rPr>
      </w:pPr>
      <w:r>
        <w:rPr>
          <w:color w:val="000001"/>
        </w:rPr>
        <w:tab/>
        <w:t>Козырьки подъездов, а также кровля должны быть очищены от загрязнений, снега, н</w:t>
      </w:r>
      <w:r>
        <w:rPr>
          <w:color w:val="000001"/>
        </w:rPr>
        <w:t>а</w:t>
      </w:r>
      <w:r>
        <w:rPr>
          <w:color w:val="000001"/>
        </w:rPr>
        <w:t>леди, древесно-кустарниковой и сорной растительности.</w:t>
      </w:r>
    </w:p>
    <w:p w:rsidR="000A58E9" w:rsidRDefault="000A58E9">
      <w:pPr>
        <w:shd w:val="clear" w:color="auto" w:fill="FFFFFF"/>
        <w:spacing w:line="200" w:lineRule="atLeast"/>
        <w:jc w:val="both"/>
        <w:rPr>
          <w:color w:val="000001"/>
        </w:rPr>
      </w:pPr>
      <w:r>
        <w:rPr>
          <w:color w:val="000001"/>
        </w:rPr>
        <w:tab/>
        <w:t>2.18.Улицы (в том числе пешеходные) и дороги.</w:t>
      </w:r>
    </w:p>
    <w:p w:rsidR="000A58E9" w:rsidRDefault="000A58E9">
      <w:pPr>
        <w:shd w:val="clear" w:color="auto" w:fill="FFFFFF"/>
        <w:spacing w:line="200" w:lineRule="atLeast"/>
        <w:jc w:val="both"/>
        <w:rPr>
          <w:color w:val="000001"/>
        </w:rPr>
      </w:pPr>
      <w:r>
        <w:rPr>
          <w:color w:val="000001"/>
        </w:rPr>
        <w:tab/>
        <w:t>2.18.1. Перечень элементов благоустройства улиц и дорог включает твердые виды п</w:t>
      </w:r>
      <w:r>
        <w:rPr>
          <w:color w:val="000001"/>
        </w:rPr>
        <w:t>о</w:t>
      </w:r>
      <w:r>
        <w:rPr>
          <w:color w:val="000001"/>
        </w:rPr>
        <w:t>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0A58E9" w:rsidRDefault="000A58E9">
      <w:pPr>
        <w:shd w:val="clear" w:color="auto" w:fill="FFFFFF"/>
        <w:spacing w:line="200" w:lineRule="atLeast"/>
        <w:jc w:val="both"/>
        <w:rPr>
          <w:color w:val="000001"/>
        </w:rPr>
      </w:pPr>
      <w:r>
        <w:rPr>
          <w:color w:val="000001"/>
        </w:rPr>
        <w:tab/>
        <w:t>2.18.2. Виды и конструкции дорожного покрытия проектируются с учетом категории улицы и с учетом обеспечения безопасности движения.</w:t>
      </w:r>
    </w:p>
    <w:p w:rsidR="000A58E9" w:rsidRDefault="000A58E9">
      <w:pPr>
        <w:shd w:val="clear" w:color="auto" w:fill="FFFFFF"/>
        <w:spacing w:line="200" w:lineRule="atLeast"/>
        <w:jc w:val="both"/>
        <w:rPr>
          <w:color w:val="000001"/>
        </w:rPr>
      </w:pPr>
      <w:r>
        <w:rPr>
          <w:color w:val="000001"/>
        </w:rPr>
        <w:tab/>
        <w:t>2.18.3.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w:t>
      </w:r>
      <w:r>
        <w:rPr>
          <w:color w:val="000001"/>
        </w:rPr>
        <w:t>я</w:t>
      </w:r>
      <w:r>
        <w:rPr>
          <w:color w:val="000001"/>
        </w:rPr>
        <w:t xml:space="preserve">ются в части, не противоречащей Федеральному </w:t>
      </w:r>
      <w:r>
        <w:rPr>
          <w:rStyle w:val="a3"/>
          <w:u w:val="none"/>
        </w:rPr>
        <w:t xml:space="preserve">закону </w:t>
      </w:r>
      <w:r>
        <w:rPr>
          <w:color w:val="000001"/>
        </w:rPr>
        <w:t>от 8 ноября 2007 года № 257-ФЗ «Об автомобильных дорогах и о дорожной деятельности в Российской Федерации и о внесении и</w:t>
      </w:r>
      <w:r>
        <w:rPr>
          <w:color w:val="000001"/>
        </w:rPr>
        <w:t>з</w:t>
      </w:r>
      <w:r>
        <w:rPr>
          <w:color w:val="000001"/>
        </w:rPr>
        <w:t>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w:t>
      </w:r>
      <w:r>
        <w:rPr>
          <w:color w:val="000001"/>
        </w:rPr>
        <w:t>и</w:t>
      </w:r>
      <w:r>
        <w:rPr>
          <w:color w:val="000001"/>
        </w:rPr>
        <w:t>вающим требования к автомобильным дорогам общего пользования.</w:t>
      </w:r>
    </w:p>
    <w:p w:rsidR="000A58E9" w:rsidRDefault="000A58E9">
      <w:pPr>
        <w:shd w:val="clear" w:color="auto" w:fill="FFFFFF"/>
        <w:spacing w:line="200" w:lineRule="atLeast"/>
        <w:jc w:val="both"/>
        <w:rPr>
          <w:color w:val="000001"/>
        </w:rPr>
      </w:pPr>
      <w:r>
        <w:rPr>
          <w:color w:val="000001"/>
        </w:rPr>
        <w:tab/>
        <w:t>2.19. Площади.</w:t>
      </w:r>
    </w:p>
    <w:p w:rsidR="000A58E9" w:rsidRDefault="000A58E9">
      <w:pPr>
        <w:shd w:val="clear" w:color="auto" w:fill="FFFFFF"/>
        <w:spacing w:line="200" w:lineRule="atLeast"/>
        <w:jc w:val="both"/>
        <w:rPr>
          <w:color w:val="000001"/>
        </w:rPr>
      </w:pPr>
      <w:r>
        <w:rPr>
          <w:color w:val="000001"/>
        </w:rPr>
        <w:tab/>
        <w:t>2.19.1. По функциональному назначению площади подразделяются на:</w:t>
      </w:r>
    </w:p>
    <w:p w:rsidR="000A58E9" w:rsidRDefault="000A58E9">
      <w:pPr>
        <w:shd w:val="clear" w:color="auto" w:fill="FFFFFF"/>
        <w:spacing w:line="200" w:lineRule="atLeast"/>
        <w:jc w:val="both"/>
        <w:rPr>
          <w:color w:val="000001"/>
        </w:rPr>
      </w:pPr>
      <w:r>
        <w:rPr>
          <w:color w:val="000001"/>
        </w:rPr>
        <w:t>- главные (у зданий органов власти, общественных организаций);</w:t>
      </w:r>
    </w:p>
    <w:p w:rsidR="000A58E9" w:rsidRDefault="000A58E9">
      <w:pPr>
        <w:shd w:val="clear" w:color="auto" w:fill="FFFFFF"/>
        <w:spacing w:line="200" w:lineRule="atLeast"/>
        <w:jc w:val="both"/>
        <w:rPr>
          <w:color w:val="000001"/>
        </w:rPr>
      </w:pPr>
      <w:r>
        <w:rPr>
          <w:color w:val="000001"/>
        </w:rPr>
        <w:t xml:space="preserve">- </w:t>
      </w:r>
      <w:proofErr w:type="spellStart"/>
      <w:r>
        <w:rPr>
          <w:color w:val="000001"/>
        </w:rPr>
        <w:t>приобъектные</w:t>
      </w:r>
      <w:proofErr w:type="spellEnd"/>
      <w:r>
        <w:rPr>
          <w:color w:val="000001"/>
        </w:rPr>
        <w:t xml:space="preserve"> (у театров, памятников, кинотеатров, музеев, торговых центров, стадионов, парков, рынков и др.);</w:t>
      </w:r>
    </w:p>
    <w:p w:rsidR="000A58E9" w:rsidRDefault="000A58E9">
      <w:pPr>
        <w:shd w:val="clear" w:color="auto" w:fill="FFFFFF"/>
        <w:spacing w:line="200" w:lineRule="atLeast"/>
        <w:jc w:val="both"/>
        <w:rPr>
          <w:color w:val="000001"/>
        </w:rPr>
      </w:pPr>
      <w:r>
        <w:rPr>
          <w:color w:val="000001"/>
        </w:rPr>
        <w:t>- общественно-транспортные (у вокзалов, на въездах);</w:t>
      </w:r>
    </w:p>
    <w:p w:rsidR="000A58E9" w:rsidRDefault="000A58E9">
      <w:pPr>
        <w:shd w:val="clear" w:color="auto" w:fill="FFFFFF"/>
        <w:spacing w:line="200" w:lineRule="atLeast"/>
        <w:jc w:val="both"/>
        <w:rPr>
          <w:color w:val="000001"/>
        </w:rPr>
      </w:pPr>
      <w:r>
        <w:rPr>
          <w:color w:val="000001"/>
        </w:rPr>
        <w:t>- мемориальные (у памятных объектов или мест);</w:t>
      </w:r>
    </w:p>
    <w:p w:rsidR="000A58E9" w:rsidRDefault="000A58E9">
      <w:pPr>
        <w:shd w:val="clear" w:color="auto" w:fill="FFFFFF"/>
        <w:spacing w:line="200" w:lineRule="atLeast"/>
        <w:jc w:val="both"/>
        <w:rPr>
          <w:color w:val="000001"/>
        </w:rPr>
      </w:pPr>
      <w:r>
        <w:rPr>
          <w:color w:val="000001"/>
        </w:rPr>
        <w:t>- площади транспортных развязок.</w:t>
      </w:r>
    </w:p>
    <w:p w:rsidR="000A58E9" w:rsidRDefault="000A58E9">
      <w:pPr>
        <w:shd w:val="clear" w:color="auto" w:fill="FFFFFF"/>
        <w:spacing w:line="200" w:lineRule="atLeast"/>
        <w:jc w:val="both"/>
        <w:rPr>
          <w:color w:val="000001"/>
        </w:rPr>
      </w:pPr>
      <w:r>
        <w:rPr>
          <w:color w:val="000001"/>
        </w:rPr>
        <w:tab/>
        <w:t>2.19.2. Территории площадей могут включать проезжую часть, пешеходную часть, уч</w:t>
      </w:r>
      <w:r>
        <w:rPr>
          <w:color w:val="000001"/>
        </w:rPr>
        <w:t>а</w:t>
      </w:r>
      <w:r>
        <w:rPr>
          <w:color w:val="000001"/>
        </w:rPr>
        <w:t>стки и территории озеленения. При многоуровневой организации пространства площади пеш</w:t>
      </w:r>
      <w:r>
        <w:rPr>
          <w:color w:val="000001"/>
        </w:rPr>
        <w:t>е</w:t>
      </w:r>
      <w:r>
        <w:rPr>
          <w:color w:val="000001"/>
        </w:rPr>
        <w:t>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w:t>
      </w:r>
      <w:r>
        <w:rPr>
          <w:color w:val="000001"/>
        </w:rPr>
        <w:t>о</w:t>
      </w:r>
      <w:r>
        <w:rPr>
          <w:color w:val="000001"/>
        </w:rPr>
        <w:t>го общественного транспорта, места для парковки легковых автомобилей, инженерное обор</w:t>
      </w:r>
      <w:r>
        <w:rPr>
          <w:color w:val="000001"/>
        </w:rPr>
        <w:t>у</w:t>
      </w:r>
      <w:r>
        <w:rPr>
          <w:color w:val="000001"/>
        </w:rPr>
        <w:t>дование и коммуникации, погрузочно-разгрузочные площадки, туалеты, площадки с контейн</w:t>
      </w:r>
      <w:r>
        <w:rPr>
          <w:color w:val="000001"/>
        </w:rPr>
        <w:t>е</w:t>
      </w:r>
      <w:r>
        <w:rPr>
          <w:color w:val="000001"/>
        </w:rPr>
        <w:t>рами для сбора отходов.</w:t>
      </w:r>
    </w:p>
    <w:p w:rsidR="000A58E9" w:rsidRDefault="000A58E9">
      <w:pPr>
        <w:shd w:val="clear" w:color="auto" w:fill="FFFFFF"/>
        <w:spacing w:line="200" w:lineRule="atLeast"/>
        <w:jc w:val="both"/>
        <w:rPr>
          <w:color w:val="000001"/>
        </w:rPr>
      </w:pPr>
      <w:r>
        <w:rPr>
          <w:color w:val="000001"/>
        </w:rPr>
        <w:tab/>
        <w:t>2.19.3.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w:t>
      </w:r>
      <w:r>
        <w:rPr>
          <w:color w:val="000001"/>
        </w:rPr>
        <w:t>с</w:t>
      </w:r>
      <w:r>
        <w:rPr>
          <w:color w:val="000001"/>
        </w:rPr>
        <w:t>портных потоков.</w:t>
      </w:r>
    </w:p>
    <w:p w:rsidR="000A58E9" w:rsidRDefault="000A58E9">
      <w:pPr>
        <w:shd w:val="clear" w:color="auto" w:fill="FFFFFF"/>
        <w:spacing w:line="200" w:lineRule="atLeast"/>
        <w:jc w:val="both"/>
        <w:rPr>
          <w:color w:val="000001"/>
        </w:rPr>
      </w:pPr>
      <w:r>
        <w:rPr>
          <w:color w:val="000001"/>
        </w:rPr>
        <w:tab/>
        <w:t>2.19.4. Территория площадей ежедневно очищается от отходов и посторонних предм</w:t>
      </w:r>
      <w:r>
        <w:rPr>
          <w:color w:val="000001"/>
        </w:rPr>
        <w:t>е</w:t>
      </w:r>
      <w:r>
        <w:rPr>
          <w:color w:val="000001"/>
        </w:rPr>
        <w:t>тов, а также на территории площадей проводятся уборочные работы, производится обрезка д</w:t>
      </w:r>
      <w:r>
        <w:rPr>
          <w:color w:val="000001"/>
        </w:rPr>
        <w:t>е</w:t>
      </w:r>
      <w:r>
        <w:rPr>
          <w:color w:val="000001"/>
        </w:rPr>
        <w:t>ревьев, кустарника.</w:t>
      </w:r>
    </w:p>
    <w:p w:rsidR="000A58E9" w:rsidRDefault="000A58E9">
      <w:pPr>
        <w:shd w:val="clear" w:color="auto" w:fill="FFFFFF"/>
        <w:spacing w:line="200" w:lineRule="atLeast"/>
        <w:jc w:val="both"/>
        <w:rPr>
          <w:color w:val="000001"/>
        </w:rPr>
      </w:pPr>
      <w:r>
        <w:rPr>
          <w:color w:val="000001"/>
        </w:rPr>
        <w:lastRenderedPageBreak/>
        <w:tab/>
        <w:t>2.19.5. Дорожки, ограждения, скамейки, урны должны быть окрашены и находиться в исправном состоянии. Отходы из урн удаляются в утренние часы по мере необходимости, но не реже одного раза в сутки.</w:t>
      </w:r>
    </w:p>
    <w:p w:rsidR="000A58E9" w:rsidRDefault="000A58E9">
      <w:pPr>
        <w:shd w:val="clear" w:color="auto" w:fill="FFFFFF"/>
        <w:spacing w:line="200" w:lineRule="atLeast"/>
        <w:jc w:val="both"/>
        <w:rPr>
          <w:color w:val="000001"/>
        </w:rPr>
      </w:pPr>
      <w:r>
        <w:rPr>
          <w:color w:val="000001"/>
        </w:rPr>
        <w:tab/>
        <w:t>2.19.6. Средства наружного освещения должны содержаться в исправном состоянии, о</w:t>
      </w:r>
      <w:r>
        <w:rPr>
          <w:color w:val="000001"/>
        </w:rPr>
        <w:t>с</w:t>
      </w:r>
      <w:r>
        <w:rPr>
          <w:color w:val="000001"/>
        </w:rPr>
        <w:t>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A58E9" w:rsidRDefault="000A58E9">
      <w:pPr>
        <w:shd w:val="clear" w:color="auto" w:fill="FFFFFF"/>
        <w:spacing w:line="200" w:lineRule="atLeast"/>
        <w:jc w:val="both"/>
        <w:rPr>
          <w:color w:val="000001"/>
        </w:rPr>
      </w:pPr>
      <w:r>
        <w:rPr>
          <w:color w:val="000001"/>
        </w:rPr>
        <w:tab/>
        <w:t>2.20. Озеленение.</w:t>
      </w:r>
    </w:p>
    <w:p w:rsidR="000A58E9" w:rsidRDefault="000A58E9">
      <w:pPr>
        <w:shd w:val="clear" w:color="auto" w:fill="FFFFFF"/>
        <w:spacing w:line="200" w:lineRule="atLeast"/>
        <w:jc w:val="both"/>
        <w:rPr>
          <w:color w:val="000001"/>
        </w:rPr>
      </w:pPr>
      <w:r>
        <w:rPr>
          <w:color w:val="000001"/>
        </w:rPr>
        <w:tab/>
        <w:t>2.20.1. На территории поселения могут использоваться 2 вида озеленения: стационарное (посадка растений в грунт) и мобильное (посадка растений в специальные передвижные емк</w:t>
      </w:r>
      <w:r>
        <w:rPr>
          <w:color w:val="000001"/>
        </w:rPr>
        <w:t>о</w:t>
      </w:r>
      <w:r>
        <w:rPr>
          <w:color w:val="000001"/>
        </w:rPr>
        <w:t>сти (контейнеры, вазоны и т.п.)). Стационарное и мобильное озеленение используют для созд</w:t>
      </w:r>
      <w:r>
        <w:rPr>
          <w:color w:val="000001"/>
        </w:rPr>
        <w:t>а</w:t>
      </w:r>
      <w:r>
        <w:rPr>
          <w:color w:val="000001"/>
        </w:rPr>
        <w:t>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w:t>
      </w:r>
      <w:r>
        <w:rPr>
          <w:color w:val="000001"/>
        </w:rPr>
        <w:t>ы</w:t>
      </w:r>
      <w:r>
        <w:rPr>
          <w:color w:val="000001"/>
        </w:rPr>
        <w:t>шах (крышное озеленение), фасадах (вертикальное озеленение) объектов капитального стро</w:t>
      </w:r>
      <w:r>
        <w:rPr>
          <w:color w:val="000001"/>
        </w:rPr>
        <w:t>и</w:t>
      </w:r>
      <w:r>
        <w:rPr>
          <w:color w:val="000001"/>
        </w:rPr>
        <w:t>тельства.</w:t>
      </w:r>
    </w:p>
    <w:p w:rsidR="000A58E9" w:rsidRDefault="000A58E9">
      <w:pPr>
        <w:shd w:val="clear" w:color="auto" w:fill="FFFFFF"/>
        <w:spacing w:line="200" w:lineRule="atLeast"/>
        <w:jc w:val="both"/>
        <w:rPr>
          <w:color w:val="000001"/>
        </w:rPr>
      </w:pPr>
      <w:r>
        <w:rPr>
          <w:color w:val="000001"/>
        </w:rPr>
        <w:tab/>
        <w:t>2.20.2.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0A58E9" w:rsidRDefault="000A58E9">
      <w:pPr>
        <w:shd w:val="clear" w:color="auto" w:fill="FFFFFF"/>
        <w:spacing w:line="200" w:lineRule="atLeast"/>
        <w:jc w:val="both"/>
        <w:rPr>
          <w:color w:val="000001"/>
        </w:rPr>
      </w:pPr>
      <w:r>
        <w:rPr>
          <w:color w:val="000001"/>
        </w:rPr>
        <w:tab/>
        <w:t>2.20.3.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w:t>
      </w:r>
      <w:r>
        <w:rPr>
          <w:color w:val="000001"/>
        </w:rPr>
        <w:t>е</w:t>
      </w:r>
      <w:r>
        <w:rPr>
          <w:color w:val="000001"/>
        </w:rPr>
        <w:t>дения, ограждений и пешеходных дорожек, размеры комьев, ям и траншей для посадки наса</w:t>
      </w:r>
      <w:r>
        <w:rPr>
          <w:color w:val="000001"/>
        </w:rPr>
        <w:t>ж</w:t>
      </w:r>
      <w:r>
        <w:rPr>
          <w:color w:val="000001"/>
        </w:rPr>
        <w:t>дений, ориентировочный процент озеленяемых территорий на участках различного функци</w:t>
      </w:r>
      <w:r>
        <w:rPr>
          <w:color w:val="000001"/>
        </w:rPr>
        <w:t>о</w:t>
      </w:r>
      <w:r>
        <w:rPr>
          <w:color w:val="000001"/>
        </w:rPr>
        <w:t>нального назначения, параметры и требования для сортировки посадочного материала.</w:t>
      </w:r>
    </w:p>
    <w:p w:rsidR="000A58E9" w:rsidRDefault="000A58E9">
      <w:pPr>
        <w:shd w:val="clear" w:color="auto" w:fill="FFFFFF"/>
        <w:spacing w:line="200" w:lineRule="atLeast"/>
        <w:jc w:val="both"/>
        <w:rPr>
          <w:color w:val="000001"/>
        </w:rPr>
      </w:pPr>
      <w:r>
        <w:rPr>
          <w:color w:val="000001"/>
        </w:rPr>
        <w:tab/>
        <w:t>2.20.4. Посадка деревьев в зонах действия инженерных сетей осуществляется в соотве</w:t>
      </w:r>
      <w:r>
        <w:rPr>
          <w:color w:val="000001"/>
        </w:rPr>
        <w:t>т</w:t>
      </w:r>
      <w:r>
        <w:rPr>
          <w:color w:val="000001"/>
        </w:rPr>
        <w:t>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0A58E9" w:rsidRDefault="000A58E9">
      <w:pPr>
        <w:shd w:val="clear" w:color="auto" w:fill="FFFFFF"/>
        <w:spacing w:line="200" w:lineRule="atLeast"/>
        <w:jc w:val="both"/>
        <w:rPr>
          <w:color w:val="000001"/>
        </w:rPr>
      </w:pPr>
      <w:r>
        <w:rPr>
          <w:color w:val="000001"/>
        </w:rPr>
        <w:tab/>
        <w:t>2.20.5. Порядок вырубки деревьев и кустарников (сноса зеленых насаждений) распр</w:t>
      </w:r>
      <w:r>
        <w:rPr>
          <w:color w:val="000001"/>
        </w:rPr>
        <w:t>о</w:t>
      </w:r>
      <w:r>
        <w:rPr>
          <w:color w:val="000001"/>
        </w:rPr>
        <w:t>страняется на зеленые насаждения, произрастающие на территории поселения,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w:t>
      </w:r>
      <w:r>
        <w:rPr>
          <w:color w:val="000001"/>
        </w:rPr>
        <w:t>й</w:t>
      </w:r>
      <w:r>
        <w:rPr>
          <w:color w:val="000001"/>
        </w:rPr>
        <w:t>ствующим законодательством.</w:t>
      </w:r>
    </w:p>
    <w:p w:rsidR="000A58E9" w:rsidRDefault="000A58E9">
      <w:pPr>
        <w:shd w:val="clear" w:color="auto" w:fill="FFFFFF"/>
        <w:spacing w:line="200" w:lineRule="atLeast"/>
        <w:jc w:val="both"/>
        <w:rPr>
          <w:color w:val="000001"/>
        </w:rPr>
      </w:pPr>
      <w:r>
        <w:rPr>
          <w:color w:val="000001"/>
        </w:rPr>
        <w:tab/>
        <w:t>2.20.5.1. Зеленые насаждения подлежат сносу в случаях:</w:t>
      </w:r>
    </w:p>
    <w:p w:rsidR="000A58E9" w:rsidRDefault="000A58E9">
      <w:pPr>
        <w:shd w:val="clear" w:color="auto" w:fill="FFFFFF"/>
        <w:spacing w:line="200" w:lineRule="atLeast"/>
        <w:jc w:val="both"/>
        <w:rPr>
          <w:color w:val="000001"/>
        </w:rPr>
      </w:pPr>
      <w:r>
        <w:rPr>
          <w:color w:val="000001"/>
        </w:rPr>
        <w:t>- строительства, реконструкции, капитального ремонта объектов капитального строительства;</w:t>
      </w:r>
    </w:p>
    <w:p w:rsidR="000A58E9" w:rsidRDefault="000A58E9">
      <w:pPr>
        <w:shd w:val="clear" w:color="auto" w:fill="FFFFFF"/>
        <w:spacing w:line="200" w:lineRule="atLeast"/>
        <w:jc w:val="both"/>
        <w:rPr>
          <w:color w:val="000001"/>
        </w:rPr>
      </w:pPr>
      <w:r>
        <w:rPr>
          <w:color w:val="000001"/>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0A58E9" w:rsidRDefault="000A58E9">
      <w:pPr>
        <w:shd w:val="clear" w:color="auto" w:fill="FFFFFF"/>
        <w:spacing w:line="200" w:lineRule="atLeast"/>
        <w:jc w:val="both"/>
        <w:rPr>
          <w:color w:val="000001"/>
        </w:rPr>
      </w:pPr>
      <w:r>
        <w:rPr>
          <w:color w:val="000001"/>
        </w:rPr>
        <w:t>- проведения санитарных рубок и вырубки аварийно-опасных зеленых насаждений;</w:t>
      </w:r>
    </w:p>
    <w:p w:rsidR="000A58E9" w:rsidRDefault="000A58E9">
      <w:pPr>
        <w:shd w:val="clear" w:color="auto" w:fill="FFFFFF"/>
        <w:spacing w:line="200" w:lineRule="atLeast"/>
        <w:jc w:val="both"/>
        <w:rPr>
          <w:color w:val="000001"/>
        </w:rPr>
      </w:pPr>
      <w:r>
        <w:rPr>
          <w:color w:val="000001"/>
        </w:rPr>
        <w:t>- предупреждения или ликвидации аварийных и чрезвычайных ситуаций техногенного и пр</w:t>
      </w:r>
      <w:r>
        <w:rPr>
          <w:color w:val="000001"/>
        </w:rPr>
        <w:t>и</w:t>
      </w:r>
      <w:r>
        <w:rPr>
          <w:color w:val="000001"/>
        </w:rPr>
        <w:t>родного характера и их последствий;</w:t>
      </w:r>
    </w:p>
    <w:p w:rsidR="000A58E9" w:rsidRDefault="000A58E9">
      <w:pPr>
        <w:shd w:val="clear" w:color="auto" w:fill="FFFFFF"/>
        <w:spacing w:line="200" w:lineRule="atLeast"/>
        <w:jc w:val="both"/>
        <w:rPr>
          <w:color w:val="000001"/>
        </w:rPr>
      </w:pPr>
      <w:r>
        <w:rPr>
          <w:color w:val="000001"/>
        </w:rPr>
        <w:t>- сноса зеленых насаждений, место произрастания которых не соответствует нормам, устано</w:t>
      </w:r>
      <w:r>
        <w:rPr>
          <w:color w:val="000001"/>
        </w:rPr>
        <w:t>в</w:t>
      </w:r>
      <w:r>
        <w:rPr>
          <w:color w:val="000001"/>
        </w:rPr>
        <w:t>ленным приказом Министерства строительства и жилищно-коммунального хозяйства Росси</w:t>
      </w:r>
      <w:r>
        <w:rPr>
          <w:color w:val="000001"/>
        </w:rPr>
        <w:t>й</w:t>
      </w:r>
      <w:r>
        <w:rPr>
          <w:color w:val="000001"/>
        </w:rPr>
        <w:t>ской Федерации от 30.12.2016 № 1034/</w:t>
      </w:r>
      <w:proofErr w:type="spellStart"/>
      <w:r>
        <w:rPr>
          <w:color w:val="000001"/>
        </w:rPr>
        <w:t>пр</w:t>
      </w:r>
      <w:proofErr w:type="spellEnd"/>
      <w:r>
        <w:rPr>
          <w:color w:val="000001"/>
        </w:rPr>
        <w:t xml:space="preserve"> «Об утверждении СП 42.13330 «СНиП 2.07.01-89* Градостроительство. Планировка и застройка городских и сельских поселений»;</w:t>
      </w:r>
    </w:p>
    <w:p w:rsidR="000A58E9" w:rsidRDefault="000A58E9">
      <w:pPr>
        <w:shd w:val="clear" w:color="auto" w:fill="FFFFFF"/>
        <w:spacing w:line="200" w:lineRule="atLeast"/>
        <w:jc w:val="both"/>
        <w:rPr>
          <w:color w:val="000001"/>
        </w:rPr>
      </w:pPr>
      <w:r>
        <w:rPr>
          <w:color w:val="000001"/>
        </w:rPr>
        <w:t>- реконструкции зеленых насаждений или замены на равнозначные зеленые насаждения;</w:t>
      </w:r>
    </w:p>
    <w:p w:rsidR="000A58E9" w:rsidRDefault="000A58E9">
      <w:pPr>
        <w:shd w:val="clear" w:color="auto" w:fill="FFFFFF"/>
        <w:spacing w:line="200" w:lineRule="atLeast"/>
        <w:jc w:val="both"/>
        <w:rPr>
          <w:color w:val="000001"/>
        </w:rPr>
      </w:pPr>
      <w:r>
        <w:rPr>
          <w:color w:val="000001"/>
        </w:rPr>
        <w:t>- проведения рубок ухода.</w:t>
      </w:r>
    </w:p>
    <w:p w:rsidR="000A58E9" w:rsidRDefault="000A58E9">
      <w:pPr>
        <w:shd w:val="clear" w:color="auto" w:fill="FFFFFF"/>
        <w:spacing w:line="200" w:lineRule="atLeast"/>
        <w:jc w:val="both"/>
        <w:rPr>
          <w:color w:val="000001"/>
        </w:rPr>
      </w:pPr>
      <w:r>
        <w:rPr>
          <w:color w:val="000001"/>
        </w:rPr>
        <w:tab/>
        <w:t>В целях сохранения зеленых насаждений на территории поселения снос зеленых наса</w:t>
      </w:r>
      <w:r>
        <w:rPr>
          <w:color w:val="000001"/>
        </w:rPr>
        <w:t>ж</w:t>
      </w:r>
      <w:r>
        <w:rPr>
          <w:color w:val="000001"/>
        </w:rPr>
        <w:t>дений должен быть обоснован.</w:t>
      </w:r>
    </w:p>
    <w:p w:rsidR="000A58E9" w:rsidRDefault="000A58E9">
      <w:pPr>
        <w:shd w:val="clear" w:color="auto" w:fill="FFFFFF"/>
        <w:spacing w:line="200" w:lineRule="atLeast"/>
        <w:jc w:val="both"/>
        <w:rPr>
          <w:color w:val="000001"/>
        </w:rPr>
      </w:pPr>
      <w:r>
        <w:rPr>
          <w:color w:val="000001"/>
        </w:rPr>
        <w:tab/>
        <w:t>2.20.5.2. Вырубка деревьев и кустарников (снос зеленых насаждений), имеющих мем</w:t>
      </w:r>
      <w:r>
        <w:rPr>
          <w:color w:val="000001"/>
        </w:rPr>
        <w:t>о</w:t>
      </w:r>
      <w:r>
        <w:rPr>
          <w:color w:val="000001"/>
        </w:rPr>
        <w:t>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w:t>
      </w:r>
      <w:r>
        <w:rPr>
          <w:color w:val="000001"/>
        </w:rPr>
        <w:t>с</w:t>
      </w:r>
      <w:r>
        <w:rPr>
          <w:color w:val="000001"/>
        </w:rPr>
        <w:t>ную книгу Российской Федерации и Красную Книгу Ульяновской области, запрещена.</w:t>
      </w:r>
    </w:p>
    <w:p w:rsidR="000A58E9" w:rsidRDefault="000A58E9">
      <w:pPr>
        <w:shd w:val="clear" w:color="auto" w:fill="FFFFFF"/>
        <w:spacing w:line="200" w:lineRule="atLeast"/>
        <w:jc w:val="both"/>
        <w:rPr>
          <w:color w:val="000001"/>
        </w:rPr>
      </w:pPr>
      <w:r>
        <w:rPr>
          <w:color w:val="000001"/>
        </w:rPr>
        <w:lastRenderedPageBreak/>
        <w:tab/>
        <w:t>2.20.5.3. В чрезвычайных и аварийных ситуациях, когда падение крупных деревьев у</w:t>
      </w:r>
      <w:r>
        <w:rPr>
          <w:color w:val="000001"/>
        </w:rPr>
        <w:t>г</w:t>
      </w:r>
      <w:r>
        <w:rPr>
          <w:color w:val="000001"/>
        </w:rPr>
        <w:t>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w:t>
      </w:r>
      <w:r>
        <w:rPr>
          <w:color w:val="000001"/>
        </w:rPr>
        <w:t>и</w:t>
      </w:r>
      <w:r>
        <w:rPr>
          <w:color w:val="000001"/>
        </w:rPr>
        <w:t>тельного оформления разрешений.</w:t>
      </w:r>
    </w:p>
    <w:p w:rsidR="000A58E9" w:rsidRDefault="000A58E9">
      <w:pPr>
        <w:shd w:val="clear" w:color="auto" w:fill="FFFFFF"/>
        <w:spacing w:line="200" w:lineRule="atLeast"/>
        <w:jc w:val="both"/>
        <w:rPr>
          <w:color w:val="000001"/>
        </w:rPr>
      </w:pPr>
      <w:r>
        <w:rPr>
          <w:color w:val="000001"/>
        </w:rPr>
        <w:tab/>
        <w:t>В аварийных ситуациях на объектах, требующих безотлагательного проведения ремон</w:t>
      </w:r>
      <w:r>
        <w:rPr>
          <w:color w:val="000001"/>
        </w:rPr>
        <w:t>т</w:t>
      </w:r>
      <w:r>
        <w:rPr>
          <w:color w:val="000001"/>
        </w:rPr>
        <w:t>ных работ, снос зеленых насаждений производится без предварительного оформления разр</w:t>
      </w:r>
      <w:r>
        <w:rPr>
          <w:color w:val="000001"/>
        </w:rPr>
        <w:t>е</w:t>
      </w:r>
      <w:r>
        <w:rPr>
          <w:color w:val="000001"/>
        </w:rPr>
        <w:t>шений.</w:t>
      </w:r>
    </w:p>
    <w:p w:rsidR="000A58E9" w:rsidRDefault="000A58E9">
      <w:pPr>
        <w:shd w:val="clear" w:color="auto" w:fill="FFFFFF"/>
        <w:spacing w:line="200" w:lineRule="atLeast"/>
        <w:jc w:val="both"/>
        <w:rPr>
          <w:color w:val="000001"/>
        </w:rPr>
      </w:pPr>
      <w:r>
        <w:rPr>
          <w:color w:val="000001"/>
        </w:rPr>
        <w:tab/>
        <w:t>По факту каждого случая вырубки деревьев и кустарников (сносу зеленых насаждений) в аварийной ситуации составляется акт, направляемый в муниципальное казенное учреждение «Техническое обслуживание» для принятия решения о признании факта сноса вынужденным или незаконным.</w:t>
      </w:r>
    </w:p>
    <w:p w:rsidR="000A58E9" w:rsidRDefault="000A58E9">
      <w:pPr>
        <w:shd w:val="clear" w:color="auto" w:fill="FFFFFF"/>
        <w:spacing w:line="200" w:lineRule="atLeast"/>
        <w:jc w:val="both"/>
        <w:rPr>
          <w:color w:val="000001"/>
        </w:rPr>
      </w:pPr>
      <w:r>
        <w:rPr>
          <w:color w:val="000001"/>
        </w:rPr>
        <w:tab/>
        <w:t>2.20.5.4.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w:t>
      </w:r>
      <w:r>
        <w:rPr>
          <w:color w:val="000001"/>
        </w:rPr>
        <w:t>х</w:t>
      </w:r>
      <w:r>
        <w:rPr>
          <w:color w:val="000001"/>
        </w:rPr>
        <w:t>ся за разрешением.</w:t>
      </w:r>
    </w:p>
    <w:p w:rsidR="000A58E9" w:rsidRDefault="000A58E9">
      <w:pPr>
        <w:shd w:val="clear" w:color="auto" w:fill="FFFFFF"/>
        <w:spacing w:line="200" w:lineRule="atLeast"/>
        <w:jc w:val="both"/>
        <w:rPr>
          <w:color w:val="000001"/>
        </w:rPr>
      </w:pPr>
      <w:r>
        <w:rPr>
          <w:color w:val="000001"/>
        </w:rPr>
        <w:tab/>
        <w:t>2.20.5.5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0A58E9" w:rsidRDefault="000A58E9">
      <w:pPr>
        <w:shd w:val="clear" w:color="auto" w:fill="FFFFFF"/>
        <w:spacing w:line="200" w:lineRule="atLeast"/>
        <w:jc w:val="both"/>
        <w:rPr>
          <w:color w:val="000001"/>
        </w:rPr>
      </w:pPr>
      <w:r>
        <w:rPr>
          <w:color w:val="000001"/>
        </w:rPr>
        <w:tab/>
        <w:t>Вывоз отходов от вырубки деревьев и кустарников (сноса зеленых насаждений) с терр</w:t>
      </w:r>
      <w:r>
        <w:rPr>
          <w:color w:val="000001"/>
        </w:rPr>
        <w:t>и</w:t>
      </w:r>
      <w:r>
        <w:rPr>
          <w:color w:val="000001"/>
        </w:rPr>
        <w:t>торий производится в течение суток.</w:t>
      </w:r>
    </w:p>
    <w:p w:rsidR="000A58E9" w:rsidRDefault="000A58E9">
      <w:pPr>
        <w:shd w:val="clear" w:color="auto" w:fill="FFFFFF"/>
        <w:spacing w:line="200" w:lineRule="atLeast"/>
        <w:jc w:val="both"/>
        <w:rPr>
          <w:color w:val="000001"/>
        </w:rPr>
      </w:pPr>
      <w:r>
        <w:rPr>
          <w:color w:val="000001"/>
        </w:rPr>
        <w:tab/>
        <w:t>2.20.6. Собственники (правообладатели) территорий (участков) с зелеными насаждени</w:t>
      </w:r>
      <w:r>
        <w:rPr>
          <w:color w:val="000001"/>
        </w:rPr>
        <w:t>я</w:t>
      </w:r>
      <w:r>
        <w:rPr>
          <w:color w:val="000001"/>
        </w:rPr>
        <w:t>ми обязаны:</w:t>
      </w:r>
    </w:p>
    <w:p w:rsidR="000A58E9" w:rsidRDefault="000A58E9">
      <w:pPr>
        <w:shd w:val="clear" w:color="auto" w:fill="FFFFFF"/>
        <w:spacing w:line="200" w:lineRule="atLeast"/>
        <w:jc w:val="both"/>
        <w:rPr>
          <w:color w:val="000001"/>
        </w:rPr>
      </w:pPr>
      <w:r>
        <w:rPr>
          <w:color w:val="000001"/>
        </w:rPr>
        <w:t>- обеспечивать сохранность зеленых насаждений;</w:t>
      </w:r>
    </w:p>
    <w:p w:rsidR="000A58E9" w:rsidRDefault="000A58E9">
      <w:pPr>
        <w:shd w:val="clear" w:color="auto" w:fill="FFFFFF"/>
        <w:spacing w:line="200" w:lineRule="atLeast"/>
        <w:jc w:val="both"/>
        <w:rPr>
          <w:color w:val="000001"/>
        </w:rPr>
      </w:pPr>
      <w:r>
        <w:rPr>
          <w:color w:val="000001"/>
        </w:rPr>
        <w:t>- проводить систематическое наблюдение за состоянием зеленых насаждений,  выявление оч</w:t>
      </w:r>
      <w:r>
        <w:rPr>
          <w:color w:val="000001"/>
        </w:rPr>
        <w:t>а</w:t>
      </w:r>
      <w:r>
        <w:rPr>
          <w:color w:val="000001"/>
        </w:rPr>
        <w:t>гов поражения зеленых насаждений вредителями и болезнями, осуществлять меры по проф</w:t>
      </w:r>
      <w:r>
        <w:rPr>
          <w:color w:val="000001"/>
        </w:rPr>
        <w:t>и</w:t>
      </w:r>
      <w:r>
        <w:rPr>
          <w:color w:val="000001"/>
        </w:rPr>
        <w:t>лактике возникновения указанных очагов, их локализации и ликвидации;</w:t>
      </w:r>
    </w:p>
    <w:p w:rsidR="000A58E9" w:rsidRDefault="000A58E9">
      <w:pPr>
        <w:shd w:val="clear" w:color="auto" w:fill="FFFFFF"/>
        <w:spacing w:line="200" w:lineRule="atLeast"/>
        <w:jc w:val="both"/>
        <w:rPr>
          <w:color w:val="000001"/>
        </w:rPr>
      </w:pPr>
      <w:r>
        <w:rPr>
          <w:color w:val="000001"/>
        </w:rPr>
        <w:t xml:space="preserve">- обеспечивать вырубку деревьев и кустарников (снос зеленых насаждений) аварийных, </w:t>
      </w:r>
      <w:proofErr w:type="spellStart"/>
      <w:r>
        <w:rPr>
          <w:color w:val="000001"/>
        </w:rPr>
        <w:t>стар</w:t>
      </w:r>
      <w:r>
        <w:rPr>
          <w:color w:val="000001"/>
        </w:rPr>
        <w:t>о</w:t>
      </w:r>
      <w:r>
        <w:rPr>
          <w:color w:val="000001"/>
        </w:rPr>
        <w:t>возрастных</w:t>
      </w:r>
      <w:proofErr w:type="spellEnd"/>
      <w:r>
        <w:rPr>
          <w:color w:val="000001"/>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w:t>
      </w:r>
      <w:r>
        <w:rPr>
          <w:color w:val="000001"/>
        </w:rPr>
        <w:t>у</w:t>
      </w:r>
      <w:r>
        <w:rPr>
          <w:color w:val="000001"/>
        </w:rPr>
        <w:t>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w:t>
      </w:r>
      <w:r>
        <w:rPr>
          <w:color w:val="000001"/>
        </w:rPr>
        <w:t>и</w:t>
      </w:r>
      <w:r>
        <w:rPr>
          <w:color w:val="000001"/>
        </w:rPr>
        <w:t>ков.</w:t>
      </w:r>
    </w:p>
    <w:p w:rsidR="000A58E9" w:rsidRDefault="000A58E9">
      <w:pPr>
        <w:shd w:val="clear" w:color="auto" w:fill="FFFFFF"/>
        <w:spacing w:line="200" w:lineRule="atLeast"/>
        <w:jc w:val="both"/>
        <w:rPr>
          <w:color w:val="000001"/>
        </w:rPr>
      </w:pPr>
      <w:r>
        <w:rPr>
          <w:color w:val="000001"/>
        </w:rPr>
        <w:tab/>
        <w:t>2.20.7. В целях сохранности зеленых насаждений при производстве земляных работ н</w:t>
      </w:r>
      <w:r>
        <w:rPr>
          <w:color w:val="000001"/>
        </w:rPr>
        <w:t>е</w:t>
      </w:r>
      <w:r>
        <w:rPr>
          <w:color w:val="000001"/>
        </w:rPr>
        <w:t>обходимо:</w:t>
      </w:r>
    </w:p>
    <w:p w:rsidR="000A58E9" w:rsidRDefault="000A58E9">
      <w:pPr>
        <w:shd w:val="clear" w:color="auto" w:fill="FFFFFF"/>
        <w:spacing w:line="200" w:lineRule="atLeast"/>
        <w:jc w:val="both"/>
        <w:rPr>
          <w:color w:val="000001"/>
        </w:rPr>
      </w:pPr>
      <w:r>
        <w:rPr>
          <w:color w:val="000001"/>
        </w:rPr>
        <w:t>- не допускать обнажения и повреждения корневой системы деревьев и кустарников;</w:t>
      </w:r>
    </w:p>
    <w:p w:rsidR="000A58E9" w:rsidRDefault="000A58E9">
      <w:pPr>
        <w:shd w:val="clear" w:color="auto" w:fill="FFFFFF"/>
        <w:spacing w:line="200" w:lineRule="atLeast"/>
        <w:jc w:val="both"/>
        <w:rPr>
          <w:color w:val="000001"/>
        </w:rPr>
      </w:pPr>
      <w:r>
        <w:rPr>
          <w:color w:val="000001"/>
        </w:rPr>
        <w:t>- не допускать засыпку деревьев и кустарников грунтом;</w:t>
      </w:r>
    </w:p>
    <w:p w:rsidR="000A58E9" w:rsidRDefault="000A58E9">
      <w:pPr>
        <w:shd w:val="clear" w:color="auto" w:fill="FFFFFF"/>
        <w:spacing w:line="200" w:lineRule="atLeast"/>
        <w:jc w:val="both"/>
        <w:rPr>
          <w:color w:val="000001"/>
        </w:rPr>
      </w:pPr>
      <w:r>
        <w:rPr>
          <w:color w:val="000001"/>
        </w:rPr>
        <w:t>- выкапывать и использовать при озеленении данного или другого объекта деревья и кустарн</w:t>
      </w:r>
      <w:r>
        <w:rPr>
          <w:color w:val="000001"/>
        </w:rPr>
        <w:t>и</w:t>
      </w:r>
      <w:r>
        <w:rPr>
          <w:color w:val="000001"/>
        </w:rPr>
        <w:t>ки, пригодные для пересадки;</w:t>
      </w:r>
    </w:p>
    <w:p w:rsidR="000A58E9" w:rsidRDefault="000A58E9">
      <w:pPr>
        <w:shd w:val="clear" w:color="auto" w:fill="FFFFFF"/>
        <w:spacing w:line="200" w:lineRule="atLeast"/>
        <w:jc w:val="both"/>
        <w:rPr>
          <w:color w:val="000001"/>
        </w:rPr>
      </w:pPr>
      <w:r>
        <w:rPr>
          <w:color w:val="000001"/>
        </w:rPr>
        <w:t>- производить устройство дренажа в случае возможного подтопления зеленых насаждений;</w:t>
      </w:r>
    </w:p>
    <w:p w:rsidR="000A58E9" w:rsidRDefault="000A58E9">
      <w:pPr>
        <w:shd w:val="clear" w:color="auto" w:fill="FFFFFF"/>
        <w:spacing w:line="200" w:lineRule="atLeast"/>
        <w:jc w:val="both"/>
        <w:rPr>
          <w:color w:val="000001"/>
        </w:rPr>
      </w:pPr>
      <w:r>
        <w:rPr>
          <w:color w:val="000001"/>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w:t>
      </w:r>
      <w:r>
        <w:rPr>
          <w:color w:val="000001"/>
        </w:rPr>
        <w:t>р</w:t>
      </w:r>
      <w:r>
        <w:rPr>
          <w:color w:val="000001"/>
        </w:rPr>
        <w:t>риторий, тротуаров;</w:t>
      </w:r>
    </w:p>
    <w:p w:rsidR="000A58E9" w:rsidRDefault="000A58E9">
      <w:pPr>
        <w:shd w:val="clear" w:color="auto" w:fill="FFFFFF"/>
        <w:spacing w:line="200" w:lineRule="atLeast"/>
        <w:jc w:val="both"/>
        <w:rPr>
          <w:color w:val="000001"/>
        </w:rPr>
      </w:pPr>
      <w:r>
        <w:rPr>
          <w:color w:val="000001"/>
        </w:rPr>
        <w:t>- складировать строительные материалы на расстоянии не ближе 2,5 м от дерева и 1,5 м от ку</w:t>
      </w:r>
      <w:r>
        <w:rPr>
          <w:color w:val="000001"/>
        </w:rPr>
        <w:t>с</w:t>
      </w:r>
      <w:r>
        <w:rPr>
          <w:color w:val="000001"/>
        </w:rPr>
        <w:t>тарников. Складирование горючих материалов производить не ближе 10 м от деревьев и ку</w:t>
      </w:r>
      <w:r>
        <w:rPr>
          <w:color w:val="000001"/>
        </w:rPr>
        <w:t>с</w:t>
      </w:r>
      <w:r>
        <w:rPr>
          <w:color w:val="000001"/>
        </w:rPr>
        <w:t>тарников;</w:t>
      </w:r>
    </w:p>
    <w:p w:rsidR="000A58E9" w:rsidRDefault="000A58E9">
      <w:pPr>
        <w:shd w:val="clear" w:color="auto" w:fill="FFFFFF"/>
        <w:spacing w:line="200" w:lineRule="atLeast"/>
        <w:jc w:val="both"/>
        <w:rPr>
          <w:color w:val="000001"/>
        </w:rPr>
      </w:pPr>
      <w:r>
        <w:rPr>
          <w:color w:val="000001"/>
        </w:rPr>
        <w:t>- не допускать уничтожение (повреждение) зеленых насаждений при расположении подъез</w:t>
      </w:r>
      <w:r>
        <w:rPr>
          <w:color w:val="000001"/>
        </w:rPr>
        <w:t>д</w:t>
      </w:r>
      <w:r>
        <w:rPr>
          <w:color w:val="000001"/>
        </w:rPr>
        <w:t>ных путей и мест для установки подъемных кранов и другой строительной техники.</w:t>
      </w:r>
    </w:p>
    <w:p w:rsidR="000A58E9" w:rsidRDefault="000A58E9">
      <w:pPr>
        <w:shd w:val="clear" w:color="auto" w:fill="FFFFFF"/>
        <w:spacing w:line="200" w:lineRule="atLeast"/>
        <w:jc w:val="both"/>
        <w:rPr>
          <w:color w:val="000001"/>
        </w:rPr>
      </w:pPr>
      <w:r>
        <w:rPr>
          <w:color w:val="000001"/>
        </w:rPr>
        <w:tab/>
        <w:t>2.21. Объекты (средства) наружного освещения (осветительное оборудование).</w:t>
      </w:r>
    </w:p>
    <w:p w:rsidR="000A58E9" w:rsidRDefault="000A58E9">
      <w:pPr>
        <w:shd w:val="clear" w:color="auto" w:fill="FFFFFF"/>
        <w:spacing w:line="200" w:lineRule="atLeast"/>
        <w:jc w:val="both"/>
        <w:rPr>
          <w:color w:val="000001"/>
        </w:rPr>
      </w:pPr>
      <w:r>
        <w:rPr>
          <w:color w:val="000001"/>
        </w:rPr>
        <w:tab/>
        <w:t>2.21.1. При создании и благоустройстве освещения и осветительного оборудования уч</w:t>
      </w:r>
      <w:r>
        <w:rPr>
          <w:color w:val="000001"/>
        </w:rPr>
        <w:t>и</w:t>
      </w:r>
      <w:r>
        <w:rPr>
          <w:color w:val="000001"/>
        </w:rPr>
        <w:t xml:space="preserve">тываются принципы комфортной организации пешеходной среды, в том числе необходимость </w:t>
      </w:r>
      <w:r>
        <w:rPr>
          <w:color w:val="000001"/>
        </w:rPr>
        <w:lastRenderedPageBreak/>
        <w:t>создания привлекательных и безопасных пешеходных маршрутов, а также обеспечение ко</w:t>
      </w:r>
      <w:r>
        <w:rPr>
          <w:color w:val="000001"/>
        </w:rPr>
        <w:t>м</w:t>
      </w:r>
      <w:r>
        <w:rPr>
          <w:color w:val="000001"/>
        </w:rPr>
        <w:t>фортной среды для общения в местах притяжения людей.</w:t>
      </w:r>
    </w:p>
    <w:p w:rsidR="000A58E9" w:rsidRDefault="000A58E9">
      <w:pPr>
        <w:shd w:val="clear" w:color="auto" w:fill="FFFFFF"/>
        <w:spacing w:line="200" w:lineRule="atLeast"/>
        <w:jc w:val="both"/>
        <w:rPr>
          <w:color w:val="000001"/>
        </w:rPr>
      </w:pPr>
      <w:r>
        <w:rPr>
          <w:color w:val="000001"/>
        </w:rPr>
        <w:tab/>
        <w:t>2.21.2. При проектировании осветительного оборудования (функционального, архите</w:t>
      </w:r>
      <w:r>
        <w:rPr>
          <w:color w:val="000001"/>
        </w:rPr>
        <w:t>к</w:t>
      </w:r>
      <w:r>
        <w:rPr>
          <w:color w:val="000001"/>
        </w:rPr>
        <w:t>турного освещения, световой информации) обеспечиваются:</w:t>
      </w:r>
    </w:p>
    <w:p w:rsidR="000A58E9" w:rsidRDefault="000A58E9">
      <w:pPr>
        <w:shd w:val="clear" w:color="auto" w:fill="FFFFFF"/>
        <w:spacing w:line="200" w:lineRule="atLeast"/>
        <w:jc w:val="both"/>
        <w:rPr>
          <w:color w:val="000001"/>
        </w:rPr>
      </w:pPr>
      <w:r>
        <w:rPr>
          <w:color w:val="000001"/>
        </w:rPr>
        <w:t xml:space="preserve">- экономичность и </w:t>
      </w:r>
      <w:proofErr w:type="spellStart"/>
      <w:r>
        <w:rPr>
          <w:color w:val="000001"/>
        </w:rPr>
        <w:t>энергоэффективность</w:t>
      </w:r>
      <w:proofErr w:type="spellEnd"/>
      <w:r>
        <w:rPr>
          <w:color w:val="000001"/>
        </w:rPr>
        <w:t xml:space="preserve"> применяемых установок, рациональное распределение и использование электроэнергии;</w:t>
      </w:r>
    </w:p>
    <w:p w:rsidR="000A58E9" w:rsidRDefault="000A58E9">
      <w:pPr>
        <w:shd w:val="clear" w:color="auto" w:fill="FFFFFF"/>
        <w:spacing w:line="200" w:lineRule="atLeast"/>
        <w:jc w:val="both"/>
        <w:rPr>
          <w:color w:val="000001"/>
        </w:rPr>
      </w:pPr>
      <w:r>
        <w:rPr>
          <w:color w:val="000001"/>
        </w:rPr>
        <w:t>- эстетика элементов осветительного оборудования (осветительных установок), их дизайн, к</w:t>
      </w:r>
      <w:r>
        <w:rPr>
          <w:color w:val="000001"/>
        </w:rPr>
        <w:t>а</w:t>
      </w:r>
      <w:r>
        <w:rPr>
          <w:color w:val="000001"/>
        </w:rPr>
        <w:t>чество материалов и изделий с учетом восприятия в дневное и ночное время;</w:t>
      </w:r>
    </w:p>
    <w:p w:rsidR="000A58E9" w:rsidRDefault="000A58E9">
      <w:pPr>
        <w:shd w:val="clear" w:color="auto" w:fill="FFFFFF"/>
        <w:spacing w:line="200" w:lineRule="atLeast"/>
        <w:jc w:val="both"/>
        <w:rPr>
          <w:color w:val="000001"/>
        </w:rPr>
      </w:pPr>
      <w:r>
        <w:rPr>
          <w:color w:val="000001"/>
        </w:rPr>
        <w:t>- удобство обслуживания и управления при разных режимах работы осветительного оборуд</w:t>
      </w:r>
      <w:r>
        <w:rPr>
          <w:color w:val="000001"/>
        </w:rPr>
        <w:t>о</w:t>
      </w:r>
      <w:r>
        <w:rPr>
          <w:color w:val="000001"/>
        </w:rPr>
        <w:t>вания (осветительных установок).</w:t>
      </w:r>
    </w:p>
    <w:p w:rsidR="000A58E9" w:rsidRDefault="000A58E9">
      <w:pPr>
        <w:shd w:val="clear" w:color="auto" w:fill="FFFFFF"/>
        <w:spacing w:line="200" w:lineRule="atLeast"/>
        <w:jc w:val="both"/>
        <w:rPr>
          <w:color w:val="000001"/>
        </w:rPr>
      </w:pPr>
      <w:r>
        <w:rPr>
          <w:color w:val="000001"/>
        </w:rPr>
        <w:tab/>
        <w:t>2.21.3. Функциональное освещение.</w:t>
      </w:r>
    </w:p>
    <w:p w:rsidR="000A58E9" w:rsidRDefault="000A58E9">
      <w:pPr>
        <w:shd w:val="clear" w:color="auto" w:fill="FFFFFF"/>
        <w:spacing w:line="200" w:lineRule="atLeast"/>
        <w:jc w:val="both"/>
        <w:rPr>
          <w:color w:val="000001"/>
        </w:rPr>
      </w:pPr>
      <w:r>
        <w:rPr>
          <w:color w:val="000001"/>
        </w:rPr>
        <w:tab/>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на территории поселения подразделяют на обычные и газонные.</w:t>
      </w:r>
    </w:p>
    <w:p w:rsidR="000A58E9" w:rsidRDefault="000A58E9">
      <w:pPr>
        <w:shd w:val="clear" w:color="auto" w:fill="FFFFFF"/>
        <w:spacing w:line="200" w:lineRule="atLeast"/>
        <w:jc w:val="both"/>
        <w:rPr>
          <w:color w:val="000001"/>
        </w:rPr>
      </w:pPr>
      <w:r>
        <w:rPr>
          <w:color w:val="000001"/>
        </w:rPr>
        <w:tab/>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w:t>
      </w:r>
      <w:r>
        <w:rPr>
          <w:color w:val="000001"/>
        </w:rPr>
        <w:t>е</w:t>
      </w:r>
      <w:r>
        <w:rPr>
          <w:color w:val="000001"/>
        </w:rPr>
        <w:t>ходных зонах как наиболее традиционные.</w:t>
      </w:r>
    </w:p>
    <w:p w:rsidR="000A58E9" w:rsidRDefault="000A58E9">
      <w:pPr>
        <w:shd w:val="clear" w:color="auto" w:fill="FFFFFF"/>
        <w:spacing w:line="200" w:lineRule="atLeast"/>
        <w:jc w:val="both"/>
        <w:rPr>
          <w:color w:val="000001"/>
        </w:rPr>
      </w:pPr>
      <w:r>
        <w:rPr>
          <w:color w:val="000001"/>
        </w:rPr>
        <w:tab/>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w:t>
      </w:r>
      <w:r>
        <w:rPr>
          <w:color w:val="000001"/>
        </w:rPr>
        <w:t>ъ</w:t>
      </w:r>
      <w:r>
        <w:rPr>
          <w:color w:val="000001"/>
        </w:rPr>
        <w:t>ектов рекреации в зонах минимального вандализма.</w:t>
      </w:r>
    </w:p>
    <w:p w:rsidR="000A58E9" w:rsidRDefault="000A58E9">
      <w:pPr>
        <w:shd w:val="clear" w:color="auto" w:fill="FFFFFF"/>
        <w:spacing w:line="200" w:lineRule="atLeast"/>
        <w:jc w:val="both"/>
        <w:rPr>
          <w:color w:val="000001"/>
        </w:rPr>
      </w:pPr>
      <w:r>
        <w:rPr>
          <w:color w:val="000001"/>
        </w:rPr>
        <w:tab/>
        <w:t>2.21.4. Архитектурное освещение.</w:t>
      </w:r>
    </w:p>
    <w:p w:rsidR="000A58E9" w:rsidRDefault="000A58E9">
      <w:pPr>
        <w:shd w:val="clear" w:color="auto" w:fill="FFFFFF"/>
        <w:spacing w:line="200" w:lineRule="atLeast"/>
        <w:jc w:val="both"/>
        <w:rPr>
          <w:color w:val="000001"/>
        </w:rPr>
      </w:pPr>
      <w:r>
        <w:rPr>
          <w:color w:val="000001"/>
        </w:rPr>
        <w:tab/>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w:t>
      </w:r>
      <w:r>
        <w:rPr>
          <w:color w:val="000001"/>
        </w:rPr>
        <w:t>р</w:t>
      </w:r>
      <w:r>
        <w:rPr>
          <w:color w:val="000001"/>
        </w:rPr>
        <w:t>претации осуществляется стационарными или временными установками освещения.</w:t>
      </w:r>
    </w:p>
    <w:p w:rsidR="000A58E9" w:rsidRDefault="000A58E9">
      <w:pPr>
        <w:shd w:val="clear" w:color="auto" w:fill="FFFFFF"/>
        <w:spacing w:line="200" w:lineRule="atLeast"/>
        <w:jc w:val="both"/>
        <w:rPr>
          <w:color w:val="000001"/>
        </w:rPr>
      </w:pPr>
      <w:r>
        <w:rPr>
          <w:color w:val="000001"/>
        </w:rPr>
        <w:tab/>
        <w:t xml:space="preserve">К временным установкам АО относится праздничная иллюминация: световые гирлянды, сетки, контурные обтяжки, </w:t>
      </w:r>
      <w:proofErr w:type="spellStart"/>
      <w:r>
        <w:rPr>
          <w:color w:val="000001"/>
        </w:rPr>
        <w:t>светографические</w:t>
      </w:r>
      <w:proofErr w:type="spellEnd"/>
      <w:r>
        <w:rPr>
          <w:color w:val="000001"/>
        </w:rPr>
        <w:t xml:space="preserve"> элементы, панно и объемные композиции из ламп накаливания, разрядных светодиодов, </w:t>
      </w:r>
      <w:proofErr w:type="spellStart"/>
      <w:r>
        <w:rPr>
          <w:color w:val="000001"/>
        </w:rPr>
        <w:t>световодов</w:t>
      </w:r>
      <w:proofErr w:type="spellEnd"/>
      <w:r>
        <w:rPr>
          <w:color w:val="000001"/>
        </w:rPr>
        <w:t>, световые проекции, лазерные рисунки и т.п.</w:t>
      </w:r>
    </w:p>
    <w:p w:rsidR="000A58E9" w:rsidRDefault="000A58E9">
      <w:pPr>
        <w:shd w:val="clear" w:color="auto" w:fill="FFFFFF"/>
        <w:spacing w:line="200" w:lineRule="atLeast"/>
        <w:jc w:val="both"/>
        <w:rPr>
          <w:color w:val="000001"/>
        </w:rPr>
      </w:pPr>
      <w:r>
        <w:rPr>
          <w:color w:val="000001"/>
        </w:rPr>
        <w:tab/>
        <w:t>2.21.5. Световая информация.</w:t>
      </w:r>
    </w:p>
    <w:p w:rsidR="000A58E9" w:rsidRDefault="000A58E9">
      <w:pPr>
        <w:shd w:val="clear" w:color="auto" w:fill="FFFFFF"/>
        <w:spacing w:line="200" w:lineRule="atLeast"/>
        <w:jc w:val="both"/>
        <w:rPr>
          <w:color w:val="000001"/>
        </w:rPr>
      </w:pPr>
      <w:r>
        <w:rPr>
          <w:color w:val="000001"/>
        </w:rPr>
        <w:tab/>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Pr>
          <w:color w:val="000001"/>
        </w:rPr>
        <w:t>светокомпозиционных</w:t>
      </w:r>
      <w:proofErr w:type="spellEnd"/>
      <w:r>
        <w:rPr>
          <w:color w:val="000001"/>
        </w:rPr>
        <w:t xml:space="preserve"> задач с учетом гармоничности светового ансамбля, не противоречащего действующим правилам дорожного движения.</w:t>
      </w:r>
    </w:p>
    <w:p w:rsidR="000A58E9" w:rsidRDefault="000A58E9">
      <w:pPr>
        <w:shd w:val="clear" w:color="auto" w:fill="FFFFFF"/>
        <w:spacing w:line="200" w:lineRule="atLeast"/>
        <w:jc w:val="both"/>
        <w:rPr>
          <w:color w:val="000001"/>
        </w:rPr>
      </w:pPr>
      <w:r>
        <w:rPr>
          <w:color w:val="000001"/>
        </w:rPr>
        <w:tab/>
        <w:t>2.21.6. Источники света.</w:t>
      </w:r>
    </w:p>
    <w:p w:rsidR="000A58E9" w:rsidRDefault="000A58E9">
      <w:pPr>
        <w:shd w:val="clear" w:color="auto" w:fill="FFFFFF"/>
        <w:spacing w:line="200" w:lineRule="atLeast"/>
        <w:jc w:val="both"/>
        <w:rPr>
          <w:color w:val="000001"/>
        </w:rPr>
      </w:pPr>
      <w:r>
        <w:rPr>
          <w:color w:val="000001"/>
        </w:rPr>
        <w:tab/>
        <w:t xml:space="preserve">В стационарных установках ФО и АО должны применяться </w:t>
      </w:r>
      <w:proofErr w:type="spellStart"/>
      <w:r>
        <w:rPr>
          <w:color w:val="000001"/>
        </w:rPr>
        <w:t>энергоэффективные</w:t>
      </w:r>
      <w:proofErr w:type="spellEnd"/>
      <w:r>
        <w:rPr>
          <w:color w:val="000001"/>
        </w:rPr>
        <w:t xml:space="preserve"> исто</w:t>
      </w:r>
      <w:r>
        <w:rPr>
          <w:color w:val="000001"/>
        </w:rPr>
        <w:t>ч</w:t>
      </w:r>
      <w:r>
        <w:rPr>
          <w:color w:val="000001"/>
        </w:rPr>
        <w:t>ники света, эффективные осветительные приборы и системы, качественные по дизайну и эк</w:t>
      </w:r>
      <w:r>
        <w:rPr>
          <w:color w:val="000001"/>
        </w:rPr>
        <w:t>с</w:t>
      </w:r>
      <w:r>
        <w:rPr>
          <w:color w:val="000001"/>
        </w:rPr>
        <w:t>плуатационным характеристикам изделия и материалы: опоры, кронштейны, защитные реше</w:t>
      </w:r>
      <w:r>
        <w:rPr>
          <w:color w:val="000001"/>
        </w:rPr>
        <w:t>т</w:t>
      </w:r>
      <w:r>
        <w:rPr>
          <w:color w:val="000001"/>
        </w:rPr>
        <w:t>ки, экраны и конструктивные элементы, отвечающие требованиям действующего законод</w:t>
      </w:r>
      <w:r>
        <w:rPr>
          <w:color w:val="000001"/>
        </w:rPr>
        <w:t>а</w:t>
      </w:r>
      <w:r>
        <w:rPr>
          <w:color w:val="000001"/>
        </w:rPr>
        <w:t>тельства.</w:t>
      </w:r>
    </w:p>
    <w:p w:rsidR="000A58E9" w:rsidRDefault="000A58E9">
      <w:pPr>
        <w:shd w:val="clear" w:color="auto" w:fill="FFFFFF"/>
        <w:spacing w:line="200" w:lineRule="atLeast"/>
        <w:jc w:val="both"/>
        <w:rPr>
          <w:color w:val="000001"/>
        </w:rPr>
      </w:pPr>
      <w:r>
        <w:rPr>
          <w:color w:val="000001"/>
        </w:rPr>
        <w:tab/>
        <w:t>2.21.7. Режимы работы осветительных установок.</w:t>
      </w:r>
    </w:p>
    <w:p w:rsidR="000A58E9" w:rsidRDefault="000A58E9">
      <w:pPr>
        <w:shd w:val="clear" w:color="auto" w:fill="FFFFFF"/>
        <w:spacing w:line="200" w:lineRule="atLeast"/>
        <w:jc w:val="both"/>
        <w:rPr>
          <w:color w:val="000001"/>
        </w:rPr>
      </w:pPr>
      <w:r>
        <w:rPr>
          <w:color w:val="000001"/>
        </w:rPr>
        <w:tab/>
        <w:t>В темное время суток предусматриваются следующие режимы работы осветительных установок:</w:t>
      </w:r>
    </w:p>
    <w:p w:rsidR="000A58E9" w:rsidRDefault="000A58E9">
      <w:pPr>
        <w:shd w:val="clear" w:color="auto" w:fill="FFFFFF"/>
        <w:spacing w:line="200" w:lineRule="atLeast"/>
        <w:jc w:val="both"/>
        <w:rPr>
          <w:color w:val="000001"/>
        </w:rPr>
      </w:pPr>
      <w:r>
        <w:rPr>
          <w:color w:val="000001"/>
        </w:rPr>
        <w:t>- вечерний будничный режим, когда функционируют все стационарные установки ФО, АО и СИ, за исключением систем праздничного освещения;</w:t>
      </w:r>
    </w:p>
    <w:p w:rsidR="000A58E9" w:rsidRDefault="000A58E9">
      <w:pPr>
        <w:shd w:val="clear" w:color="auto" w:fill="FFFFFF"/>
        <w:spacing w:line="200" w:lineRule="atLeast"/>
        <w:jc w:val="both"/>
        <w:rPr>
          <w:color w:val="000001"/>
        </w:rPr>
      </w:pPr>
      <w:r>
        <w:rPr>
          <w:color w:val="000001"/>
        </w:rPr>
        <w:t>- ночной дежурный режим, когда в установках ФО, АО и СИ может отключаться часть освет</w:t>
      </w:r>
      <w:r>
        <w:rPr>
          <w:color w:val="000001"/>
        </w:rPr>
        <w:t>и</w:t>
      </w:r>
      <w:r>
        <w:rPr>
          <w:color w:val="000001"/>
        </w:rPr>
        <w:t>тельных приборов, допускаемая нормами освещенности;</w:t>
      </w:r>
    </w:p>
    <w:p w:rsidR="000A58E9" w:rsidRDefault="000A58E9">
      <w:pPr>
        <w:shd w:val="clear" w:color="auto" w:fill="FFFFFF"/>
        <w:spacing w:line="200" w:lineRule="atLeast"/>
        <w:jc w:val="both"/>
        <w:rPr>
          <w:color w:val="000001"/>
        </w:rPr>
      </w:pPr>
      <w:r>
        <w:rPr>
          <w:color w:val="000001"/>
        </w:rPr>
        <w:t>- праздничный режим, когда функционируют все стационарные и временные осветительные установки 3 групп в часы суток и дни недели, определяемые муниципальным казенным учре</w:t>
      </w:r>
      <w:r>
        <w:rPr>
          <w:color w:val="000001"/>
        </w:rPr>
        <w:t>ж</w:t>
      </w:r>
      <w:r>
        <w:rPr>
          <w:color w:val="000001"/>
        </w:rPr>
        <w:t>дением «Техническое обслуживание»;</w:t>
      </w:r>
    </w:p>
    <w:p w:rsidR="000A58E9" w:rsidRDefault="000A58E9">
      <w:pPr>
        <w:shd w:val="clear" w:color="auto" w:fill="FFFFFF"/>
        <w:spacing w:line="200" w:lineRule="atLeast"/>
        <w:jc w:val="both"/>
        <w:rPr>
          <w:color w:val="000001"/>
        </w:rPr>
      </w:pPr>
      <w:r>
        <w:rPr>
          <w:color w:val="000001"/>
        </w:rPr>
        <w:t>- сезонный режим, предусматриваемый главным образом в рекреационных зонах для стаци</w:t>
      </w:r>
      <w:r>
        <w:rPr>
          <w:color w:val="000001"/>
        </w:rPr>
        <w:t>о</w:t>
      </w:r>
      <w:r>
        <w:rPr>
          <w:color w:val="000001"/>
        </w:rPr>
        <w:t>нарных и временных установок ФО и АО в определенные сроки (зимой, осенью).</w:t>
      </w:r>
    </w:p>
    <w:p w:rsidR="000A58E9" w:rsidRDefault="000A58E9">
      <w:pPr>
        <w:shd w:val="clear" w:color="auto" w:fill="FFFFFF"/>
        <w:spacing w:line="200" w:lineRule="atLeast"/>
        <w:jc w:val="both"/>
        <w:rPr>
          <w:color w:val="000001"/>
        </w:rPr>
      </w:pPr>
      <w:r>
        <w:rPr>
          <w:color w:val="000001"/>
        </w:rPr>
        <w:lastRenderedPageBreak/>
        <w:tab/>
        <w:t>2.21.8.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A58E9" w:rsidRDefault="000A58E9">
      <w:pPr>
        <w:shd w:val="clear" w:color="auto" w:fill="FFFFFF"/>
        <w:spacing w:line="200" w:lineRule="atLeast"/>
        <w:jc w:val="both"/>
        <w:rPr>
          <w:color w:val="000001"/>
        </w:rPr>
      </w:pPr>
      <w:r>
        <w:rPr>
          <w:color w:val="000001"/>
        </w:rPr>
        <w:tab/>
        <w:t>2.21.9. Запрещается крепление к опорам сетей наружного освещения различных раст</w:t>
      </w:r>
      <w:r>
        <w:rPr>
          <w:color w:val="000001"/>
        </w:rPr>
        <w:t>я</w:t>
      </w:r>
      <w:r>
        <w:rPr>
          <w:color w:val="000001"/>
        </w:rPr>
        <w:t>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A58E9" w:rsidRDefault="000A58E9">
      <w:pPr>
        <w:shd w:val="clear" w:color="auto" w:fill="FFFFFF"/>
        <w:spacing w:line="200" w:lineRule="atLeast"/>
        <w:jc w:val="both"/>
        <w:rPr>
          <w:color w:val="000001"/>
        </w:rPr>
      </w:pPr>
      <w:r>
        <w:rPr>
          <w:color w:val="000001"/>
        </w:rPr>
        <w:tab/>
        <w:t>2.21.10.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w:t>
      </w:r>
      <w:r>
        <w:rPr>
          <w:color w:val="000001"/>
        </w:rPr>
        <w:t>е</w:t>
      </w:r>
      <w:r>
        <w:rPr>
          <w:color w:val="000001"/>
        </w:rPr>
        <w:t>щения объявлений, листовок, иных информационных материалов.</w:t>
      </w:r>
    </w:p>
    <w:p w:rsidR="000A58E9" w:rsidRDefault="000A58E9">
      <w:pPr>
        <w:shd w:val="clear" w:color="auto" w:fill="FFFFFF"/>
        <w:spacing w:line="200" w:lineRule="atLeast"/>
        <w:jc w:val="both"/>
        <w:rPr>
          <w:color w:val="000001"/>
        </w:rPr>
      </w:pPr>
      <w:r>
        <w:rPr>
          <w:color w:val="000001"/>
        </w:rPr>
        <w:tab/>
        <w:t>2.21.11. Все системы уличного, дворового и других видов осветительного оборудования должны поддерживаться в исправном состоянии.</w:t>
      </w:r>
    </w:p>
    <w:p w:rsidR="000A58E9" w:rsidRDefault="000A58E9">
      <w:pPr>
        <w:shd w:val="clear" w:color="auto" w:fill="FFFFFF"/>
        <w:spacing w:line="200" w:lineRule="atLeast"/>
        <w:jc w:val="both"/>
        <w:rPr>
          <w:color w:val="000001"/>
        </w:rPr>
      </w:pPr>
      <w:r>
        <w:rPr>
          <w:color w:val="000001"/>
        </w:rPr>
        <w:tab/>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w:t>
      </w:r>
      <w:r>
        <w:rPr>
          <w:color w:val="000001"/>
        </w:rPr>
        <w:t>я</w:t>
      </w:r>
      <w:r>
        <w:rPr>
          <w:color w:val="000001"/>
        </w:rPr>
        <w:t>нии, обеспечивать надлежащую эксплуатацию и проведение текущих и капитальных ремонтов.</w:t>
      </w:r>
    </w:p>
    <w:p w:rsidR="000A58E9" w:rsidRDefault="000A58E9">
      <w:pPr>
        <w:shd w:val="clear" w:color="auto" w:fill="FFFFFF"/>
        <w:spacing w:line="200" w:lineRule="atLeast"/>
        <w:jc w:val="both"/>
        <w:rPr>
          <w:color w:val="000001"/>
        </w:rPr>
      </w:pPr>
      <w:r>
        <w:rPr>
          <w:color w:val="000001"/>
        </w:rPr>
        <w:tab/>
        <w:t>2.21.12. Металлические опоры, кронштейны и другие элементы освещения должны с</w:t>
      </w:r>
      <w:r>
        <w:rPr>
          <w:color w:val="000001"/>
        </w:rPr>
        <w:t>о</w:t>
      </w:r>
      <w:r>
        <w:rPr>
          <w:color w:val="000001"/>
        </w:rPr>
        <w:t>держаться их владельцами в чистоте, не иметь очагов коррозии и окрашиваться по мере нео</w:t>
      </w:r>
      <w:r>
        <w:rPr>
          <w:color w:val="000001"/>
        </w:rPr>
        <w:t>б</w:t>
      </w:r>
      <w:r>
        <w:rPr>
          <w:color w:val="000001"/>
        </w:rPr>
        <w:t>ходимости, но не реже одного раза в 3 года.</w:t>
      </w:r>
    </w:p>
    <w:p w:rsidR="000A58E9" w:rsidRDefault="000A58E9">
      <w:pPr>
        <w:shd w:val="clear" w:color="auto" w:fill="FFFFFF"/>
        <w:spacing w:line="200" w:lineRule="atLeast"/>
        <w:jc w:val="both"/>
        <w:rPr>
          <w:color w:val="000001"/>
        </w:rPr>
      </w:pPr>
      <w:r>
        <w:rPr>
          <w:color w:val="000001"/>
        </w:rPr>
        <w:tab/>
        <w:t>Опоры сетей осветительного оборудования не должны иметь отклонение от вертикали более 5 градусов.</w:t>
      </w:r>
    </w:p>
    <w:p w:rsidR="000A58E9" w:rsidRDefault="000A58E9">
      <w:pPr>
        <w:shd w:val="clear" w:color="auto" w:fill="FFFFFF"/>
        <w:spacing w:line="200" w:lineRule="atLeast"/>
        <w:jc w:val="both"/>
        <w:rPr>
          <w:color w:val="000001"/>
        </w:rPr>
      </w:pPr>
      <w:r>
        <w:rPr>
          <w:color w:val="000001"/>
        </w:rPr>
        <w:tab/>
        <w:t>2.21.13. Поврежденные элементы освещения, влияющие на их работу или электробез</w:t>
      </w:r>
      <w:r>
        <w:rPr>
          <w:color w:val="000001"/>
        </w:rPr>
        <w:t>о</w:t>
      </w:r>
      <w:r>
        <w:rPr>
          <w:color w:val="000001"/>
        </w:rPr>
        <w:t>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w:t>
      </w:r>
      <w:r>
        <w:rPr>
          <w:color w:val="000001"/>
        </w:rPr>
        <w:t>о</w:t>
      </w:r>
      <w:r>
        <w:rPr>
          <w:color w:val="000001"/>
        </w:rPr>
        <w:t>ваться в течение месяца с момента прекращения действия.</w:t>
      </w:r>
    </w:p>
    <w:p w:rsidR="000A58E9" w:rsidRDefault="000A58E9">
      <w:pPr>
        <w:shd w:val="clear" w:color="auto" w:fill="FFFFFF"/>
        <w:spacing w:line="200" w:lineRule="atLeast"/>
        <w:jc w:val="both"/>
        <w:rPr>
          <w:color w:val="000001"/>
        </w:rPr>
      </w:pPr>
      <w:r>
        <w:rPr>
          <w:color w:val="000001"/>
        </w:rPr>
        <w:tab/>
        <w:t>2.21.14.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w:t>
      </w:r>
      <w:r>
        <w:rPr>
          <w:color w:val="000001"/>
        </w:rPr>
        <w:t>ь</w:t>
      </w:r>
      <w:r>
        <w:rPr>
          <w:color w:val="000001"/>
        </w:rPr>
        <w:t>ников подряд, один за другим.</w:t>
      </w:r>
    </w:p>
    <w:p w:rsidR="000A58E9" w:rsidRDefault="000A58E9">
      <w:pPr>
        <w:shd w:val="clear" w:color="auto" w:fill="FFFFFF"/>
        <w:spacing w:line="200" w:lineRule="atLeast"/>
        <w:jc w:val="both"/>
        <w:rPr>
          <w:color w:val="000001"/>
        </w:rPr>
      </w:pPr>
      <w:r>
        <w:rPr>
          <w:color w:val="000001"/>
        </w:rPr>
        <w:tab/>
        <w:t>2.21.15.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w:t>
      </w:r>
      <w:r>
        <w:rPr>
          <w:color w:val="000001"/>
        </w:rPr>
        <w:t>и</w:t>
      </w:r>
      <w:r>
        <w:rPr>
          <w:color w:val="000001"/>
        </w:rPr>
        <w:t>лы, устраняется в возможно короткие сроки.</w:t>
      </w:r>
    </w:p>
    <w:p w:rsidR="000A58E9" w:rsidRDefault="000A58E9">
      <w:pPr>
        <w:shd w:val="clear" w:color="auto" w:fill="FFFFFF"/>
        <w:spacing w:line="200" w:lineRule="atLeast"/>
        <w:jc w:val="both"/>
        <w:rPr>
          <w:color w:val="000001"/>
        </w:rPr>
      </w:pPr>
      <w:r>
        <w:rPr>
          <w:color w:val="000001"/>
        </w:rPr>
        <w:tab/>
        <w:t>2.21.16.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A58E9" w:rsidRDefault="000A58E9">
      <w:pPr>
        <w:shd w:val="clear" w:color="auto" w:fill="FFFFFF"/>
        <w:spacing w:line="200" w:lineRule="atLeast"/>
        <w:jc w:val="both"/>
        <w:rPr>
          <w:color w:val="000001"/>
        </w:rPr>
      </w:pPr>
      <w:r>
        <w:rPr>
          <w:color w:val="000001"/>
        </w:rPr>
        <w:tab/>
        <w:t>2.22. Информационные конструкции, вывески и рекламные конструкции.</w:t>
      </w:r>
    </w:p>
    <w:p w:rsidR="000A58E9" w:rsidRDefault="000A58E9">
      <w:pPr>
        <w:shd w:val="clear" w:color="auto" w:fill="FFFFFF"/>
        <w:spacing w:line="200" w:lineRule="atLeast"/>
        <w:jc w:val="both"/>
        <w:rPr>
          <w:color w:val="000001"/>
        </w:rPr>
      </w:pPr>
      <w:r>
        <w:rPr>
          <w:color w:val="000001"/>
        </w:rPr>
        <w:tab/>
        <w:t>2.22.1. Допускается размещение информационных конструкций следующих типов и в</w:t>
      </w:r>
      <w:r>
        <w:rPr>
          <w:color w:val="000001"/>
        </w:rPr>
        <w:t>и</w:t>
      </w:r>
      <w:r>
        <w:rPr>
          <w:color w:val="000001"/>
        </w:rPr>
        <w:t>дов:</w:t>
      </w:r>
    </w:p>
    <w:p w:rsidR="000A58E9" w:rsidRDefault="000A58E9">
      <w:pPr>
        <w:shd w:val="clear" w:color="auto" w:fill="FFFFFF"/>
        <w:spacing w:line="200" w:lineRule="atLeast"/>
        <w:jc w:val="both"/>
        <w:rPr>
          <w:color w:val="000001"/>
        </w:rPr>
      </w:pPr>
      <w:r>
        <w:rPr>
          <w:color w:val="000001"/>
        </w:rPr>
        <w:t>- информационная конструкция в виде настенной конструкции, которая располагается пара</w:t>
      </w:r>
      <w:r>
        <w:rPr>
          <w:color w:val="000001"/>
        </w:rPr>
        <w:t>л</w:t>
      </w:r>
      <w:r>
        <w:rPr>
          <w:color w:val="000001"/>
        </w:rPr>
        <w:t>лельно поверхности фасадов объектов и (или) их конструктивных элементов;</w:t>
      </w:r>
    </w:p>
    <w:p w:rsidR="000A58E9" w:rsidRDefault="000A58E9">
      <w:pPr>
        <w:shd w:val="clear" w:color="auto" w:fill="FFFFFF"/>
        <w:spacing w:line="200" w:lineRule="atLeast"/>
        <w:jc w:val="both"/>
        <w:rPr>
          <w:color w:val="000001"/>
        </w:rPr>
      </w:pPr>
      <w:r>
        <w:rPr>
          <w:color w:val="000001"/>
        </w:rPr>
        <w:t>- информационная конструкция в виде консольной конструкции, которая располагается пе</w:t>
      </w:r>
      <w:r>
        <w:rPr>
          <w:color w:val="000001"/>
        </w:rPr>
        <w:t>р</w:t>
      </w:r>
      <w:r>
        <w:rPr>
          <w:color w:val="000001"/>
        </w:rPr>
        <w:t>пендикулярно к поверхности фасадов объектов и (или) их конструктивных элементов;</w:t>
      </w:r>
    </w:p>
    <w:p w:rsidR="000A58E9" w:rsidRDefault="000A58E9">
      <w:pPr>
        <w:shd w:val="clear" w:color="auto" w:fill="FFFFFF"/>
        <w:spacing w:line="200" w:lineRule="atLeast"/>
        <w:jc w:val="both"/>
        <w:rPr>
          <w:color w:val="000001"/>
        </w:rPr>
      </w:pPr>
      <w:r>
        <w:rPr>
          <w:color w:val="000001"/>
        </w:rPr>
        <w:t>- информационная конструкция в виде крышной установки;</w:t>
      </w:r>
    </w:p>
    <w:p w:rsidR="000A58E9" w:rsidRDefault="000A58E9">
      <w:pPr>
        <w:shd w:val="clear" w:color="auto" w:fill="FFFFFF"/>
        <w:spacing w:line="200" w:lineRule="atLeast"/>
        <w:jc w:val="both"/>
        <w:rPr>
          <w:color w:val="000001"/>
        </w:rPr>
      </w:pPr>
      <w:r>
        <w:rPr>
          <w:color w:val="000001"/>
        </w:rPr>
        <w:t>- конструкции меню;</w:t>
      </w:r>
    </w:p>
    <w:p w:rsidR="000A58E9" w:rsidRDefault="000A58E9">
      <w:pPr>
        <w:shd w:val="clear" w:color="auto" w:fill="FFFFFF"/>
        <w:spacing w:line="200" w:lineRule="atLeast"/>
        <w:jc w:val="both"/>
        <w:rPr>
          <w:color w:val="000001"/>
        </w:rPr>
      </w:pPr>
      <w:r>
        <w:rPr>
          <w:color w:val="000001"/>
        </w:rPr>
        <w:t>- табло обмена валют;</w:t>
      </w:r>
    </w:p>
    <w:p w:rsidR="000A58E9" w:rsidRDefault="000A58E9">
      <w:pPr>
        <w:shd w:val="clear" w:color="auto" w:fill="FFFFFF"/>
        <w:spacing w:line="200" w:lineRule="atLeast"/>
        <w:jc w:val="both"/>
        <w:rPr>
          <w:color w:val="000001"/>
        </w:rPr>
      </w:pPr>
      <w:r>
        <w:rPr>
          <w:color w:val="000001"/>
        </w:rPr>
        <w:t>- информационные стенды (таблички) в виде информационной доски.</w:t>
      </w:r>
    </w:p>
    <w:p w:rsidR="000A58E9" w:rsidRDefault="000A58E9">
      <w:pPr>
        <w:shd w:val="clear" w:color="auto" w:fill="FFFFFF"/>
        <w:spacing w:line="200" w:lineRule="atLeast"/>
        <w:jc w:val="both"/>
        <w:rPr>
          <w:color w:val="000001"/>
        </w:rPr>
      </w:pPr>
      <w:r>
        <w:rPr>
          <w:color w:val="000001"/>
        </w:rPr>
        <w:tab/>
        <w:t>2.22.2. Информационные конструкции размещаются на плоских участках фасадов зд</w:t>
      </w:r>
      <w:r>
        <w:rPr>
          <w:color w:val="000001"/>
        </w:rPr>
        <w:t>а</w:t>
      </w:r>
      <w:r>
        <w:rPr>
          <w:color w:val="000001"/>
        </w:rPr>
        <w:t>ний, строений, сооружений свободных от архитектурных элементов.</w:t>
      </w:r>
    </w:p>
    <w:p w:rsidR="000A58E9" w:rsidRDefault="000A58E9">
      <w:pPr>
        <w:shd w:val="clear" w:color="auto" w:fill="FFFFFF"/>
        <w:spacing w:line="200" w:lineRule="atLeast"/>
        <w:jc w:val="both"/>
        <w:rPr>
          <w:color w:val="000001"/>
        </w:rPr>
      </w:pPr>
      <w:r>
        <w:rPr>
          <w:color w:val="000001"/>
        </w:rPr>
        <w:tab/>
        <w:t>На фасаде одного здания заинтересованное лицо вправе установить только одну инфо</w:t>
      </w:r>
      <w:r>
        <w:rPr>
          <w:color w:val="000001"/>
        </w:rPr>
        <w:t>р</w:t>
      </w:r>
      <w:r>
        <w:rPr>
          <w:color w:val="000001"/>
        </w:rPr>
        <w:t>мационную конструкцию: либо настенную информационную конструкцию, либо консольную информационную конструкцию, либо крышную установку.</w:t>
      </w:r>
    </w:p>
    <w:p w:rsidR="000A58E9" w:rsidRDefault="000A58E9">
      <w:pPr>
        <w:shd w:val="clear" w:color="auto" w:fill="FFFFFF"/>
        <w:spacing w:line="200" w:lineRule="atLeast"/>
        <w:jc w:val="both"/>
        <w:rPr>
          <w:color w:val="000001"/>
        </w:rPr>
      </w:pPr>
      <w:r>
        <w:rPr>
          <w:color w:val="000001"/>
        </w:rPr>
        <w:tab/>
        <w:t>Цветовое решение информационной конструкции должно учитывать окружающую о</w:t>
      </w:r>
      <w:r>
        <w:rPr>
          <w:color w:val="000001"/>
        </w:rPr>
        <w:t>к</w:t>
      </w:r>
      <w:r>
        <w:rPr>
          <w:color w:val="000001"/>
        </w:rPr>
        <w:t>раску фасадов зданий и производиться с учетом гармоничного сочетания цветов.</w:t>
      </w:r>
    </w:p>
    <w:p w:rsidR="000A58E9" w:rsidRDefault="000A58E9">
      <w:pPr>
        <w:shd w:val="clear" w:color="auto" w:fill="FFFFFF"/>
        <w:spacing w:line="200" w:lineRule="atLeast"/>
        <w:jc w:val="both"/>
        <w:rPr>
          <w:color w:val="000001"/>
        </w:rPr>
      </w:pPr>
      <w:r>
        <w:rPr>
          <w:color w:val="000001"/>
        </w:rPr>
        <w:lastRenderedPageBreak/>
        <w:tab/>
        <w:t>Размещение информационных конструкций должно осуществляться с соблюдением з</w:t>
      </w:r>
      <w:r>
        <w:rPr>
          <w:color w:val="000001"/>
        </w:rPr>
        <w:t>а</w:t>
      </w:r>
      <w:r>
        <w:rPr>
          <w:color w:val="000001"/>
        </w:rPr>
        <w:t>конодательства об охране объектов культурного наследия (памятников истории и культуры).</w:t>
      </w:r>
    </w:p>
    <w:p w:rsidR="000A58E9" w:rsidRDefault="000A58E9">
      <w:pPr>
        <w:shd w:val="clear" w:color="auto" w:fill="FFFFFF"/>
        <w:spacing w:line="200" w:lineRule="atLeast"/>
        <w:jc w:val="both"/>
        <w:rPr>
          <w:color w:val="000001"/>
        </w:rPr>
      </w:pPr>
      <w:r>
        <w:rPr>
          <w:color w:val="000001"/>
        </w:rPr>
        <w:tab/>
        <w:t>2.22.3 Заинтересованные лица, осуществляющие деятельность по оказанию услуг общ</w:t>
      </w:r>
      <w:r>
        <w:rPr>
          <w:color w:val="000001"/>
        </w:rPr>
        <w:t>е</w:t>
      </w:r>
      <w:r>
        <w:rPr>
          <w:color w:val="000001"/>
        </w:rPr>
        <w:t>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w:t>
      </w:r>
      <w:r>
        <w:rPr>
          <w:color w:val="000001"/>
        </w:rPr>
        <w:t>р</w:t>
      </w:r>
      <w:r>
        <w:rPr>
          <w:color w:val="000001"/>
        </w:rPr>
        <w:t>тименте блюд, напитков и иных продуктов питания, предлагаемых при предоставлении услуг общественного питания, в том числе с указанием их массы/ объема и цены.</w:t>
      </w:r>
    </w:p>
    <w:p w:rsidR="000A58E9" w:rsidRDefault="000A58E9">
      <w:pPr>
        <w:shd w:val="clear" w:color="auto" w:fill="FFFFFF"/>
        <w:spacing w:line="200" w:lineRule="atLeast"/>
        <w:jc w:val="both"/>
        <w:rPr>
          <w:color w:val="000001"/>
        </w:rPr>
      </w:pPr>
      <w:r>
        <w:rPr>
          <w:color w:val="000001"/>
        </w:rPr>
        <w:tab/>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w:t>
      </w:r>
      <w:r>
        <w:rPr>
          <w:color w:val="000001"/>
        </w:rPr>
        <w:t>е</w:t>
      </w:r>
      <w:r>
        <w:rPr>
          <w:color w:val="000001"/>
        </w:rPr>
        <w:t>ню не должен превышать по высоте 0,80 м, по ширине − 0,60 м.</w:t>
      </w:r>
    </w:p>
    <w:p w:rsidR="000A58E9" w:rsidRDefault="000A58E9">
      <w:pPr>
        <w:shd w:val="clear" w:color="auto" w:fill="FFFFFF"/>
        <w:spacing w:line="200" w:lineRule="atLeast"/>
        <w:jc w:val="both"/>
        <w:rPr>
          <w:color w:val="000001"/>
        </w:rPr>
      </w:pPr>
      <w:r>
        <w:rPr>
          <w:color w:val="000001"/>
        </w:rPr>
        <w:tab/>
        <w:t>Финансово-кредитные организации дополнительно к одной из конструкций, указанных в подпункте 2.22.2 пункта 2.22 данного раздела Правил, вправе разместить табло обмена валют.</w:t>
      </w:r>
    </w:p>
    <w:p w:rsidR="000A58E9" w:rsidRDefault="000A58E9">
      <w:pPr>
        <w:shd w:val="clear" w:color="auto" w:fill="FFFFFF"/>
        <w:spacing w:line="200" w:lineRule="atLeast"/>
        <w:jc w:val="both"/>
        <w:rPr>
          <w:color w:val="000001"/>
        </w:rPr>
      </w:pPr>
      <w:r>
        <w:rPr>
          <w:color w:val="000001"/>
        </w:rPr>
        <w:tab/>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w:t>
      </w:r>
      <w:r>
        <w:rPr>
          <w:color w:val="000001"/>
        </w:rPr>
        <w:t>т</w:t>
      </w:r>
      <w:r>
        <w:rPr>
          <w:color w:val="000001"/>
        </w:rPr>
        <w:t>венно в месте фактического нахождения (осуществления деятельности) финансово-кредитной организации.</w:t>
      </w:r>
    </w:p>
    <w:p w:rsidR="000A58E9" w:rsidRDefault="000A58E9">
      <w:pPr>
        <w:shd w:val="clear" w:color="auto" w:fill="FFFFFF"/>
        <w:spacing w:line="200" w:lineRule="atLeast"/>
        <w:jc w:val="both"/>
        <w:rPr>
          <w:color w:val="000001"/>
        </w:rPr>
      </w:pPr>
      <w:r>
        <w:rPr>
          <w:color w:val="000001"/>
        </w:rPr>
        <w:tab/>
        <w:t>2.22.4.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w:t>
      </w:r>
      <w:r>
        <w:rPr>
          <w:color w:val="000001"/>
        </w:rPr>
        <w:t>и</w:t>
      </w:r>
      <w:r>
        <w:rPr>
          <w:color w:val="000001"/>
        </w:rPr>
        <w:t>нии.</w:t>
      </w:r>
    </w:p>
    <w:p w:rsidR="000A58E9" w:rsidRDefault="000A58E9">
      <w:pPr>
        <w:shd w:val="clear" w:color="auto" w:fill="FFFFFF"/>
        <w:spacing w:line="200" w:lineRule="atLeast"/>
        <w:jc w:val="both"/>
        <w:rPr>
          <w:color w:val="000001"/>
        </w:rPr>
      </w:pPr>
      <w:r>
        <w:rPr>
          <w:color w:val="000001"/>
        </w:rPr>
        <w:tab/>
        <w:t>2.22.5. Крышная установка может быть размещена только в случае, если заинтересова</w:t>
      </w:r>
      <w:r>
        <w:rPr>
          <w:color w:val="000001"/>
        </w:rPr>
        <w:t>н</w:t>
      </w:r>
      <w:r>
        <w:rPr>
          <w:color w:val="000001"/>
        </w:rPr>
        <w:t>ное лицо занимает все здание, принадлежащее ему на праве собственности (ином законном о</w:t>
      </w:r>
      <w:r>
        <w:rPr>
          <w:color w:val="000001"/>
        </w:rPr>
        <w:t>с</w:t>
      </w:r>
      <w:r>
        <w:rPr>
          <w:color w:val="000001"/>
        </w:rPr>
        <w:t>новании). На крыше одного объекта может быть размещена только одна крышная установка.</w:t>
      </w:r>
    </w:p>
    <w:p w:rsidR="000A58E9" w:rsidRDefault="000A58E9">
      <w:pPr>
        <w:shd w:val="clear" w:color="auto" w:fill="FFFFFF"/>
        <w:spacing w:line="200" w:lineRule="atLeast"/>
        <w:jc w:val="both"/>
        <w:rPr>
          <w:color w:val="000001"/>
        </w:rPr>
      </w:pPr>
      <w:r>
        <w:rPr>
          <w:color w:val="000001"/>
        </w:rPr>
        <w:tab/>
        <w:t>2.22.6. Габариты (высота, ширина, толщина) информационных конструкций определ</w:t>
      </w:r>
      <w:r>
        <w:rPr>
          <w:color w:val="000001"/>
        </w:rPr>
        <w:t>я</w:t>
      </w:r>
      <w:r>
        <w:rPr>
          <w:color w:val="000001"/>
        </w:rPr>
        <w:t>ются по крайним точкам всех элементов, входящих в состав конструкции.</w:t>
      </w:r>
    </w:p>
    <w:p w:rsidR="000A58E9" w:rsidRDefault="000A58E9">
      <w:pPr>
        <w:shd w:val="clear" w:color="auto" w:fill="FFFFFF"/>
        <w:spacing w:line="200" w:lineRule="atLeast"/>
        <w:jc w:val="both"/>
        <w:rPr>
          <w:color w:val="000001"/>
        </w:rPr>
      </w:pPr>
      <w:r>
        <w:rPr>
          <w:color w:val="000001"/>
        </w:rPr>
        <w:tab/>
        <w:t>Информационные конструкции могут состоять из информационного поля (текстовая часть) и декоративно-художественных элементов.</w:t>
      </w:r>
    </w:p>
    <w:p w:rsidR="000A58E9" w:rsidRDefault="000A58E9">
      <w:pPr>
        <w:shd w:val="clear" w:color="auto" w:fill="FFFFFF"/>
        <w:spacing w:line="200" w:lineRule="atLeast"/>
        <w:jc w:val="both"/>
        <w:rPr>
          <w:color w:val="000001"/>
        </w:rPr>
      </w:pPr>
      <w:r>
        <w:rPr>
          <w:color w:val="000001"/>
        </w:rPr>
        <w:tab/>
        <w:t>Высота декоративно-художественных элементов не должна превышать высоту текст</w:t>
      </w:r>
      <w:r>
        <w:rPr>
          <w:color w:val="000001"/>
        </w:rPr>
        <w:t>о</w:t>
      </w:r>
      <w:r>
        <w:rPr>
          <w:color w:val="000001"/>
        </w:rPr>
        <w:t>вой части информационной конструкции более чем в полтора раза.</w:t>
      </w:r>
    </w:p>
    <w:p w:rsidR="000A58E9" w:rsidRDefault="000A58E9">
      <w:pPr>
        <w:shd w:val="clear" w:color="auto" w:fill="FFFFFF"/>
        <w:spacing w:line="200" w:lineRule="atLeast"/>
        <w:jc w:val="both"/>
        <w:rPr>
          <w:color w:val="000001"/>
        </w:rPr>
      </w:pPr>
      <w:r>
        <w:rPr>
          <w:color w:val="000001"/>
        </w:rPr>
        <w:tab/>
        <w:t>На информационных конструкциях может быть организована подсветка, которая дол</w:t>
      </w:r>
      <w:r>
        <w:rPr>
          <w:color w:val="000001"/>
        </w:rPr>
        <w:t>ж</w:t>
      </w:r>
      <w:r>
        <w:rPr>
          <w:color w:val="000001"/>
        </w:rPr>
        <w:t>на иметь немерцающий свет, не создавать прямых направленных лучей в окна жилых помещ</w:t>
      </w:r>
      <w:r>
        <w:rPr>
          <w:color w:val="000001"/>
        </w:rPr>
        <w:t>е</w:t>
      </w:r>
      <w:r>
        <w:rPr>
          <w:color w:val="000001"/>
        </w:rPr>
        <w:t>ний.</w:t>
      </w:r>
    </w:p>
    <w:p w:rsidR="000A58E9" w:rsidRDefault="000A58E9">
      <w:pPr>
        <w:shd w:val="clear" w:color="auto" w:fill="FFFFFF"/>
        <w:spacing w:line="200" w:lineRule="atLeast"/>
        <w:jc w:val="both"/>
        <w:rPr>
          <w:color w:val="000001"/>
        </w:rPr>
      </w:pPr>
      <w:r>
        <w:rPr>
          <w:color w:val="000001"/>
        </w:rPr>
        <w:tab/>
        <w:t>2.22.7. Настенные информационные конструкции размещаются в границах помещений, занимаемых заинтересованными лицами.</w:t>
      </w:r>
    </w:p>
    <w:p w:rsidR="000A58E9" w:rsidRDefault="000A58E9">
      <w:pPr>
        <w:shd w:val="clear" w:color="auto" w:fill="FFFFFF"/>
        <w:spacing w:line="200" w:lineRule="atLeast"/>
        <w:jc w:val="both"/>
        <w:rPr>
          <w:color w:val="000001"/>
        </w:rPr>
      </w:pPr>
      <w:r>
        <w:rPr>
          <w:color w:val="000001"/>
        </w:rPr>
        <w:tab/>
        <w:t>При наличии на фасаде объекта фриза настенная информационная конструкция разм</w:t>
      </w:r>
      <w:r>
        <w:rPr>
          <w:color w:val="000001"/>
        </w:rPr>
        <w:t>е</w:t>
      </w:r>
      <w:r>
        <w:rPr>
          <w:color w:val="000001"/>
        </w:rPr>
        <w:t>щается исключительно на фризе на всю его высоту.</w:t>
      </w:r>
    </w:p>
    <w:p w:rsidR="000A58E9" w:rsidRDefault="000A58E9">
      <w:pPr>
        <w:shd w:val="clear" w:color="auto" w:fill="FFFFFF"/>
        <w:spacing w:line="200" w:lineRule="atLeast"/>
        <w:jc w:val="both"/>
        <w:rPr>
          <w:color w:val="000001"/>
        </w:rPr>
      </w:pPr>
      <w:r>
        <w:rPr>
          <w:color w:val="000001"/>
        </w:rPr>
        <w:tab/>
        <w:t>При наличии на фасаде объекта козырька настенная информационная конструкция ра</w:t>
      </w:r>
      <w:r>
        <w:rPr>
          <w:color w:val="000001"/>
        </w:rPr>
        <w:t>з</w:t>
      </w:r>
      <w:r>
        <w:rPr>
          <w:color w:val="000001"/>
        </w:rPr>
        <w:t>мещается на фризе козырька строго в габаритах указанного фриза.</w:t>
      </w:r>
    </w:p>
    <w:p w:rsidR="000A58E9" w:rsidRDefault="000A58E9">
      <w:pPr>
        <w:shd w:val="clear" w:color="auto" w:fill="FFFFFF"/>
        <w:spacing w:line="200" w:lineRule="atLeast"/>
        <w:jc w:val="both"/>
        <w:rPr>
          <w:color w:val="000001"/>
        </w:rPr>
      </w:pPr>
      <w:r>
        <w:rPr>
          <w:color w:val="000001"/>
        </w:rPr>
        <w:tab/>
        <w:t>Информационные конструкции, расположенные на первой линии улицы, проспекта, м</w:t>
      </w:r>
      <w:r>
        <w:rPr>
          <w:color w:val="000001"/>
        </w:rPr>
        <w:t>а</w:t>
      </w:r>
      <w:r>
        <w:rPr>
          <w:color w:val="000001"/>
        </w:rPr>
        <w:t>гистрали в городском округе допускаются в виде отдельно стоящих букв и знаков (логотипов) без подложки из металла, камня, дерева или стекла.</w:t>
      </w:r>
    </w:p>
    <w:p w:rsidR="000A58E9" w:rsidRDefault="000A58E9">
      <w:pPr>
        <w:shd w:val="clear" w:color="auto" w:fill="FFFFFF"/>
        <w:spacing w:line="200" w:lineRule="atLeast"/>
        <w:jc w:val="both"/>
        <w:rPr>
          <w:color w:val="000001"/>
        </w:rPr>
      </w:pPr>
      <w:r>
        <w:rPr>
          <w:color w:val="000001"/>
        </w:rPr>
        <w:tab/>
        <w:t>2.22.8. Информационные стенды предназначены для информирования жителей по сл</w:t>
      </w:r>
      <w:r>
        <w:rPr>
          <w:color w:val="000001"/>
        </w:rPr>
        <w:t>е</w:t>
      </w:r>
      <w:r>
        <w:rPr>
          <w:color w:val="000001"/>
        </w:rPr>
        <w:t>дующим направлениям:</w:t>
      </w:r>
    </w:p>
    <w:p w:rsidR="000A58E9" w:rsidRDefault="000A58E9">
      <w:pPr>
        <w:shd w:val="clear" w:color="auto" w:fill="FFFFFF"/>
        <w:spacing w:line="200" w:lineRule="atLeast"/>
        <w:jc w:val="both"/>
        <w:rPr>
          <w:color w:val="000001"/>
        </w:rPr>
      </w:pPr>
      <w:r>
        <w:rPr>
          <w:color w:val="000001"/>
        </w:rPr>
        <w:t>- о контактной информации муниципального казенного учреждения «Техническое обслужив</w:t>
      </w:r>
      <w:r>
        <w:rPr>
          <w:color w:val="000001"/>
        </w:rPr>
        <w:t>а</w:t>
      </w:r>
      <w:r>
        <w:rPr>
          <w:color w:val="000001"/>
        </w:rPr>
        <w:t>ние» и его должностных лиц, адресах размещения органов местного самоуправления, подв</w:t>
      </w:r>
      <w:r>
        <w:rPr>
          <w:color w:val="000001"/>
        </w:rPr>
        <w:t>е</w:t>
      </w:r>
      <w:r>
        <w:rPr>
          <w:color w:val="000001"/>
        </w:rPr>
        <w:t>домственных им организаций, многофункциональных центров предоставления государстве</w:t>
      </w:r>
      <w:r>
        <w:rPr>
          <w:color w:val="000001"/>
        </w:rPr>
        <w:t>н</w:t>
      </w:r>
      <w:r>
        <w:rPr>
          <w:color w:val="000001"/>
        </w:rPr>
        <w:t>ных услуг;</w:t>
      </w:r>
    </w:p>
    <w:p w:rsidR="000A58E9" w:rsidRDefault="000A58E9">
      <w:pPr>
        <w:shd w:val="clear" w:color="auto" w:fill="FFFFFF"/>
        <w:spacing w:line="200" w:lineRule="atLeast"/>
        <w:jc w:val="both"/>
        <w:rPr>
          <w:color w:val="000001"/>
        </w:rPr>
      </w:pPr>
      <w:r>
        <w:rPr>
          <w:color w:val="000001"/>
        </w:rPr>
        <w:t>- о ходе и результатах осуществления мероприятий по благоустройству, выполнения комплек</w:t>
      </w:r>
      <w:r>
        <w:rPr>
          <w:color w:val="000001"/>
        </w:rPr>
        <w:t>с</w:t>
      </w:r>
      <w:r>
        <w:rPr>
          <w:color w:val="000001"/>
        </w:rPr>
        <w:t>ных программ развития поселения;</w:t>
      </w:r>
    </w:p>
    <w:p w:rsidR="000A58E9" w:rsidRDefault="000A58E9">
      <w:pPr>
        <w:shd w:val="clear" w:color="auto" w:fill="FFFFFF"/>
        <w:spacing w:line="200" w:lineRule="atLeast"/>
        <w:jc w:val="both"/>
        <w:rPr>
          <w:color w:val="000001"/>
        </w:rPr>
      </w:pPr>
      <w:r>
        <w:rPr>
          <w:color w:val="000001"/>
        </w:rPr>
        <w:t>- о содержании и ремонте дворовых территорий, объектов благоустройства, многоквартирных домов и жилых домов;</w:t>
      </w:r>
    </w:p>
    <w:p w:rsidR="000A58E9" w:rsidRDefault="000A58E9">
      <w:pPr>
        <w:shd w:val="clear" w:color="auto" w:fill="FFFFFF"/>
        <w:spacing w:line="200" w:lineRule="atLeast"/>
        <w:jc w:val="both"/>
        <w:rPr>
          <w:color w:val="000001"/>
        </w:rPr>
      </w:pPr>
      <w:r>
        <w:rPr>
          <w:color w:val="000001"/>
        </w:rPr>
        <w:t>- о предоставлении коммунальных услуг, о плате за жилые помещения и коммунальные услуги;</w:t>
      </w:r>
    </w:p>
    <w:p w:rsidR="000A58E9" w:rsidRDefault="000A58E9">
      <w:pPr>
        <w:shd w:val="clear" w:color="auto" w:fill="FFFFFF"/>
        <w:spacing w:line="200" w:lineRule="atLeast"/>
        <w:jc w:val="both"/>
        <w:rPr>
          <w:color w:val="000001"/>
        </w:rPr>
      </w:pPr>
      <w:r>
        <w:rPr>
          <w:color w:val="000001"/>
        </w:rPr>
        <w:lastRenderedPageBreak/>
        <w:t>- о планируемых и проведенных общих собраниях собственников помещений в многокварти</w:t>
      </w:r>
      <w:r>
        <w:rPr>
          <w:color w:val="000001"/>
        </w:rPr>
        <w:t>р</w:t>
      </w:r>
      <w:r>
        <w:rPr>
          <w:color w:val="000001"/>
        </w:rPr>
        <w:t>ном доме;</w:t>
      </w:r>
    </w:p>
    <w:p w:rsidR="000A58E9" w:rsidRDefault="000A58E9">
      <w:pPr>
        <w:shd w:val="clear" w:color="auto" w:fill="FFFFFF"/>
        <w:spacing w:line="200" w:lineRule="atLeast"/>
        <w:jc w:val="both"/>
        <w:rPr>
          <w:color w:val="000001"/>
        </w:rPr>
      </w:pPr>
      <w:r>
        <w:rPr>
          <w:color w:val="000001"/>
        </w:rPr>
        <w:t>- иная социально значимая информация.</w:t>
      </w:r>
    </w:p>
    <w:p w:rsidR="000A58E9" w:rsidRDefault="000A58E9">
      <w:pPr>
        <w:shd w:val="clear" w:color="auto" w:fill="FFFFFF"/>
        <w:spacing w:line="200" w:lineRule="atLeast"/>
        <w:jc w:val="both"/>
        <w:rPr>
          <w:color w:val="000001"/>
        </w:rPr>
      </w:pPr>
      <w:r>
        <w:rPr>
          <w:color w:val="000001"/>
        </w:rPr>
        <w:tab/>
        <w:t>Размер информационной доски должен быть от 0,79 м до 1 м по высоте и от 0,66 м до 0,7 м по ширине.</w:t>
      </w:r>
    </w:p>
    <w:p w:rsidR="000A58E9" w:rsidRDefault="000A58E9">
      <w:pPr>
        <w:shd w:val="clear" w:color="auto" w:fill="FFFFFF"/>
        <w:spacing w:line="200" w:lineRule="atLeast"/>
        <w:jc w:val="both"/>
        <w:rPr>
          <w:color w:val="000001"/>
        </w:rPr>
      </w:pPr>
      <w:r>
        <w:rPr>
          <w:color w:val="000001"/>
        </w:rPr>
        <w:tab/>
        <w:t>Размер диагонали навесной телевизионной жидкокристаллической или плазменной п</w:t>
      </w:r>
      <w:r>
        <w:rPr>
          <w:color w:val="000001"/>
        </w:rPr>
        <w:t>а</w:t>
      </w:r>
      <w:r>
        <w:rPr>
          <w:color w:val="000001"/>
        </w:rPr>
        <w:t>нели от 15 до 55 дюймов.</w:t>
      </w:r>
    </w:p>
    <w:p w:rsidR="000A58E9" w:rsidRDefault="000A58E9">
      <w:pPr>
        <w:shd w:val="clear" w:color="auto" w:fill="FFFFFF"/>
        <w:spacing w:line="200" w:lineRule="atLeast"/>
        <w:jc w:val="both"/>
        <w:rPr>
          <w:color w:val="000001"/>
        </w:rPr>
      </w:pPr>
      <w:r>
        <w:rPr>
          <w:color w:val="000001"/>
        </w:rPr>
        <w:tab/>
        <w:t>2.22.9. Консольные информационные конструкции располагаются в одной горизонтал</w:t>
      </w:r>
      <w:r>
        <w:rPr>
          <w:color w:val="000001"/>
        </w:rPr>
        <w:t>ь</w:t>
      </w:r>
      <w:r>
        <w:rPr>
          <w:color w:val="000001"/>
        </w:rPr>
        <w:t>ной плоскости фасада, на границах и внешних углах зданий в соответствии со следующими требованиями:</w:t>
      </w:r>
    </w:p>
    <w:p w:rsidR="000A58E9" w:rsidRDefault="000A58E9">
      <w:pPr>
        <w:shd w:val="clear" w:color="auto" w:fill="FFFFFF"/>
        <w:spacing w:line="200" w:lineRule="atLeast"/>
        <w:jc w:val="both"/>
        <w:rPr>
          <w:color w:val="000001"/>
        </w:rPr>
      </w:pPr>
      <w:r>
        <w:rPr>
          <w:color w:val="000001"/>
        </w:rPr>
        <w:t>- расстояние от уровня земли до нижнего края консольной информационной конструкции должно быть не менее 2,50 м;</w:t>
      </w:r>
    </w:p>
    <w:p w:rsidR="000A58E9" w:rsidRDefault="000A58E9">
      <w:pPr>
        <w:shd w:val="clear" w:color="auto" w:fill="FFFFFF"/>
        <w:spacing w:line="200" w:lineRule="atLeast"/>
        <w:jc w:val="both"/>
        <w:rPr>
          <w:color w:val="000001"/>
        </w:rPr>
      </w:pPr>
      <w:r>
        <w:rPr>
          <w:color w:val="000001"/>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w:t>
      </w:r>
      <w:r>
        <w:rPr>
          <w:color w:val="000001"/>
        </w:rPr>
        <w:t>ы</w:t>
      </w:r>
      <w:r>
        <w:rPr>
          <w:color w:val="000001"/>
        </w:rPr>
        <w:t>шать 1 м;</w:t>
      </w:r>
    </w:p>
    <w:p w:rsidR="000A58E9" w:rsidRDefault="000A58E9">
      <w:pPr>
        <w:shd w:val="clear" w:color="auto" w:fill="FFFFFF"/>
        <w:spacing w:line="200" w:lineRule="atLeast"/>
        <w:jc w:val="both"/>
        <w:rPr>
          <w:color w:val="000001"/>
        </w:rPr>
      </w:pPr>
      <w:r>
        <w:rPr>
          <w:color w:val="000001"/>
        </w:rPr>
        <w:t>- при наличии на фасаде настенных информационных конструкций консольные информацио</w:t>
      </w:r>
      <w:r>
        <w:rPr>
          <w:color w:val="000001"/>
        </w:rPr>
        <w:t>н</w:t>
      </w:r>
      <w:r>
        <w:rPr>
          <w:color w:val="000001"/>
        </w:rPr>
        <w:t>ные конструкции располагаются с ними на единой горизонтальной оси.</w:t>
      </w:r>
    </w:p>
    <w:p w:rsidR="000A58E9" w:rsidRDefault="000A58E9">
      <w:pPr>
        <w:shd w:val="clear" w:color="auto" w:fill="FFFFFF"/>
        <w:spacing w:line="200" w:lineRule="atLeast"/>
        <w:jc w:val="both"/>
        <w:rPr>
          <w:color w:val="000001"/>
        </w:rPr>
      </w:pPr>
      <w:r>
        <w:rPr>
          <w:color w:val="000001"/>
        </w:rPr>
        <w:tab/>
        <w:t>2.22.10. Информационное поле крышных установок располагается параллельно повер</w:t>
      </w:r>
      <w:r>
        <w:rPr>
          <w:color w:val="000001"/>
        </w:rPr>
        <w:t>х</w:t>
      </w:r>
      <w:r>
        <w:rPr>
          <w:color w:val="000001"/>
        </w:rPr>
        <w:t>ности фасадов объектов выше линии карниза, парапета объекта.</w:t>
      </w:r>
    </w:p>
    <w:p w:rsidR="000A58E9" w:rsidRDefault="000A58E9">
      <w:pPr>
        <w:shd w:val="clear" w:color="auto" w:fill="FFFFFF"/>
        <w:spacing w:line="200" w:lineRule="atLeast"/>
        <w:jc w:val="both"/>
        <w:rPr>
          <w:color w:val="000001"/>
        </w:rPr>
      </w:pPr>
      <w:r>
        <w:rPr>
          <w:color w:val="000001"/>
        </w:rPr>
        <w:tab/>
        <w:t>Крышные установки выполняются только в виде объемных символов, которые могут быть оборудованы внутренней подсветкой.</w:t>
      </w:r>
    </w:p>
    <w:p w:rsidR="000A58E9" w:rsidRDefault="000A58E9">
      <w:pPr>
        <w:shd w:val="clear" w:color="auto" w:fill="FFFFFF"/>
        <w:spacing w:line="200" w:lineRule="atLeast"/>
        <w:jc w:val="both"/>
        <w:rPr>
          <w:color w:val="000001"/>
        </w:rPr>
      </w:pPr>
      <w:r>
        <w:rPr>
          <w:color w:val="000001"/>
        </w:rPr>
        <w:tab/>
        <w:t>2.22.11. Информационные конструкции должны соответствовать требованиям дейс</w:t>
      </w:r>
      <w:r>
        <w:rPr>
          <w:color w:val="000001"/>
        </w:rPr>
        <w:t>т</w:t>
      </w:r>
      <w:r>
        <w:rPr>
          <w:color w:val="000001"/>
        </w:rPr>
        <w:t>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w:t>
      </w:r>
      <w:r>
        <w:rPr>
          <w:color w:val="000001"/>
        </w:rPr>
        <w:t>с</w:t>
      </w:r>
      <w:r>
        <w:rPr>
          <w:color w:val="000001"/>
        </w:rPr>
        <w:t>правном состоянии.</w:t>
      </w:r>
    </w:p>
    <w:p w:rsidR="000A58E9" w:rsidRDefault="000A58E9">
      <w:pPr>
        <w:shd w:val="clear" w:color="auto" w:fill="FFFFFF"/>
        <w:spacing w:line="200" w:lineRule="atLeast"/>
        <w:jc w:val="both"/>
        <w:rPr>
          <w:color w:val="000001"/>
        </w:rPr>
      </w:pPr>
      <w:r>
        <w:rPr>
          <w:color w:val="000001"/>
        </w:rPr>
        <w:tab/>
        <w:t>2.22.12. При размещении информационных конструкций не допускается:</w:t>
      </w:r>
    </w:p>
    <w:p w:rsidR="000A58E9" w:rsidRDefault="000A58E9">
      <w:pPr>
        <w:shd w:val="clear" w:color="auto" w:fill="FFFFFF"/>
        <w:spacing w:line="200" w:lineRule="atLeast"/>
        <w:jc w:val="both"/>
        <w:rPr>
          <w:color w:val="000001"/>
        </w:rPr>
      </w:pPr>
      <w:r>
        <w:rPr>
          <w:color w:val="000001"/>
        </w:rPr>
        <w:t>- нарушение размеров информационных конструкций, установленных Правилами;</w:t>
      </w:r>
    </w:p>
    <w:p w:rsidR="000A58E9" w:rsidRDefault="000A58E9">
      <w:pPr>
        <w:shd w:val="clear" w:color="auto" w:fill="FFFFFF"/>
        <w:spacing w:line="200" w:lineRule="atLeast"/>
        <w:jc w:val="both"/>
        <w:rPr>
          <w:color w:val="000001"/>
        </w:rPr>
      </w:pPr>
      <w:r>
        <w:rPr>
          <w:color w:val="000001"/>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0A58E9" w:rsidRDefault="000A58E9">
      <w:pPr>
        <w:shd w:val="clear" w:color="auto" w:fill="FFFFFF"/>
        <w:spacing w:line="200" w:lineRule="atLeast"/>
        <w:jc w:val="both"/>
        <w:rPr>
          <w:color w:val="000001"/>
        </w:rPr>
      </w:pPr>
      <w:r>
        <w:rPr>
          <w:color w:val="000001"/>
        </w:rPr>
        <w:t>- вертикальный порядок расположения букв на информационном поле информационной конс</w:t>
      </w:r>
      <w:r>
        <w:rPr>
          <w:color w:val="000001"/>
        </w:rPr>
        <w:t>т</w:t>
      </w:r>
      <w:r>
        <w:rPr>
          <w:color w:val="000001"/>
        </w:rPr>
        <w:t>рукции;</w:t>
      </w:r>
    </w:p>
    <w:p w:rsidR="000A58E9" w:rsidRDefault="000A58E9">
      <w:pPr>
        <w:shd w:val="clear" w:color="auto" w:fill="FFFFFF"/>
        <w:spacing w:line="200" w:lineRule="atLeast"/>
        <w:jc w:val="both"/>
        <w:rPr>
          <w:color w:val="000001"/>
        </w:rPr>
      </w:pPr>
      <w:r>
        <w:rPr>
          <w:color w:val="000001"/>
        </w:rPr>
        <w:t>- перекрытие (закрытие) оконных и дверных проемов, а также витражей и витрин;</w:t>
      </w:r>
    </w:p>
    <w:p w:rsidR="000A58E9" w:rsidRDefault="000A58E9">
      <w:pPr>
        <w:shd w:val="clear" w:color="auto" w:fill="FFFFFF"/>
        <w:spacing w:line="200" w:lineRule="atLeast"/>
        <w:jc w:val="both"/>
        <w:rPr>
          <w:color w:val="000001"/>
        </w:rPr>
      </w:pPr>
      <w:r>
        <w:rPr>
          <w:color w:val="000001"/>
        </w:rPr>
        <w:t>- размещение информационных конструкций в границах жилых помещений, в том числе на глухих торцах фасада;</w:t>
      </w:r>
    </w:p>
    <w:p w:rsidR="000A58E9" w:rsidRDefault="000A58E9">
      <w:pPr>
        <w:shd w:val="clear" w:color="auto" w:fill="FFFFFF"/>
        <w:spacing w:line="200" w:lineRule="atLeast"/>
        <w:jc w:val="both"/>
        <w:rPr>
          <w:color w:val="000001"/>
        </w:rPr>
      </w:pPr>
      <w:r>
        <w:rPr>
          <w:color w:val="000001"/>
        </w:rPr>
        <w:t>- размещение информационных конструкций на кровлях лоджий и балконов и (или) на лодж</w:t>
      </w:r>
      <w:r>
        <w:rPr>
          <w:color w:val="000001"/>
        </w:rPr>
        <w:t>и</w:t>
      </w:r>
      <w:r>
        <w:rPr>
          <w:color w:val="000001"/>
        </w:rPr>
        <w:t>ях и балконах;</w:t>
      </w:r>
    </w:p>
    <w:p w:rsidR="000A58E9" w:rsidRDefault="000A58E9">
      <w:pPr>
        <w:shd w:val="clear" w:color="auto" w:fill="FFFFFF"/>
        <w:spacing w:line="200" w:lineRule="atLeast"/>
        <w:jc w:val="both"/>
        <w:rPr>
          <w:color w:val="000001"/>
        </w:rPr>
      </w:pPr>
      <w:r>
        <w:rPr>
          <w:color w:val="000001"/>
        </w:rPr>
        <w:t>- размещение информационных конструкций на расстоянии ближе 1 м от мемориальных досок;</w:t>
      </w:r>
    </w:p>
    <w:p w:rsidR="000A58E9" w:rsidRDefault="000A58E9">
      <w:pPr>
        <w:shd w:val="clear" w:color="auto" w:fill="FFFFFF"/>
        <w:spacing w:line="200" w:lineRule="atLeast"/>
        <w:jc w:val="both"/>
        <w:rPr>
          <w:color w:val="000001"/>
        </w:rPr>
      </w:pPr>
      <w:r>
        <w:rPr>
          <w:color w:val="000001"/>
        </w:rPr>
        <w:t>- перекрытие (закрытие) указателей наименований улиц и номеров домов;</w:t>
      </w:r>
    </w:p>
    <w:p w:rsidR="000A58E9" w:rsidRDefault="000A58E9">
      <w:pPr>
        <w:shd w:val="clear" w:color="auto" w:fill="FFFFFF"/>
        <w:spacing w:line="200" w:lineRule="atLeast"/>
        <w:jc w:val="both"/>
        <w:rPr>
          <w:color w:val="000001"/>
        </w:rPr>
      </w:pPr>
      <w:r>
        <w:rPr>
          <w:color w:val="000001"/>
        </w:rPr>
        <w:t>- размещение настенных информационных конструкций одна над другой;</w:t>
      </w:r>
    </w:p>
    <w:p w:rsidR="000A58E9" w:rsidRDefault="000A58E9">
      <w:pPr>
        <w:shd w:val="clear" w:color="auto" w:fill="FFFFFF"/>
        <w:spacing w:line="200" w:lineRule="atLeast"/>
        <w:jc w:val="both"/>
        <w:rPr>
          <w:color w:val="000001"/>
        </w:rPr>
      </w:pPr>
      <w:r>
        <w:rPr>
          <w:color w:val="000001"/>
        </w:rPr>
        <w:t>- размещение консольных информационных конструкций одна над другой;</w:t>
      </w:r>
    </w:p>
    <w:p w:rsidR="000A58E9" w:rsidRDefault="000A58E9">
      <w:pPr>
        <w:shd w:val="clear" w:color="auto" w:fill="FFFFFF"/>
        <w:spacing w:line="200" w:lineRule="atLeast"/>
        <w:jc w:val="both"/>
        <w:rPr>
          <w:color w:val="000001"/>
        </w:rPr>
      </w:pPr>
      <w:r>
        <w:rPr>
          <w:color w:val="000001"/>
        </w:rPr>
        <w:t>- размещение информационных конструкций путем непосредственного нанесения на повер</w:t>
      </w:r>
      <w:r>
        <w:rPr>
          <w:color w:val="000001"/>
        </w:rPr>
        <w:t>х</w:t>
      </w:r>
      <w:r>
        <w:rPr>
          <w:color w:val="000001"/>
        </w:rPr>
        <w:t>ность фасада декоративно-художественного и (или) текстового изображения (методом покр</w:t>
      </w:r>
      <w:r>
        <w:rPr>
          <w:color w:val="000001"/>
        </w:rPr>
        <w:t>а</w:t>
      </w:r>
      <w:r>
        <w:rPr>
          <w:color w:val="000001"/>
        </w:rPr>
        <w:t>ски, наклейки и иными методами);</w:t>
      </w:r>
    </w:p>
    <w:p w:rsidR="000A58E9" w:rsidRDefault="000A58E9">
      <w:pPr>
        <w:shd w:val="clear" w:color="auto" w:fill="FFFFFF"/>
        <w:spacing w:line="200" w:lineRule="atLeast"/>
        <w:jc w:val="both"/>
        <w:rPr>
          <w:color w:val="000001"/>
        </w:rPr>
      </w:pPr>
      <w:r>
        <w:rPr>
          <w:color w:val="000001"/>
        </w:rPr>
        <w:t xml:space="preserve">- размещение информационных конструкций с использованием динамических систем смены изображений (в том числе роллерные системы, системы поворотных панелей − </w:t>
      </w:r>
      <w:proofErr w:type="spellStart"/>
      <w:r>
        <w:rPr>
          <w:color w:val="000001"/>
        </w:rPr>
        <w:t>призматроны</w:t>
      </w:r>
      <w:proofErr w:type="spellEnd"/>
      <w:r>
        <w:rPr>
          <w:color w:val="000001"/>
        </w:rPr>
        <w:t>) или с помощью изображения, демонстрируемого на электронных носителях (в том числе экр</w:t>
      </w:r>
      <w:r>
        <w:rPr>
          <w:color w:val="000001"/>
        </w:rPr>
        <w:t>а</w:t>
      </w:r>
      <w:r>
        <w:rPr>
          <w:color w:val="000001"/>
        </w:rPr>
        <w:t>ны (телевизоры), бегущая строка), за исключением табло обмена валют и информационных стендов;</w:t>
      </w:r>
    </w:p>
    <w:p w:rsidR="000A58E9" w:rsidRDefault="000A58E9">
      <w:pPr>
        <w:shd w:val="clear" w:color="auto" w:fill="FFFFFF"/>
        <w:spacing w:line="200" w:lineRule="atLeast"/>
        <w:jc w:val="both"/>
        <w:rPr>
          <w:color w:val="000001"/>
        </w:rPr>
      </w:pPr>
      <w:r>
        <w:rPr>
          <w:color w:val="000001"/>
        </w:rPr>
        <w:t>- замена остекления оконных проемов и витрин световыми коробами;</w:t>
      </w:r>
    </w:p>
    <w:p w:rsidR="000A58E9" w:rsidRDefault="000A58E9">
      <w:pPr>
        <w:shd w:val="clear" w:color="auto" w:fill="FFFFFF"/>
        <w:spacing w:line="200" w:lineRule="atLeast"/>
        <w:jc w:val="both"/>
        <w:rPr>
          <w:color w:val="000001"/>
        </w:rPr>
      </w:pPr>
      <w:r>
        <w:rPr>
          <w:color w:val="000001"/>
        </w:rPr>
        <w:lastRenderedPageBreak/>
        <w:t>- размещение информационных конструкций с использованием неоновых светильников, м</w:t>
      </w:r>
      <w:r>
        <w:rPr>
          <w:color w:val="000001"/>
        </w:rPr>
        <w:t>и</w:t>
      </w:r>
      <w:r>
        <w:rPr>
          <w:color w:val="000001"/>
        </w:rPr>
        <w:t>гающих (мерцающих) элементов;</w:t>
      </w:r>
    </w:p>
    <w:p w:rsidR="000A58E9" w:rsidRDefault="000A58E9">
      <w:pPr>
        <w:shd w:val="clear" w:color="auto" w:fill="FFFFFF"/>
        <w:spacing w:line="200" w:lineRule="atLeast"/>
        <w:jc w:val="both"/>
        <w:rPr>
          <w:color w:val="000001"/>
        </w:rPr>
      </w:pPr>
      <w:r>
        <w:rPr>
          <w:color w:val="000001"/>
        </w:rPr>
        <w:t>- размещение информационных конструкций на ограждающих конструкциях (в том числе на заборах, шлагбаумах, ограждениях, перилах);</w:t>
      </w:r>
    </w:p>
    <w:p w:rsidR="000A58E9" w:rsidRDefault="000A58E9">
      <w:pPr>
        <w:shd w:val="clear" w:color="auto" w:fill="FFFFFF"/>
        <w:spacing w:line="200" w:lineRule="atLeast"/>
        <w:jc w:val="both"/>
        <w:rPr>
          <w:color w:val="000001"/>
        </w:rPr>
      </w:pPr>
      <w:r>
        <w:rPr>
          <w:color w:val="000001"/>
        </w:rPr>
        <w:t xml:space="preserve">- размещение информационных конструкций в виде отдельно стоящих сборно-разборных (складных) конструкций − </w:t>
      </w:r>
      <w:proofErr w:type="spellStart"/>
      <w:r>
        <w:rPr>
          <w:color w:val="000001"/>
        </w:rPr>
        <w:t>штендеров</w:t>
      </w:r>
      <w:proofErr w:type="spellEnd"/>
      <w:r>
        <w:rPr>
          <w:color w:val="000001"/>
        </w:rPr>
        <w:t>;</w:t>
      </w:r>
    </w:p>
    <w:p w:rsidR="000A58E9" w:rsidRDefault="000A58E9">
      <w:pPr>
        <w:shd w:val="clear" w:color="auto" w:fill="FFFFFF"/>
        <w:spacing w:line="200" w:lineRule="atLeast"/>
        <w:jc w:val="both"/>
        <w:rPr>
          <w:color w:val="000001"/>
        </w:rPr>
      </w:pPr>
      <w:r>
        <w:rPr>
          <w:color w:val="000001"/>
        </w:rPr>
        <w:t>- размещение информационных конструкций на внешних поверхностях объектов незаверше</w:t>
      </w:r>
      <w:r>
        <w:rPr>
          <w:color w:val="000001"/>
        </w:rPr>
        <w:t>н</w:t>
      </w:r>
      <w:r>
        <w:rPr>
          <w:color w:val="000001"/>
        </w:rPr>
        <w:t>ного строительства;</w:t>
      </w:r>
    </w:p>
    <w:p w:rsidR="000A58E9" w:rsidRDefault="000A58E9">
      <w:pPr>
        <w:shd w:val="clear" w:color="auto" w:fill="FFFFFF"/>
        <w:spacing w:line="200" w:lineRule="atLeast"/>
        <w:jc w:val="both"/>
        <w:rPr>
          <w:color w:val="000001"/>
        </w:rPr>
      </w:pPr>
      <w:r>
        <w:rPr>
          <w:color w:val="000001"/>
        </w:rPr>
        <w:t>- крепление настенных информационных конструкций непосредственно к фасаду здания без каркаса (каркасной рамки);</w:t>
      </w:r>
    </w:p>
    <w:p w:rsidR="000A58E9" w:rsidRDefault="000A58E9">
      <w:pPr>
        <w:shd w:val="clear" w:color="auto" w:fill="FFFFFF"/>
        <w:spacing w:line="200" w:lineRule="atLeast"/>
        <w:jc w:val="both"/>
        <w:rPr>
          <w:color w:val="000001"/>
        </w:rPr>
      </w:pPr>
      <w:r>
        <w:rPr>
          <w:color w:val="000001"/>
        </w:rPr>
        <w:t>- размещение информационной конструкции непосредственно на конструкции козырька.</w:t>
      </w:r>
    </w:p>
    <w:p w:rsidR="000A58E9" w:rsidRDefault="000A58E9">
      <w:pPr>
        <w:shd w:val="clear" w:color="auto" w:fill="FFFFFF"/>
        <w:spacing w:line="200" w:lineRule="atLeast"/>
        <w:jc w:val="both"/>
        <w:rPr>
          <w:color w:val="000001"/>
        </w:rPr>
      </w:pPr>
      <w:r>
        <w:rPr>
          <w:color w:val="000001"/>
        </w:rPr>
        <w:tab/>
        <w:t>2.22.13. Информационные конструкции, размещенные с нарушением требований, уст</w:t>
      </w:r>
      <w:r>
        <w:rPr>
          <w:color w:val="000001"/>
        </w:rPr>
        <w:t>а</w:t>
      </w:r>
      <w:r>
        <w:rPr>
          <w:color w:val="000001"/>
        </w:rPr>
        <w:t>новленных Правилами, подлежат демонтажу.</w:t>
      </w:r>
    </w:p>
    <w:p w:rsidR="000A58E9" w:rsidRDefault="000A58E9">
      <w:pPr>
        <w:shd w:val="clear" w:color="auto" w:fill="FFFFFF"/>
        <w:spacing w:line="200" w:lineRule="atLeast"/>
        <w:jc w:val="both"/>
        <w:rPr>
          <w:color w:val="000001"/>
        </w:rPr>
      </w:pPr>
      <w:r>
        <w:rPr>
          <w:color w:val="000001"/>
        </w:rPr>
        <w:tab/>
        <w:t>2.22.14. Вывеска − конструкция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w:t>
      </w:r>
      <w:r>
        <w:rPr>
          <w:color w:val="000001"/>
        </w:rPr>
        <w:t>р</w:t>
      </w:r>
      <w:r>
        <w:rPr>
          <w:color w:val="000001"/>
        </w:rPr>
        <w:t>ганизации, место ее нахождения (адрес), режим ее работы; информация о государственной р</w:t>
      </w:r>
      <w:r>
        <w:rPr>
          <w:color w:val="000001"/>
        </w:rPr>
        <w:t>е</w:t>
      </w:r>
      <w:r>
        <w:rPr>
          <w:color w:val="000001"/>
        </w:rPr>
        <w:t>гистрации индивидуального предпринимателя и наименовании зарегистрировавшего его орг</w:t>
      </w:r>
      <w:r>
        <w:rPr>
          <w:color w:val="000001"/>
        </w:rPr>
        <w:t>а</w:t>
      </w:r>
      <w:r>
        <w:rPr>
          <w:color w:val="000001"/>
        </w:rPr>
        <w:t>на), располагаемая у входа в помещение, занимаемое юридическим лицом, индивидуальным предпринимателем.</w:t>
      </w:r>
    </w:p>
    <w:p w:rsidR="000A58E9" w:rsidRDefault="000A58E9">
      <w:pPr>
        <w:shd w:val="clear" w:color="auto" w:fill="FFFFFF"/>
        <w:spacing w:line="200" w:lineRule="atLeast"/>
        <w:jc w:val="both"/>
        <w:rPr>
          <w:color w:val="000001"/>
        </w:rPr>
      </w:pPr>
      <w:r>
        <w:rPr>
          <w:color w:val="000001"/>
        </w:rPr>
        <w:tab/>
        <w:t>Владелец вывески обязан содержать ее в чистоте и исправном состоянии.</w:t>
      </w:r>
    </w:p>
    <w:p w:rsidR="000A58E9" w:rsidRDefault="000A58E9">
      <w:pPr>
        <w:shd w:val="clear" w:color="auto" w:fill="FFFFFF"/>
        <w:spacing w:line="200" w:lineRule="atLeast"/>
        <w:jc w:val="both"/>
        <w:rPr>
          <w:color w:val="000001"/>
        </w:rPr>
      </w:pPr>
      <w:r>
        <w:rPr>
          <w:color w:val="000001"/>
        </w:rPr>
        <w:tab/>
        <w:t>2.22.15. Рекламные конструкции устанавливаются и эксплуатируются на территории п</w:t>
      </w:r>
      <w:r>
        <w:rPr>
          <w:color w:val="000001"/>
        </w:rPr>
        <w:t>о</w:t>
      </w:r>
      <w:r>
        <w:rPr>
          <w:color w:val="000001"/>
        </w:rPr>
        <w:t>селения в соответствии с федеральным законодательством, региональными и муниципальными нормативными актами, регулирующими отношения в сфере наружной рекламы.</w:t>
      </w:r>
    </w:p>
    <w:p w:rsidR="000A58E9" w:rsidRDefault="000A58E9">
      <w:pPr>
        <w:shd w:val="clear" w:color="auto" w:fill="FFFFFF"/>
        <w:spacing w:line="200" w:lineRule="atLeast"/>
        <w:jc w:val="both"/>
        <w:rPr>
          <w:color w:val="000001"/>
        </w:rPr>
      </w:pPr>
      <w:r>
        <w:rPr>
          <w:color w:val="000001"/>
        </w:rPr>
        <w:tab/>
        <w:t>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w:t>
      </w:r>
      <w:r>
        <w:rPr>
          <w:color w:val="000001"/>
        </w:rPr>
        <w:t>о</w:t>
      </w:r>
      <w:r>
        <w:rPr>
          <w:color w:val="000001"/>
        </w:rPr>
        <w:t>го покрытия, но не реже одного раза в год. Ремонт рекламных конструкций, в том числе эл</w:t>
      </w:r>
      <w:r>
        <w:rPr>
          <w:color w:val="000001"/>
        </w:rPr>
        <w:t>е</w:t>
      </w:r>
      <w:r>
        <w:rPr>
          <w:color w:val="000001"/>
        </w:rPr>
        <w:t>ментов освещения производится в течение 3 дней со дня выявления неисправностей.</w:t>
      </w:r>
    </w:p>
    <w:p w:rsidR="000A58E9" w:rsidRDefault="000A58E9">
      <w:pPr>
        <w:shd w:val="clear" w:color="auto" w:fill="FFFFFF"/>
        <w:spacing w:line="200" w:lineRule="atLeast"/>
        <w:jc w:val="both"/>
        <w:rPr>
          <w:color w:val="000001"/>
        </w:rPr>
      </w:pPr>
      <w:r>
        <w:rPr>
          <w:color w:val="000001"/>
        </w:rPr>
        <w:tab/>
        <w:t>2.23. Некапитальные нестационарные сооружения (нестационарные торговые объекты).</w:t>
      </w:r>
    </w:p>
    <w:p w:rsidR="000A58E9" w:rsidRDefault="000A58E9">
      <w:pPr>
        <w:shd w:val="clear" w:color="auto" w:fill="FFFFFF"/>
        <w:spacing w:line="200" w:lineRule="atLeast"/>
        <w:jc w:val="both"/>
        <w:rPr>
          <w:color w:val="000001"/>
        </w:rPr>
      </w:pPr>
      <w:r>
        <w:rPr>
          <w:color w:val="000001"/>
        </w:rPr>
        <w:tab/>
        <w:t>2.23.1. Размещение нестационарных торговых объектов (далее − нестационарный об</w:t>
      </w:r>
      <w:r>
        <w:rPr>
          <w:color w:val="000001"/>
        </w:rPr>
        <w:t>ъ</w:t>
      </w:r>
      <w:r>
        <w:rPr>
          <w:color w:val="000001"/>
        </w:rPr>
        <w:t>ект) на территории поселения осуществляется в предоставленных для этих целей местах в с</w:t>
      </w:r>
      <w:r>
        <w:rPr>
          <w:color w:val="000001"/>
        </w:rPr>
        <w:t>о</w:t>
      </w:r>
      <w:r>
        <w:rPr>
          <w:color w:val="000001"/>
        </w:rPr>
        <w:t>ответствии с нормативным правовым актом администрации муниципального образования «Т</w:t>
      </w:r>
      <w:r>
        <w:rPr>
          <w:color w:val="000001"/>
        </w:rPr>
        <w:t>и</w:t>
      </w:r>
      <w:r>
        <w:rPr>
          <w:color w:val="000001"/>
        </w:rPr>
        <w:t>инское сельское поселение» Мелекесского района Ульяновской области.</w:t>
      </w:r>
    </w:p>
    <w:p w:rsidR="000A58E9" w:rsidRDefault="000A58E9">
      <w:pPr>
        <w:shd w:val="clear" w:color="auto" w:fill="FFFFFF"/>
        <w:spacing w:line="200" w:lineRule="atLeast"/>
        <w:jc w:val="both"/>
        <w:rPr>
          <w:color w:val="000001"/>
        </w:rPr>
      </w:pPr>
      <w:r>
        <w:rPr>
          <w:color w:val="000001"/>
        </w:rPr>
        <w:tab/>
        <w:t>2.23.2. Места установки нестационарных объектов (павильонов, киосков и других об</w:t>
      </w:r>
      <w:r>
        <w:rPr>
          <w:color w:val="000001"/>
        </w:rPr>
        <w:t>ъ</w:t>
      </w:r>
      <w:r>
        <w:rPr>
          <w:color w:val="000001"/>
        </w:rPr>
        <w:t>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w:t>
      </w:r>
      <w:r>
        <w:rPr>
          <w:color w:val="000001"/>
        </w:rPr>
        <w:t>ж</w:t>
      </w:r>
      <w:r>
        <w:rPr>
          <w:color w:val="000001"/>
        </w:rPr>
        <w:t>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0A58E9" w:rsidRDefault="000A58E9">
      <w:pPr>
        <w:shd w:val="clear" w:color="auto" w:fill="FFFFFF"/>
        <w:spacing w:line="200" w:lineRule="atLeast"/>
        <w:jc w:val="both"/>
        <w:rPr>
          <w:color w:val="000001"/>
        </w:rPr>
      </w:pPr>
      <w:r>
        <w:rPr>
          <w:color w:val="000001"/>
        </w:rPr>
        <w:tab/>
        <w:t>2.23.3. Размещение нестационарных объектов должно соответствовать требованиям ф</w:t>
      </w:r>
      <w:r>
        <w:rPr>
          <w:color w:val="000001"/>
        </w:rPr>
        <w:t>е</w:t>
      </w:r>
      <w:r>
        <w:rPr>
          <w:color w:val="000001"/>
        </w:rPr>
        <w:t>дерального и регионального законодательства, нормативного правового акта администрации муниципального образования «Мелекесский район» Ульяновской области и обеспечивать:</w:t>
      </w:r>
    </w:p>
    <w:p w:rsidR="000A58E9" w:rsidRDefault="000A58E9">
      <w:pPr>
        <w:shd w:val="clear" w:color="auto" w:fill="FFFFFF"/>
        <w:spacing w:line="200" w:lineRule="atLeast"/>
        <w:jc w:val="both"/>
        <w:rPr>
          <w:color w:val="000001"/>
        </w:rPr>
      </w:pPr>
      <w:r>
        <w:rPr>
          <w:color w:val="000001"/>
        </w:rPr>
        <w:t>- сохранение архитектурного, исторического и эстетического облика поселения;</w:t>
      </w:r>
    </w:p>
    <w:p w:rsidR="000A58E9" w:rsidRDefault="000A58E9">
      <w:pPr>
        <w:shd w:val="clear" w:color="auto" w:fill="FFFFFF"/>
        <w:spacing w:line="200" w:lineRule="atLeast"/>
        <w:jc w:val="both"/>
        <w:rPr>
          <w:color w:val="000001"/>
        </w:rPr>
      </w:pPr>
      <w:r>
        <w:rPr>
          <w:color w:val="000001"/>
        </w:rPr>
        <w:t>- возможность подключения объекта к сетям инженерно-технического обеспечения (при нео</w:t>
      </w:r>
      <w:r>
        <w:rPr>
          <w:color w:val="000001"/>
        </w:rPr>
        <w:t>б</w:t>
      </w:r>
      <w:r>
        <w:rPr>
          <w:color w:val="000001"/>
        </w:rPr>
        <w:t>ходимости);</w:t>
      </w:r>
    </w:p>
    <w:p w:rsidR="000A58E9" w:rsidRDefault="000A58E9">
      <w:pPr>
        <w:shd w:val="clear" w:color="auto" w:fill="FFFFFF"/>
        <w:spacing w:line="200" w:lineRule="atLeast"/>
        <w:jc w:val="both"/>
        <w:rPr>
          <w:color w:val="000001"/>
        </w:rPr>
      </w:pPr>
      <w:r>
        <w:rPr>
          <w:color w:val="000001"/>
        </w:rPr>
        <w:t>- удобный подъезд автотранспорта, не создающий помех для прохода пешеходов, возможность беспрепятственного подвоза товара;</w:t>
      </w:r>
    </w:p>
    <w:p w:rsidR="000A58E9" w:rsidRDefault="000A58E9">
      <w:pPr>
        <w:shd w:val="clear" w:color="auto" w:fill="FFFFFF"/>
        <w:spacing w:line="200" w:lineRule="atLeast"/>
        <w:jc w:val="both"/>
        <w:rPr>
          <w:color w:val="000001"/>
        </w:rPr>
      </w:pPr>
      <w:r>
        <w:rPr>
          <w:color w:val="000001"/>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w:t>
      </w:r>
      <w:r>
        <w:rPr>
          <w:color w:val="000001"/>
        </w:rPr>
        <w:t>и</w:t>
      </w:r>
      <w:r>
        <w:rPr>
          <w:color w:val="000001"/>
        </w:rPr>
        <w:t>ям и ликвидации последствий стихийных бедствий к существующим зданиям, строениям и с</w:t>
      </w:r>
      <w:r>
        <w:rPr>
          <w:color w:val="000001"/>
        </w:rPr>
        <w:t>о</w:t>
      </w:r>
      <w:r>
        <w:rPr>
          <w:color w:val="000001"/>
        </w:rPr>
        <w:t>оружениям, возможность экстренной эвакуации людей и материальных ценностей в случае аварийных или чрезвычайных ситуаций;</w:t>
      </w:r>
    </w:p>
    <w:p w:rsidR="000A58E9" w:rsidRDefault="000A58E9">
      <w:pPr>
        <w:shd w:val="clear" w:color="auto" w:fill="FFFFFF"/>
        <w:spacing w:line="200" w:lineRule="atLeast"/>
        <w:jc w:val="both"/>
        <w:rPr>
          <w:color w:val="000001"/>
        </w:rPr>
      </w:pPr>
      <w:r>
        <w:rPr>
          <w:color w:val="000001"/>
        </w:rPr>
        <w:lastRenderedPageBreak/>
        <w:t>- беспрепятственный доступ покупателей к местам торговли;</w:t>
      </w:r>
    </w:p>
    <w:p w:rsidR="000A58E9" w:rsidRDefault="000A58E9">
      <w:pPr>
        <w:shd w:val="clear" w:color="auto" w:fill="FFFFFF"/>
        <w:spacing w:line="200" w:lineRule="atLeast"/>
        <w:jc w:val="both"/>
        <w:rPr>
          <w:color w:val="000001"/>
        </w:rPr>
      </w:pPr>
      <w:r>
        <w:rPr>
          <w:color w:val="000001"/>
        </w:rPr>
        <w:t>- нормативную ширину тротуаров и проездов в местах размещения;</w:t>
      </w:r>
    </w:p>
    <w:p w:rsidR="000A58E9" w:rsidRDefault="000A58E9">
      <w:pPr>
        <w:shd w:val="clear" w:color="auto" w:fill="FFFFFF"/>
        <w:spacing w:line="200" w:lineRule="atLeast"/>
        <w:jc w:val="both"/>
        <w:rPr>
          <w:color w:val="000001"/>
        </w:rPr>
      </w:pPr>
      <w:r>
        <w:rPr>
          <w:color w:val="000001"/>
        </w:rPr>
        <w:t>- безопасность покупателей и продавцов;</w:t>
      </w:r>
    </w:p>
    <w:p w:rsidR="000A58E9" w:rsidRDefault="000A58E9">
      <w:pPr>
        <w:shd w:val="clear" w:color="auto" w:fill="FFFFFF"/>
        <w:spacing w:line="200" w:lineRule="atLeast"/>
        <w:jc w:val="both"/>
        <w:rPr>
          <w:color w:val="000001"/>
        </w:rPr>
      </w:pPr>
      <w:r>
        <w:rPr>
          <w:color w:val="000001"/>
        </w:rPr>
        <w:t>- соблюдение требований в области обращения с твердыми бытовыми отходами на территории  поселения.</w:t>
      </w:r>
    </w:p>
    <w:p w:rsidR="000A58E9" w:rsidRDefault="000A58E9">
      <w:pPr>
        <w:shd w:val="clear" w:color="auto" w:fill="FFFFFF"/>
        <w:spacing w:line="200" w:lineRule="atLeast"/>
        <w:jc w:val="both"/>
        <w:rPr>
          <w:color w:val="000001"/>
        </w:rPr>
      </w:pPr>
      <w:r>
        <w:rPr>
          <w:color w:val="000001"/>
        </w:rPr>
        <w:tab/>
        <w:t>2.23.4. Не допускается размещение нестационарных объектов на газонах, за исключен</w:t>
      </w:r>
      <w:r>
        <w:rPr>
          <w:color w:val="000001"/>
        </w:rPr>
        <w:t>и</w:t>
      </w:r>
      <w:r>
        <w:rPr>
          <w:color w:val="000001"/>
        </w:rPr>
        <w:t>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w:t>
      </w:r>
      <w:r>
        <w:rPr>
          <w:color w:val="000001"/>
        </w:rPr>
        <w:t>о</w:t>
      </w:r>
      <w:r>
        <w:rPr>
          <w:color w:val="000001"/>
        </w:rPr>
        <w:t>рии, на цветниках, площадках (детских, отдыха, спортивных).</w:t>
      </w:r>
    </w:p>
    <w:p w:rsidR="000A58E9" w:rsidRDefault="000A58E9">
      <w:pPr>
        <w:shd w:val="clear" w:color="auto" w:fill="FFFFFF"/>
        <w:spacing w:line="200" w:lineRule="atLeast"/>
        <w:jc w:val="both"/>
        <w:rPr>
          <w:color w:val="000001"/>
        </w:rPr>
      </w:pPr>
      <w:r>
        <w:rPr>
          <w:color w:val="000001"/>
        </w:rPr>
        <w:tab/>
        <w:t>Не допускается размещение нестационарных объектов (за исключением передвижных нестационарных объектов):</w:t>
      </w:r>
    </w:p>
    <w:p w:rsidR="000A58E9" w:rsidRDefault="000A58E9">
      <w:pPr>
        <w:shd w:val="clear" w:color="auto" w:fill="FFFFFF"/>
        <w:spacing w:line="200" w:lineRule="atLeast"/>
        <w:jc w:val="both"/>
        <w:rPr>
          <w:color w:val="000001"/>
        </w:rPr>
      </w:pPr>
      <w:r>
        <w:rPr>
          <w:color w:val="000001"/>
        </w:rPr>
        <w:t>- в арках зданий;</w:t>
      </w:r>
    </w:p>
    <w:p w:rsidR="000A58E9" w:rsidRDefault="000A58E9">
      <w:pPr>
        <w:shd w:val="clear" w:color="auto" w:fill="FFFFFF"/>
        <w:spacing w:line="200" w:lineRule="atLeast"/>
        <w:jc w:val="both"/>
        <w:rPr>
          <w:color w:val="000001"/>
        </w:rPr>
      </w:pPr>
      <w:r>
        <w:rPr>
          <w:color w:val="000001"/>
        </w:rPr>
        <w:t>- на расстоянии менее 15 м от территорий образовательных организаций, зданий и помещений органов местного самоуправления, культовых сооружений;</w:t>
      </w:r>
    </w:p>
    <w:p w:rsidR="000A58E9" w:rsidRDefault="000A58E9">
      <w:pPr>
        <w:shd w:val="clear" w:color="auto" w:fill="FFFFFF"/>
        <w:spacing w:line="200" w:lineRule="atLeast"/>
        <w:jc w:val="both"/>
        <w:rPr>
          <w:color w:val="000001"/>
        </w:rPr>
      </w:pPr>
      <w:r>
        <w:rPr>
          <w:color w:val="000001"/>
        </w:rPr>
        <w:t>- под железнодорожными путепроводами и автомобильными эстакадами, на территориях транспортных стоянок;</w:t>
      </w:r>
    </w:p>
    <w:p w:rsidR="000A58E9" w:rsidRDefault="000A58E9">
      <w:pPr>
        <w:shd w:val="clear" w:color="auto" w:fill="FFFFFF"/>
        <w:spacing w:line="200" w:lineRule="atLeast"/>
        <w:jc w:val="both"/>
        <w:rPr>
          <w:color w:val="000001"/>
        </w:rPr>
      </w:pPr>
      <w:r>
        <w:rPr>
          <w:color w:val="000001"/>
        </w:rPr>
        <w:t>- на площадках пассажирского транспорта, определенных в соответствии с действующим зак</w:t>
      </w:r>
      <w:r>
        <w:rPr>
          <w:color w:val="000001"/>
        </w:rPr>
        <w:t>о</w:t>
      </w:r>
      <w:r>
        <w:rPr>
          <w:color w:val="000001"/>
        </w:rPr>
        <w:t>нодательством, а также в иных предусмотренных действующим законодательством случаях;</w:t>
      </w:r>
    </w:p>
    <w:p w:rsidR="000A58E9" w:rsidRDefault="000A58E9">
      <w:pPr>
        <w:shd w:val="clear" w:color="auto" w:fill="FFFFFF"/>
        <w:spacing w:line="200" w:lineRule="atLeast"/>
        <w:jc w:val="both"/>
        <w:rPr>
          <w:color w:val="000001"/>
        </w:rPr>
      </w:pPr>
      <w:r>
        <w:rPr>
          <w:color w:val="000001"/>
        </w:rPr>
        <w:t>- в охранной зоне сетей инженерно-технического обеспечения, на расстоянии менее нормати</w:t>
      </w:r>
      <w:r>
        <w:rPr>
          <w:color w:val="000001"/>
        </w:rPr>
        <w:t>в</w:t>
      </w:r>
      <w:r>
        <w:rPr>
          <w:color w:val="000001"/>
        </w:rPr>
        <w:t>ного от сетей инженерно-технического обеспечения без согласования с владельцами данных сетей;</w:t>
      </w:r>
    </w:p>
    <w:p w:rsidR="000A58E9" w:rsidRDefault="000A58E9">
      <w:pPr>
        <w:shd w:val="clear" w:color="auto" w:fill="FFFFFF"/>
        <w:spacing w:line="200" w:lineRule="atLeast"/>
        <w:jc w:val="both"/>
        <w:rPr>
          <w:color w:val="000001"/>
        </w:rPr>
      </w:pPr>
      <w:r>
        <w:rPr>
          <w:color w:val="000001"/>
        </w:rPr>
        <w:t>- на территории пляжей.</w:t>
      </w:r>
    </w:p>
    <w:p w:rsidR="000A58E9" w:rsidRDefault="000A58E9">
      <w:pPr>
        <w:shd w:val="clear" w:color="auto" w:fill="FFFFFF"/>
        <w:spacing w:line="200" w:lineRule="atLeast"/>
        <w:jc w:val="both"/>
        <w:rPr>
          <w:color w:val="000001"/>
        </w:rPr>
      </w:pPr>
      <w:r>
        <w:rPr>
          <w:color w:val="000001"/>
        </w:rPr>
        <w:tab/>
        <w:t>2.23.5. Размещение автомагазинов осуществляется в местах, имеющих возможность з</w:t>
      </w:r>
      <w:r>
        <w:rPr>
          <w:color w:val="000001"/>
        </w:rPr>
        <w:t>а</w:t>
      </w:r>
      <w:r>
        <w:rPr>
          <w:color w:val="000001"/>
        </w:rPr>
        <w:t>езда на отведенное место.</w:t>
      </w:r>
    </w:p>
    <w:p w:rsidR="000A58E9" w:rsidRDefault="000A58E9">
      <w:pPr>
        <w:shd w:val="clear" w:color="auto" w:fill="FFFFFF"/>
        <w:spacing w:line="200" w:lineRule="atLeast"/>
        <w:jc w:val="both"/>
        <w:rPr>
          <w:color w:val="000001"/>
        </w:rPr>
      </w:pPr>
      <w:r>
        <w:rPr>
          <w:color w:val="000001"/>
        </w:rPr>
        <w:tab/>
        <w:t>Передвижные нестационарные объекты, размещаемые на территориях поселения, дол</w:t>
      </w:r>
      <w:r>
        <w:rPr>
          <w:color w:val="000001"/>
        </w:rPr>
        <w:t>ж</w:t>
      </w:r>
      <w:r>
        <w:rPr>
          <w:color w:val="000001"/>
        </w:rPr>
        <w:t>ны находиться в технически исправном состоянии (включая наличие колес) и должны быть в</w:t>
      </w:r>
      <w:r>
        <w:rPr>
          <w:color w:val="000001"/>
        </w:rPr>
        <w:t>ы</w:t>
      </w:r>
      <w:r>
        <w:rPr>
          <w:color w:val="000001"/>
        </w:rPr>
        <w:t>везены с места их размещения в течение 2 часов по требованию администрации муниципальн</w:t>
      </w:r>
      <w:r>
        <w:rPr>
          <w:color w:val="000001"/>
        </w:rPr>
        <w:t>о</w:t>
      </w:r>
      <w:r>
        <w:rPr>
          <w:color w:val="000001"/>
        </w:rPr>
        <w:t>го образования «Тиинское сельское поселение» Мелекесского района Ульяновской области (подведомственных организаций) в случае необходимости обеспечения уборки территорий, проведения публичных и массовых мероприятий.</w:t>
      </w:r>
    </w:p>
    <w:p w:rsidR="000A58E9" w:rsidRDefault="000A58E9">
      <w:pPr>
        <w:shd w:val="clear" w:color="auto" w:fill="FFFFFF"/>
        <w:spacing w:line="200" w:lineRule="atLeast"/>
        <w:jc w:val="both"/>
        <w:rPr>
          <w:color w:val="000001"/>
        </w:rPr>
      </w:pPr>
      <w:r>
        <w:rPr>
          <w:color w:val="000001"/>
        </w:rPr>
        <w:tab/>
        <w:t>2.23.6.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0A58E9" w:rsidRDefault="000A58E9">
      <w:pPr>
        <w:shd w:val="clear" w:color="auto" w:fill="FFFFFF"/>
        <w:spacing w:line="200" w:lineRule="atLeast"/>
        <w:jc w:val="both"/>
        <w:rPr>
          <w:color w:val="000001"/>
        </w:rPr>
      </w:pPr>
      <w:r>
        <w:rPr>
          <w:color w:val="000001"/>
        </w:rPr>
        <w:tab/>
        <w:t>2.23.7. Конструктивные особенности нестационарных объектов.</w:t>
      </w:r>
    </w:p>
    <w:p w:rsidR="000A58E9" w:rsidRDefault="000A58E9">
      <w:pPr>
        <w:shd w:val="clear" w:color="auto" w:fill="FFFFFF"/>
        <w:spacing w:line="200" w:lineRule="atLeast"/>
        <w:jc w:val="both"/>
        <w:rPr>
          <w:color w:val="000001"/>
        </w:rPr>
      </w:pPr>
      <w:r>
        <w:rPr>
          <w:color w:val="000001"/>
        </w:rPr>
        <w:tab/>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0A58E9" w:rsidRDefault="000A58E9">
      <w:pPr>
        <w:shd w:val="clear" w:color="auto" w:fill="FFFFFF"/>
        <w:spacing w:line="200" w:lineRule="atLeast"/>
        <w:jc w:val="both"/>
        <w:rPr>
          <w:color w:val="000001"/>
        </w:rPr>
      </w:pPr>
      <w:r>
        <w:rPr>
          <w:color w:val="000001"/>
        </w:rPr>
        <w:tab/>
        <w:t>2.23.8.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0A58E9" w:rsidRDefault="000A58E9">
      <w:pPr>
        <w:shd w:val="clear" w:color="auto" w:fill="FFFFFF"/>
        <w:spacing w:line="200" w:lineRule="atLeast"/>
        <w:jc w:val="both"/>
        <w:rPr>
          <w:color w:val="000001"/>
        </w:rPr>
      </w:pPr>
      <w:r>
        <w:rPr>
          <w:color w:val="000001"/>
        </w:rPr>
        <w:tab/>
        <w:t>2.24. Производство земляных работ.</w:t>
      </w:r>
    </w:p>
    <w:p w:rsidR="000A58E9" w:rsidRDefault="000A58E9">
      <w:pPr>
        <w:shd w:val="clear" w:color="auto" w:fill="FFFFFF"/>
        <w:spacing w:line="200" w:lineRule="atLeast"/>
        <w:jc w:val="both"/>
        <w:rPr>
          <w:color w:val="000001"/>
        </w:rPr>
      </w:pPr>
      <w:r>
        <w:rPr>
          <w:color w:val="000001"/>
        </w:rPr>
        <w:tab/>
        <w:t>2.24.1.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w:t>
      </w:r>
      <w:r>
        <w:rPr>
          <w:color w:val="000001"/>
        </w:rPr>
        <w:t>н</w:t>
      </w:r>
      <w:r>
        <w:rPr>
          <w:color w:val="000001"/>
        </w:rPr>
        <w:t>струкций, объектов (средств) наружного освещения и другими видами работ (за исключением случаев, указанных в подпункте 2.24.3 пункта 2.24 данного раздела настоящих Правил), пров</w:t>
      </w:r>
      <w:r>
        <w:rPr>
          <w:color w:val="000001"/>
        </w:rPr>
        <w:t>о</w:t>
      </w:r>
      <w:r>
        <w:rPr>
          <w:color w:val="000001"/>
        </w:rPr>
        <w:t>дятся на основании выданного муниципальным казенным учреждением «Техническое обсл</w:t>
      </w:r>
      <w:r>
        <w:rPr>
          <w:color w:val="000001"/>
        </w:rPr>
        <w:t>у</w:t>
      </w:r>
      <w:r>
        <w:rPr>
          <w:color w:val="000001"/>
        </w:rPr>
        <w:t>живание» разрешения на производство земляных работ (далее – разрешение).</w:t>
      </w:r>
    </w:p>
    <w:p w:rsidR="000A58E9" w:rsidRDefault="000A58E9">
      <w:pPr>
        <w:shd w:val="clear" w:color="auto" w:fill="FFFFFF"/>
        <w:spacing w:line="200" w:lineRule="atLeast"/>
        <w:jc w:val="both"/>
        <w:rPr>
          <w:color w:val="000001"/>
        </w:rPr>
      </w:pPr>
      <w:r>
        <w:rPr>
          <w:color w:val="000001"/>
        </w:rPr>
        <w:tab/>
        <w:t>В разрешении указываются: фамилия, имя и отчество (при наличии) заказчика провед</w:t>
      </w:r>
      <w:r>
        <w:rPr>
          <w:color w:val="000001"/>
        </w:rPr>
        <w:t>е</w:t>
      </w:r>
      <w:r>
        <w:rPr>
          <w:color w:val="000001"/>
        </w:rPr>
        <w:t>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Правилами.</w:t>
      </w:r>
    </w:p>
    <w:p w:rsidR="000A58E9" w:rsidRDefault="000A58E9">
      <w:pPr>
        <w:shd w:val="clear" w:color="auto" w:fill="FFFFFF"/>
        <w:spacing w:line="200" w:lineRule="atLeast"/>
        <w:jc w:val="both"/>
        <w:rPr>
          <w:color w:val="000001"/>
        </w:rPr>
      </w:pPr>
      <w:r>
        <w:rPr>
          <w:color w:val="000001"/>
        </w:rPr>
        <w:tab/>
        <w:t>При производстве значительных объемов земляных работ разрешения выдаются на о</w:t>
      </w:r>
      <w:r>
        <w:rPr>
          <w:color w:val="000001"/>
        </w:rPr>
        <w:t>т</w:t>
      </w:r>
      <w:r>
        <w:rPr>
          <w:color w:val="000001"/>
        </w:rPr>
        <w:t>дельные этапы – участки с установлением сроков работ на каждый этап.</w:t>
      </w:r>
    </w:p>
    <w:p w:rsidR="000A58E9" w:rsidRDefault="000A58E9">
      <w:pPr>
        <w:shd w:val="clear" w:color="auto" w:fill="FFFFFF"/>
        <w:spacing w:line="200" w:lineRule="atLeast"/>
        <w:jc w:val="both"/>
        <w:rPr>
          <w:color w:val="000001"/>
        </w:rPr>
      </w:pPr>
      <w:r>
        <w:rPr>
          <w:color w:val="000001"/>
        </w:rPr>
        <w:lastRenderedPageBreak/>
        <w:tab/>
        <w:t>2.24.2.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A58E9" w:rsidRDefault="000A58E9">
      <w:pPr>
        <w:shd w:val="clear" w:color="auto" w:fill="FFFFFF"/>
        <w:spacing w:line="200" w:lineRule="atLeast"/>
        <w:jc w:val="both"/>
        <w:rPr>
          <w:color w:val="000001"/>
        </w:rPr>
      </w:pPr>
      <w:r>
        <w:rPr>
          <w:color w:val="000001"/>
        </w:rPr>
        <w:tab/>
        <w:t>2.24.3. Без предварительного оформления разрешения осуществляется производство р</w:t>
      </w:r>
      <w:r>
        <w:rPr>
          <w:color w:val="000001"/>
        </w:rPr>
        <w:t>а</w:t>
      </w:r>
      <w:r>
        <w:rPr>
          <w:color w:val="000001"/>
        </w:rPr>
        <w:t>бот по устранению аварий и аварийных ситуаций.</w:t>
      </w:r>
    </w:p>
    <w:p w:rsidR="000A58E9" w:rsidRDefault="000A58E9">
      <w:pPr>
        <w:shd w:val="clear" w:color="auto" w:fill="FFFFFF"/>
        <w:spacing w:line="200" w:lineRule="atLeast"/>
        <w:jc w:val="both"/>
        <w:rPr>
          <w:color w:val="000001"/>
        </w:rPr>
      </w:pPr>
      <w:r>
        <w:rPr>
          <w:color w:val="000001"/>
        </w:rPr>
        <w:tab/>
        <w:t>Лицо, ответственное за производство земляных работ в указанных случаях обязано:</w:t>
      </w:r>
    </w:p>
    <w:p w:rsidR="000A58E9" w:rsidRDefault="000A58E9">
      <w:pPr>
        <w:shd w:val="clear" w:color="auto" w:fill="FFFFFF"/>
        <w:spacing w:line="200" w:lineRule="atLeast"/>
        <w:jc w:val="both"/>
        <w:rPr>
          <w:color w:val="000001"/>
        </w:rPr>
      </w:pPr>
      <w:r>
        <w:rPr>
          <w:color w:val="000001"/>
        </w:rPr>
        <w:t>- до начала производства работ уведомить муниципальное казенное учреждение «Техническое обслуживание» о времени и месте проведения необходимых работ;</w:t>
      </w:r>
    </w:p>
    <w:p w:rsidR="000A58E9" w:rsidRDefault="000A58E9">
      <w:pPr>
        <w:shd w:val="clear" w:color="auto" w:fill="FFFFFF"/>
        <w:spacing w:line="200" w:lineRule="atLeast"/>
        <w:jc w:val="both"/>
        <w:rPr>
          <w:color w:val="000001"/>
        </w:rPr>
      </w:pPr>
      <w:r>
        <w:rPr>
          <w:color w:val="000001"/>
        </w:rPr>
        <w:t>- в течение трех рабочих дней получить разрешение.</w:t>
      </w:r>
    </w:p>
    <w:p w:rsidR="000A58E9" w:rsidRDefault="000A58E9">
      <w:pPr>
        <w:shd w:val="clear" w:color="auto" w:fill="FFFFFF"/>
        <w:spacing w:line="200" w:lineRule="atLeast"/>
        <w:jc w:val="both"/>
        <w:rPr>
          <w:color w:val="000001"/>
        </w:rPr>
      </w:pPr>
      <w:r>
        <w:rPr>
          <w:color w:val="000001"/>
        </w:rPr>
        <w:tab/>
        <w:t>2.24.4. Места производства земляных работ должны быть ограждены защитными огра</w:t>
      </w:r>
      <w:r>
        <w:rPr>
          <w:color w:val="000001"/>
        </w:rPr>
        <w:t>ж</w:t>
      </w:r>
      <w:r>
        <w:rPr>
          <w:color w:val="000001"/>
        </w:rPr>
        <w:t>дениями с разрывами не более 20 см, имеющими светоотражающее покрытие (ленту), в темное время суток обозначаться сигнальными огнями, указателями объездов и пешеходных перех</w:t>
      </w:r>
      <w:r>
        <w:rPr>
          <w:color w:val="000001"/>
        </w:rPr>
        <w:t>о</w:t>
      </w:r>
      <w:r>
        <w:rPr>
          <w:color w:val="000001"/>
        </w:rPr>
        <w:t xml:space="preserve">дов. </w:t>
      </w:r>
    </w:p>
    <w:p w:rsidR="000A58E9" w:rsidRDefault="000A58E9">
      <w:pPr>
        <w:shd w:val="clear" w:color="auto" w:fill="FFFFFF"/>
        <w:spacing w:line="200" w:lineRule="atLeast"/>
        <w:jc w:val="both"/>
        <w:rPr>
          <w:color w:val="000001"/>
        </w:rPr>
      </w:pPr>
      <w:r>
        <w:rPr>
          <w:color w:val="000001"/>
        </w:rPr>
        <w:tab/>
        <w:t>2.24.5. При производстве работ на тротуарах, пешеходных дорожках должны обеспеч</w:t>
      </w:r>
      <w:r>
        <w:rPr>
          <w:color w:val="000001"/>
        </w:rPr>
        <w:t>и</w:t>
      </w:r>
      <w:r>
        <w:rPr>
          <w:color w:val="000001"/>
        </w:rPr>
        <w:t>ваться удобные и безопасные условия для прохода людей.</w:t>
      </w:r>
    </w:p>
    <w:p w:rsidR="000A58E9" w:rsidRDefault="000A58E9">
      <w:pPr>
        <w:shd w:val="clear" w:color="auto" w:fill="FFFFFF"/>
        <w:spacing w:line="200" w:lineRule="atLeast"/>
        <w:jc w:val="both"/>
        <w:rPr>
          <w:color w:val="000001"/>
        </w:rPr>
      </w:pPr>
      <w:r>
        <w:rPr>
          <w:color w:val="000001"/>
        </w:rPr>
        <w:tab/>
        <w:t>В местах пересечения траншеями тротуаров и пешеходных дорожек должны быть уст</w:t>
      </w:r>
      <w:r>
        <w:rPr>
          <w:color w:val="000001"/>
        </w:rPr>
        <w:t>а</w:t>
      </w:r>
      <w:r>
        <w:rPr>
          <w:color w:val="000001"/>
        </w:rPr>
        <w:t>новлены переходные мостики для пешеходов на всю ширину пересекаемой дорожки или тр</w:t>
      </w:r>
      <w:r>
        <w:rPr>
          <w:color w:val="000001"/>
        </w:rPr>
        <w:t>о</w:t>
      </w:r>
      <w:r>
        <w:rPr>
          <w:color w:val="000001"/>
        </w:rPr>
        <w:t>туара и ограждением с двух сторон на высоту не менее 1 м.</w:t>
      </w:r>
    </w:p>
    <w:p w:rsidR="000A58E9" w:rsidRDefault="000A58E9">
      <w:pPr>
        <w:shd w:val="clear" w:color="auto" w:fill="FFFFFF"/>
        <w:spacing w:line="200" w:lineRule="atLeast"/>
        <w:jc w:val="both"/>
        <w:rPr>
          <w:color w:val="000001"/>
        </w:rPr>
      </w:pPr>
      <w:r>
        <w:rPr>
          <w:color w:val="000001"/>
        </w:rPr>
        <w:tab/>
        <w:t>2.24.6. Пропуск ливневых и талых вод в местах проведения земляных работ обязана обеспечить организация, производящая работы. Для защиты колодцев должны применяться деревянные щиты и короба, обеспечивающие доступ к колодцам.</w:t>
      </w:r>
    </w:p>
    <w:p w:rsidR="000A58E9" w:rsidRDefault="000A58E9">
      <w:pPr>
        <w:shd w:val="clear" w:color="auto" w:fill="FFFFFF"/>
        <w:spacing w:line="200" w:lineRule="atLeast"/>
        <w:jc w:val="both"/>
        <w:rPr>
          <w:color w:val="000001"/>
        </w:rPr>
      </w:pPr>
      <w:r>
        <w:rPr>
          <w:color w:val="000001"/>
        </w:rPr>
        <w:tab/>
        <w:t>2.24.7. При производстве земляных работ запрещается:</w:t>
      </w:r>
    </w:p>
    <w:p w:rsidR="000A58E9" w:rsidRDefault="000A58E9">
      <w:pPr>
        <w:shd w:val="clear" w:color="auto" w:fill="FFFFFF"/>
        <w:spacing w:line="200" w:lineRule="atLeast"/>
        <w:jc w:val="both"/>
        <w:rPr>
          <w:color w:val="000001"/>
        </w:rPr>
      </w:pPr>
      <w:r>
        <w:rPr>
          <w:color w:val="000001"/>
        </w:rPr>
        <w:t>- загрязнение прилегающих участков улиц, засыпка водопропускных труб, кюветов и газонов;</w:t>
      </w:r>
    </w:p>
    <w:p w:rsidR="000A58E9" w:rsidRDefault="000A58E9">
      <w:pPr>
        <w:shd w:val="clear" w:color="auto" w:fill="FFFFFF"/>
        <w:spacing w:line="200" w:lineRule="atLeast"/>
        <w:jc w:val="both"/>
        <w:rPr>
          <w:color w:val="000001"/>
        </w:rPr>
      </w:pPr>
      <w:r>
        <w:rPr>
          <w:color w:val="000001"/>
        </w:rPr>
        <w:t>- откачка воды из траншей, котлованов, колодцев на проезжую часть, тротуары во избежание создания гололеда и образования наледей;</w:t>
      </w:r>
    </w:p>
    <w:p w:rsidR="000A58E9" w:rsidRDefault="000A58E9">
      <w:pPr>
        <w:shd w:val="clear" w:color="auto" w:fill="FFFFFF"/>
        <w:spacing w:line="200" w:lineRule="atLeast"/>
        <w:jc w:val="both"/>
        <w:rPr>
          <w:color w:val="000001"/>
        </w:rPr>
      </w:pPr>
      <w:r>
        <w:rPr>
          <w:color w:val="000001"/>
        </w:rPr>
        <w:t>- засыпка грунтом крышек люков, колодцев и камер, зеленых насаждений, а также складиров</w:t>
      </w:r>
      <w:r>
        <w:rPr>
          <w:color w:val="000001"/>
        </w:rPr>
        <w:t>а</w:t>
      </w:r>
      <w:r>
        <w:rPr>
          <w:color w:val="000001"/>
        </w:rPr>
        <w:t>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A58E9" w:rsidRDefault="000A58E9">
      <w:pPr>
        <w:shd w:val="clear" w:color="auto" w:fill="FFFFFF"/>
        <w:spacing w:line="200" w:lineRule="atLeast"/>
        <w:jc w:val="both"/>
        <w:rPr>
          <w:color w:val="000001"/>
        </w:rPr>
      </w:pPr>
      <w:r>
        <w:rPr>
          <w:color w:val="000001"/>
        </w:rPr>
        <w:tab/>
        <w:t>2.24.8.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A58E9" w:rsidRDefault="000A58E9">
      <w:pPr>
        <w:shd w:val="clear" w:color="auto" w:fill="FFFFFF"/>
        <w:spacing w:line="200" w:lineRule="atLeast"/>
        <w:jc w:val="both"/>
        <w:rPr>
          <w:color w:val="000001"/>
        </w:rPr>
      </w:pPr>
      <w:r>
        <w:rPr>
          <w:color w:val="000001"/>
        </w:rPr>
        <w:tab/>
        <w:t>2.24.9. В местах пересечения с существующими коммуникациями засыпка траншей пр</w:t>
      </w:r>
      <w:r>
        <w:rPr>
          <w:color w:val="000001"/>
        </w:rPr>
        <w:t>о</w:t>
      </w:r>
      <w:r>
        <w:rPr>
          <w:color w:val="000001"/>
        </w:rPr>
        <w:t>изводится в присутствии представителей организаций, эксплуатирующих эти подземные ко</w:t>
      </w:r>
      <w:r>
        <w:rPr>
          <w:color w:val="000001"/>
        </w:rPr>
        <w:t>м</w:t>
      </w:r>
      <w:r>
        <w:rPr>
          <w:color w:val="000001"/>
        </w:rPr>
        <w:t>муникации.</w:t>
      </w:r>
    </w:p>
    <w:p w:rsidR="000A58E9" w:rsidRDefault="000A58E9">
      <w:pPr>
        <w:shd w:val="clear" w:color="auto" w:fill="FFFFFF"/>
        <w:spacing w:line="200" w:lineRule="atLeast"/>
        <w:jc w:val="both"/>
        <w:rPr>
          <w:color w:val="000001"/>
        </w:rPr>
      </w:pPr>
      <w:r>
        <w:rPr>
          <w:color w:val="000001"/>
        </w:rPr>
        <w:tab/>
        <w:t>2.24.10. Смотровые колодцы должны восстанавливаться на одном уровне с дорожным покрытием.</w:t>
      </w:r>
    </w:p>
    <w:p w:rsidR="000A58E9" w:rsidRDefault="000A58E9">
      <w:pPr>
        <w:shd w:val="clear" w:color="auto" w:fill="FFFFFF"/>
        <w:spacing w:line="200" w:lineRule="atLeast"/>
        <w:jc w:val="both"/>
        <w:rPr>
          <w:color w:val="000001"/>
        </w:rPr>
      </w:pPr>
      <w:r>
        <w:rPr>
          <w:color w:val="000001"/>
        </w:rPr>
        <w:tab/>
        <w:t>2.24.11.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одного года после завершения благоустройства повторное его восстановление выполняет организация, производившая земляные работы.</w:t>
      </w:r>
    </w:p>
    <w:p w:rsidR="000A58E9" w:rsidRDefault="000A58E9">
      <w:pPr>
        <w:shd w:val="clear" w:color="auto" w:fill="FFFFFF"/>
        <w:spacing w:line="200" w:lineRule="atLeast"/>
        <w:jc w:val="both"/>
        <w:rPr>
          <w:color w:val="000001"/>
        </w:rPr>
      </w:pPr>
      <w:r>
        <w:rPr>
          <w:color w:val="000001"/>
        </w:rPr>
        <w:tab/>
        <w:t>2.25. Содержание домовладений, в том числе используемых для временного (сезонного) проживания.</w:t>
      </w:r>
    </w:p>
    <w:p w:rsidR="000A58E9" w:rsidRDefault="000A58E9">
      <w:pPr>
        <w:shd w:val="clear" w:color="auto" w:fill="FFFFFF"/>
        <w:spacing w:line="200" w:lineRule="atLeast"/>
        <w:jc w:val="both"/>
        <w:rPr>
          <w:color w:val="000001"/>
        </w:rPr>
      </w:pPr>
      <w:r>
        <w:rPr>
          <w:color w:val="000001"/>
        </w:rPr>
        <w:tab/>
        <w:t>2.25.1. Собственники домовладений, в том числе используемых для временного (сезо</w:t>
      </w:r>
      <w:r>
        <w:rPr>
          <w:color w:val="000001"/>
        </w:rPr>
        <w:t>н</w:t>
      </w:r>
      <w:r>
        <w:rPr>
          <w:color w:val="000001"/>
        </w:rPr>
        <w:t>ного) проживания, обязаны:</w:t>
      </w:r>
    </w:p>
    <w:p w:rsidR="000A58E9" w:rsidRDefault="000A58E9">
      <w:pPr>
        <w:shd w:val="clear" w:color="auto" w:fill="FFFFFF"/>
        <w:spacing w:line="200" w:lineRule="atLeast"/>
        <w:jc w:val="both"/>
        <w:rPr>
          <w:color w:val="000001"/>
        </w:rPr>
      </w:pPr>
      <w:r>
        <w:rPr>
          <w:color w:val="000001"/>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w:t>
      </w:r>
      <w:r>
        <w:rPr>
          <w:color w:val="000001"/>
        </w:rPr>
        <w:t>о</w:t>
      </w:r>
      <w:r>
        <w:rPr>
          <w:color w:val="000001"/>
        </w:rPr>
        <w:t>стоянии и чистоте домовые знаки, расположенные на фасадах домовладений;</w:t>
      </w:r>
    </w:p>
    <w:p w:rsidR="000A58E9" w:rsidRDefault="000A58E9">
      <w:pPr>
        <w:shd w:val="clear" w:color="auto" w:fill="FFFFFF"/>
        <w:spacing w:line="200" w:lineRule="atLeast"/>
        <w:jc w:val="both"/>
        <w:rPr>
          <w:color w:val="000001"/>
        </w:rPr>
      </w:pPr>
      <w:r>
        <w:rPr>
          <w:color w:val="000001"/>
        </w:rPr>
        <w:t>- складировать отходы в специально оборудованных местах;</w:t>
      </w:r>
    </w:p>
    <w:p w:rsidR="000A58E9" w:rsidRDefault="000A58E9">
      <w:pPr>
        <w:shd w:val="clear" w:color="auto" w:fill="FFFFFF"/>
        <w:spacing w:line="200" w:lineRule="atLeast"/>
        <w:jc w:val="both"/>
        <w:rPr>
          <w:color w:val="000001"/>
        </w:rPr>
      </w:pPr>
      <w:r>
        <w:rPr>
          <w:color w:val="000001"/>
        </w:rPr>
        <w:t>- производить регулярную уборку от отходов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A58E9" w:rsidRDefault="000A58E9">
      <w:pPr>
        <w:shd w:val="clear" w:color="auto" w:fill="FFFFFF"/>
        <w:spacing w:line="200" w:lineRule="atLeast"/>
        <w:jc w:val="both"/>
        <w:rPr>
          <w:color w:val="000001"/>
        </w:rPr>
      </w:pPr>
      <w:r>
        <w:rPr>
          <w:color w:val="000001"/>
        </w:rPr>
        <w:lastRenderedPageBreak/>
        <w:tab/>
        <w:t>2.25.2.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0A58E9" w:rsidRDefault="000A58E9">
      <w:pPr>
        <w:shd w:val="clear" w:color="auto" w:fill="FFFFFF"/>
        <w:spacing w:line="200" w:lineRule="atLeast"/>
        <w:jc w:val="both"/>
        <w:rPr>
          <w:color w:val="000001"/>
        </w:rPr>
      </w:pPr>
      <w:r>
        <w:rPr>
          <w:color w:val="000001"/>
        </w:rPr>
        <w:tab/>
        <w:t>2.26 . Благоустройство территорий общественного назначения.</w:t>
      </w:r>
    </w:p>
    <w:p w:rsidR="000A58E9" w:rsidRDefault="000A58E9">
      <w:pPr>
        <w:shd w:val="clear" w:color="auto" w:fill="FFFFFF"/>
        <w:spacing w:line="200" w:lineRule="atLeast"/>
        <w:jc w:val="both"/>
        <w:rPr>
          <w:color w:val="000001"/>
        </w:rPr>
      </w:pPr>
      <w:r>
        <w:rPr>
          <w:color w:val="000001"/>
        </w:rPr>
        <w:tab/>
        <w:t>2.26.1. Объектами благоустройства на территориях общественного назначения являю</w:t>
      </w:r>
      <w:r>
        <w:rPr>
          <w:color w:val="000001"/>
        </w:rPr>
        <w:t>т</w:t>
      </w:r>
      <w:r>
        <w:rPr>
          <w:color w:val="000001"/>
        </w:rPr>
        <w:t>ся: общественные пространства населенного пункта, главные улицы и специализированные общественные зоны поселения.</w:t>
      </w:r>
    </w:p>
    <w:p w:rsidR="000A58E9" w:rsidRDefault="000A58E9">
      <w:pPr>
        <w:shd w:val="clear" w:color="auto" w:fill="FFFFFF"/>
        <w:spacing w:line="200" w:lineRule="atLeast"/>
        <w:jc w:val="both"/>
        <w:rPr>
          <w:color w:val="000001"/>
        </w:rPr>
      </w:pPr>
      <w:r>
        <w:rPr>
          <w:color w:val="000001"/>
        </w:rPr>
        <w:tab/>
        <w:t>2.26.2. На территориях общественного назначения при разработке проектных меропри</w:t>
      </w:r>
      <w:r>
        <w:rPr>
          <w:color w:val="000001"/>
        </w:rPr>
        <w:t>я</w:t>
      </w:r>
      <w:r>
        <w:rPr>
          <w:color w:val="000001"/>
        </w:rPr>
        <w:t>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A58E9" w:rsidRDefault="000A58E9">
      <w:pPr>
        <w:shd w:val="clear" w:color="auto" w:fill="FFFFFF"/>
        <w:spacing w:line="200" w:lineRule="atLeast"/>
        <w:jc w:val="both"/>
        <w:rPr>
          <w:color w:val="000001"/>
        </w:rPr>
      </w:pPr>
      <w:r>
        <w:rPr>
          <w:color w:val="000001"/>
        </w:rPr>
        <w:tab/>
        <w:t>2.26.3. Проекты благоустройства территорий общественных пространств разрабатыв</w:t>
      </w:r>
      <w:r>
        <w:rPr>
          <w:color w:val="000001"/>
        </w:rPr>
        <w:t>а</w:t>
      </w:r>
      <w:r>
        <w:rPr>
          <w:color w:val="000001"/>
        </w:rPr>
        <w:t xml:space="preserve">ются на основании предварительных </w:t>
      </w:r>
      <w:proofErr w:type="spellStart"/>
      <w:r>
        <w:rPr>
          <w:color w:val="000001"/>
        </w:rPr>
        <w:t>предпроектных</w:t>
      </w:r>
      <w:proofErr w:type="spellEnd"/>
      <w:r>
        <w:rPr>
          <w:color w:val="000001"/>
        </w:rPr>
        <w:t xml:space="preserve"> исследований, определяющих потребн</w:t>
      </w:r>
      <w:r>
        <w:rPr>
          <w:color w:val="000001"/>
        </w:rPr>
        <w:t>о</w:t>
      </w:r>
      <w:r>
        <w:rPr>
          <w:color w:val="000001"/>
        </w:rPr>
        <w:t>сти жителей и возможные виды деятельности на данной территории. Используются для реал</w:t>
      </w:r>
      <w:r>
        <w:rPr>
          <w:color w:val="000001"/>
        </w:rPr>
        <w:t>и</w:t>
      </w:r>
      <w:r>
        <w:rPr>
          <w:color w:val="000001"/>
        </w:rPr>
        <w:t>зации проекты, обеспечивающие высокий уровень комфорта пребывания, визуальную привл</w:t>
      </w:r>
      <w:r>
        <w:rPr>
          <w:color w:val="000001"/>
        </w:rPr>
        <w:t>е</w:t>
      </w:r>
      <w:r>
        <w:rPr>
          <w:color w:val="000001"/>
        </w:rPr>
        <w:t>кательность среды, экологическую обоснованность, рассматривающие общественные пр</w:t>
      </w:r>
      <w:r>
        <w:rPr>
          <w:color w:val="000001"/>
        </w:rPr>
        <w:t>о</w:t>
      </w:r>
      <w:r>
        <w:rPr>
          <w:color w:val="000001"/>
        </w:rPr>
        <w:t>странства как места коммуникации и общения, способные привлекать посетителей, и обесп</w:t>
      </w:r>
      <w:r>
        <w:rPr>
          <w:color w:val="000001"/>
        </w:rPr>
        <w:t>е</w:t>
      </w:r>
      <w:r>
        <w:rPr>
          <w:color w:val="000001"/>
        </w:rPr>
        <w:t>чивающие наличие возможностей для развития предпринимательства.</w:t>
      </w:r>
    </w:p>
    <w:p w:rsidR="000A58E9" w:rsidRDefault="000A58E9">
      <w:pPr>
        <w:shd w:val="clear" w:color="auto" w:fill="FFFFFF"/>
        <w:spacing w:line="200" w:lineRule="atLeast"/>
        <w:jc w:val="both"/>
        <w:rPr>
          <w:color w:val="000001"/>
        </w:rPr>
      </w:pPr>
      <w:r>
        <w:rPr>
          <w:color w:val="000001"/>
        </w:rPr>
        <w:tab/>
        <w:t>2.26.4. 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w:t>
      </w:r>
      <w:r>
        <w:rPr>
          <w:color w:val="000001"/>
        </w:rPr>
        <w:t>е</w:t>
      </w:r>
      <w:r>
        <w:rPr>
          <w:color w:val="000001"/>
        </w:rPr>
        <w:t>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w:t>
      </w:r>
      <w:r>
        <w:rPr>
          <w:color w:val="000001"/>
        </w:rPr>
        <w:t>е</w:t>
      </w:r>
      <w:r>
        <w:rPr>
          <w:color w:val="000001"/>
        </w:rPr>
        <w:t>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0A58E9" w:rsidRDefault="000A58E9">
      <w:pPr>
        <w:shd w:val="clear" w:color="auto" w:fill="FFFFFF"/>
        <w:spacing w:line="200" w:lineRule="atLeast"/>
        <w:jc w:val="both"/>
        <w:rPr>
          <w:b/>
          <w:bCs/>
          <w:color w:val="000001"/>
        </w:rPr>
      </w:pPr>
      <w:r>
        <w:rPr>
          <w:color w:val="000001"/>
        </w:rPr>
        <w:tab/>
        <w:t>2.26.5. На территории общественных пространств могут размещаться произведения д</w:t>
      </w:r>
      <w:r>
        <w:rPr>
          <w:color w:val="000001"/>
        </w:rPr>
        <w:t>е</w:t>
      </w:r>
      <w:r>
        <w:rPr>
          <w:color w:val="000001"/>
        </w:rPr>
        <w:t>коративно-прикладного искусства, декоративных водных устройств.</w:t>
      </w:r>
    </w:p>
    <w:p w:rsidR="000A58E9" w:rsidRDefault="000A58E9">
      <w:pPr>
        <w:shd w:val="clear" w:color="auto" w:fill="FFFFFF"/>
        <w:spacing w:line="276" w:lineRule="auto"/>
        <w:jc w:val="both"/>
        <w:rPr>
          <w:b/>
          <w:bCs/>
          <w:color w:val="000001"/>
        </w:rPr>
      </w:pPr>
    </w:p>
    <w:p w:rsidR="000A58E9" w:rsidRDefault="000A58E9">
      <w:pPr>
        <w:shd w:val="clear" w:color="auto" w:fill="FFFFFF"/>
        <w:spacing w:line="200" w:lineRule="atLeast"/>
        <w:jc w:val="center"/>
        <w:rPr>
          <w:b/>
          <w:bCs/>
          <w:color w:val="000001"/>
        </w:rPr>
      </w:pPr>
      <w:r>
        <w:rPr>
          <w:b/>
          <w:bCs/>
          <w:color w:val="000001"/>
        </w:rPr>
        <w:t>3. Перечень работ по благоустройству и периодичность их выполнения.</w:t>
      </w:r>
    </w:p>
    <w:p w:rsidR="000A58E9" w:rsidRDefault="000A58E9">
      <w:pPr>
        <w:shd w:val="clear" w:color="auto" w:fill="FFFFFF"/>
        <w:spacing w:line="200" w:lineRule="atLeast"/>
        <w:jc w:val="center"/>
        <w:rPr>
          <w:color w:val="000001"/>
        </w:rPr>
      </w:pPr>
      <w:r>
        <w:rPr>
          <w:b/>
          <w:bCs/>
          <w:color w:val="000001"/>
        </w:rPr>
        <w:t>Организация и проведение уборочных работ</w:t>
      </w:r>
    </w:p>
    <w:p w:rsidR="000A58E9" w:rsidRDefault="000A58E9">
      <w:pPr>
        <w:shd w:val="clear" w:color="auto" w:fill="FFFFFF"/>
        <w:spacing w:line="200" w:lineRule="atLeast"/>
        <w:jc w:val="both"/>
        <w:rPr>
          <w:color w:val="000001"/>
        </w:rPr>
      </w:pPr>
      <w:r>
        <w:rPr>
          <w:color w:val="000001"/>
        </w:rPr>
        <w:tab/>
        <w:t>3.1. Работы по содержанию объектов благоустройства включают:</w:t>
      </w:r>
    </w:p>
    <w:p w:rsidR="000A58E9" w:rsidRDefault="000A58E9">
      <w:pPr>
        <w:shd w:val="clear" w:color="auto" w:fill="FFFFFF"/>
        <w:spacing w:line="200" w:lineRule="atLeast"/>
        <w:jc w:val="both"/>
        <w:rPr>
          <w:color w:val="000001"/>
        </w:rPr>
      </w:pPr>
      <w:r>
        <w:rPr>
          <w:color w:val="000001"/>
        </w:rPr>
        <w:t>- ежедневный осмотр всех элементов и объектов благоустройства, расположенных на соотве</w:t>
      </w:r>
      <w:r>
        <w:rPr>
          <w:color w:val="000001"/>
        </w:rPr>
        <w:t>т</w:t>
      </w:r>
      <w:r>
        <w:rPr>
          <w:color w:val="000001"/>
        </w:rPr>
        <w:t>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одного месяца, за исключением видов работ, для которых Правилами, а также действующим законодательством установлены иные сроки;</w:t>
      </w:r>
    </w:p>
    <w:p w:rsidR="000A58E9" w:rsidRDefault="000A58E9">
      <w:pPr>
        <w:shd w:val="clear" w:color="auto" w:fill="FFFFFF"/>
        <w:spacing w:line="200" w:lineRule="atLeast"/>
        <w:jc w:val="both"/>
        <w:rPr>
          <w:color w:val="000001"/>
        </w:rPr>
      </w:pPr>
      <w:r>
        <w:rPr>
          <w:color w:val="000001"/>
        </w:rPr>
        <w:t>- мероприятия по уходу за зелеными насаждениями (полив, стрижка газонов и т. д.);</w:t>
      </w:r>
    </w:p>
    <w:p w:rsidR="000A58E9" w:rsidRDefault="000A58E9">
      <w:pPr>
        <w:shd w:val="clear" w:color="auto" w:fill="FFFFFF"/>
        <w:spacing w:line="200" w:lineRule="atLeast"/>
        <w:jc w:val="both"/>
        <w:rPr>
          <w:color w:val="000001"/>
        </w:rPr>
      </w:pPr>
      <w:r>
        <w:rPr>
          <w:color w:val="000001"/>
        </w:rPr>
        <w:t>- проведение очистки канав, труб, дренажей, предназначенных для отвода ливневых и грунт</w:t>
      </w:r>
      <w:r>
        <w:rPr>
          <w:color w:val="000001"/>
        </w:rPr>
        <w:t>о</w:t>
      </w:r>
      <w:r>
        <w:rPr>
          <w:color w:val="000001"/>
        </w:rPr>
        <w:t>вых вод, от отходов один раз весной и далее по мере накопления;</w:t>
      </w:r>
    </w:p>
    <w:p w:rsidR="000A58E9" w:rsidRDefault="000A58E9">
      <w:pPr>
        <w:shd w:val="clear" w:color="auto" w:fill="FFFFFF"/>
        <w:spacing w:line="200" w:lineRule="atLeast"/>
        <w:jc w:val="both"/>
        <w:rPr>
          <w:color w:val="000001"/>
        </w:rPr>
      </w:pPr>
      <w:r>
        <w:rPr>
          <w:color w:val="000001"/>
        </w:rPr>
        <w:t>- очистку, окраску МАФ и элементов благоустройства по мере необходимости с учетом техн</w:t>
      </w:r>
      <w:r>
        <w:rPr>
          <w:color w:val="000001"/>
        </w:rPr>
        <w:t>и</w:t>
      </w:r>
      <w:r>
        <w:rPr>
          <w:color w:val="000001"/>
        </w:rPr>
        <w:t>ческого и эстетического состояния данных объектов, но не реже одного раза в год;</w:t>
      </w:r>
    </w:p>
    <w:p w:rsidR="000A58E9" w:rsidRDefault="000A58E9">
      <w:pPr>
        <w:shd w:val="clear" w:color="auto" w:fill="FFFFFF"/>
        <w:spacing w:line="200" w:lineRule="atLeast"/>
        <w:jc w:val="both"/>
        <w:rPr>
          <w:color w:val="000001"/>
        </w:rPr>
      </w:pPr>
      <w:r>
        <w:rPr>
          <w:color w:val="000001"/>
        </w:rPr>
        <w:t>- очистку урн по мере накопления отходов (не допуская их переполнения), их мойку и дези</w:t>
      </w:r>
      <w:r>
        <w:rPr>
          <w:color w:val="000001"/>
        </w:rPr>
        <w:t>н</w:t>
      </w:r>
      <w:r>
        <w:rPr>
          <w:color w:val="000001"/>
        </w:rPr>
        <w:t>фекцию 1 раз в месяц (в теплое время года), окраску − не реже одного раза в год;</w:t>
      </w:r>
    </w:p>
    <w:p w:rsidR="000A58E9" w:rsidRDefault="000A58E9">
      <w:pPr>
        <w:shd w:val="clear" w:color="auto" w:fill="FFFFFF"/>
        <w:spacing w:line="200" w:lineRule="atLeast"/>
        <w:jc w:val="both"/>
        <w:rPr>
          <w:color w:val="000001"/>
        </w:rPr>
      </w:pPr>
      <w:r>
        <w:rPr>
          <w:color w:val="000001"/>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0A58E9" w:rsidRDefault="000A58E9">
      <w:pPr>
        <w:shd w:val="clear" w:color="auto" w:fill="FFFFFF"/>
        <w:spacing w:line="200" w:lineRule="atLeast"/>
        <w:jc w:val="both"/>
        <w:rPr>
          <w:color w:val="000001"/>
        </w:rPr>
      </w:pPr>
      <w:r>
        <w:rPr>
          <w:color w:val="000001"/>
        </w:rPr>
        <w:t>- сбор и вывоз отходов.</w:t>
      </w:r>
    </w:p>
    <w:p w:rsidR="000A58E9" w:rsidRDefault="000A58E9">
      <w:pPr>
        <w:shd w:val="clear" w:color="auto" w:fill="FFFFFF"/>
        <w:spacing w:line="200" w:lineRule="atLeast"/>
        <w:jc w:val="both"/>
        <w:rPr>
          <w:color w:val="000001"/>
        </w:rPr>
      </w:pPr>
      <w:r>
        <w:rPr>
          <w:color w:val="000001"/>
        </w:rPr>
        <w:tab/>
        <w:t>3.2. Работы по ремонту (текущему, капитальному) объектов благоустройства включают:</w:t>
      </w:r>
    </w:p>
    <w:p w:rsidR="000A58E9" w:rsidRDefault="000A58E9">
      <w:pPr>
        <w:shd w:val="clear" w:color="auto" w:fill="FFFFFF"/>
        <w:spacing w:line="200" w:lineRule="atLeast"/>
        <w:jc w:val="both"/>
        <w:rPr>
          <w:color w:val="000001"/>
        </w:rPr>
      </w:pPr>
      <w:r>
        <w:rPr>
          <w:color w:val="000001"/>
        </w:rPr>
        <w:t>- восстановление и замену покрытий дорог, проездов, тротуаров и их конструктивных элеме</w:t>
      </w:r>
      <w:r>
        <w:rPr>
          <w:color w:val="000001"/>
        </w:rPr>
        <w:t>н</w:t>
      </w:r>
      <w:r>
        <w:rPr>
          <w:color w:val="000001"/>
        </w:rPr>
        <w:t>тов;</w:t>
      </w:r>
    </w:p>
    <w:p w:rsidR="000A58E9" w:rsidRDefault="000A58E9">
      <w:pPr>
        <w:shd w:val="clear" w:color="auto" w:fill="FFFFFF"/>
        <w:spacing w:line="200" w:lineRule="atLeast"/>
        <w:jc w:val="both"/>
        <w:rPr>
          <w:color w:val="000001"/>
        </w:rPr>
      </w:pPr>
      <w:r>
        <w:rPr>
          <w:color w:val="000001"/>
        </w:rPr>
        <w:t>- замену, восстановление МАФ, информационных и рекламных конструкций и их отдельных элементов;</w:t>
      </w:r>
    </w:p>
    <w:p w:rsidR="000A58E9" w:rsidRDefault="000A58E9">
      <w:pPr>
        <w:shd w:val="clear" w:color="auto" w:fill="FFFFFF"/>
        <w:spacing w:line="200" w:lineRule="atLeast"/>
        <w:jc w:val="both"/>
        <w:rPr>
          <w:color w:val="000001"/>
        </w:rPr>
      </w:pPr>
      <w:r>
        <w:rPr>
          <w:color w:val="000001"/>
        </w:rPr>
        <w:lastRenderedPageBreak/>
        <w:t>- однократную установку урн с дальнейшей заменой по необходимости, оборудование и во</w:t>
      </w:r>
      <w:r>
        <w:rPr>
          <w:color w:val="000001"/>
        </w:rPr>
        <w:t>с</w:t>
      </w:r>
      <w:r>
        <w:rPr>
          <w:color w:val="000001"/>
        </w:rPr>
        <w:t>становление контейнерных площадок в соответствии с санитарными правилами;</w:t>
      </w:r>
    </w:p>
    <w:p w:rsidR="000A58E9" w:rsidRDefault="000A58E9">
      <w:pPr>
        <w:shd w:val="clear" w:color="auto" w:fill="FFFFFF"/>
        <w:spacing w:line="200" w:lineRule="atLeast"/>
        <w:jc w:val="both"/>
        <w:rPr>
          <w:color w:val="000001"/>
        </w:rPr>
      </w:pPr>
      <w:r>
        <w:rPr>
          <w:color w:val="000001"/>
        </w:rPr>
        <w:t>- ремонт и восстановление разрушенных ограждений и оборудования площадок;</w:t>
      </w:r>
    </w:p>
    <w:p w:rsidR="000A58E9" w:rsidRDefault="000A58E9">
      <w:pPr>
        <w:shd w:val="clear" w:color="auto" w:fill="FFFFFF"/>
        <w:spacing w:line="200" w:lineRule="atLeast"/>
        <w:jc w:val="both"/>
        <w:rPr>
          <w:color w:val="000001"/>
        </w:rPr>
      </w:pPr>
      <w:r>
        <w:rPr>
          <w:color w:val="000001"/>
        </w:rPr>
        <w:t>- восстановление объектов наружного освещения, окраску опор наружного освещения по мере необходимости, но не реже одного раза в год;</w:t>
      </w:r>
    </w:p>
    <w:p w:rsidR="000A58E9" w:rsidRDefault="000A58E9">
      <w:pPr>
        <w:shd w:val="clear" w:color="auto" w:fill="FFFFFF"/>
        <w:spacing w:line="200" w:lineRule="atLeast"/>
        <w:jc w:val="both"/>
        <w:rPr>
          <w:color w:val="000001"/>
        </w:rPr>
      </w:pPr>
      <w:r>
        <w:rPr>
          <w:color w:val="000001"/>
        </w:rPr>
        <w:t xml:space="preserve">- текущие работы 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Pr>
          <w:color w:val="000001"/>
        </w:rPr>
        <w:t>кронирование</w:t>
      </w:r>
      <w:proofErr w:type="spellEnd"/>
      <w:r>
        <w:rPr>
          <w:color w:val="000001"/>
        </w:rPr>
        <w:t xml:space="preserve"> ж</w:t>
      </w:r>
      <w:r>
        <w:rPr>
          <w:color w:val="000001"/>
        </w:rPr>
        <w:t>и</w:t>
      </w:r>
      <w:r>
        <w:rPr>
          <w:color w:val="000001"/>
        </w:rPr>
        <w:t>вой изгороди, лечение ран при необходимости.</w:t>
      </w:r>
    </w:p>
    <w:p w:rsidR="000A58E9" w:rsidRDefault="000A58E9">
      <w:pPr>
        <w:shd w:val="clear" w:color="auto" w:fill="FFFFFF"/>
        <w:spacing w:line="200" w:lineRule="atLeast"/>
        <w:jc w:val="both"/>
        <w:rPr>
          <w:color w:val="000001"/>
        </w:rPr>
      </w:pPr>
      <w:r>
        <w:rPr>
          <w:color w:val="000001"/>
        </w:rPr>
        <w:tab/>
        <w:t>3.3. Работы по созданию новых объектов благоустройства включают:</w:t>
      </w:r>
    </w:p>
    <w:p w:rsidR="000A58E9" w:rsidRDefault="000A58E9">
      <w:pPr>
        <w:shd w:val="clear" w:color="auto" w:fill="FFFFFF"/>
        <w:spacing w:line="200" w:lineRule="atLeast"/>
        <w:jc w:val="both"/>
        <w:rPr>
          <w:color w:val="000001"/>
        </w:rPr>
      </w:pPr>
      <w:r>
        <w:rPr>
          <w:color w:val="000001"/>
        </w:rPr>
        <w:t>- установку МАФ, информационных и рекламных конструкций и их отдельных элементов;</w:t>
      </w:r>
    </w:p>
    <w:p w:rsidR="000A58E9" w:rsidRDefault="000A58E9">
      <w:pPr>
        <w:shd w:val="clear" w:color="auto" w:fill="FFFFFF"/>
        <w:spacing w:line="200" w:lineRule="atLeast"/>
        <w:jc w:val="both"/>
        <w:rPr>
          <w:color w:val="000001"/>
        </w:rPr>
      </w:pPr>
      <w:r>
        <w:rPr>
          <w:color w:val="000001"/>
        </w:rPr>
        <w:t>- ландшафтные работы: устройство покрытий поверхности (в том числе, с использованием тр</w:t>
      </w:r>
      <w:r>
        <w:rPr>
          <w:color w:val="000001"/>
        </w:rPr>
        <w:t>о</w:t>
      </w:r>
      <w:r>
        <w:rPr>
          <w:color w:val="000001"/>
        </w:rPr>
        <w:t>туарной плитки), дорожек, автостоянок, площадок, ограждений, установку МАФ и других эл</w:t>
      </w:r>
      <w:r>
        <w:rPr>
          <w:color w:val="000001"/>
        </w:rPr>
        <w:t>е</w:t>
      </w:r>
      <w:r>
        <w:rPr>
          <w:color w:val="000001"/>
        </w:rPr>
        <w:t>ментов благоустройства;</w:t>
      </w:r>
    </w:p>
    <w:p w:rsidR="000A58E9" w:rsidRDefault="000A58E9">
      <w:pPr>
        <w:shd w:val="clear" w:color="auto" w:fill="FFFFFF"/>
        <w:spacing w:line="200" w:lineRule="atLeast"/>
        <w:jc w:val="both"/>
        <w:rPr>
          <w:color w:val="000001"/>
        </w:rPr>
      </w:pPr>
      <w:r>
        <w:rPr>
          <w:color w:val="000001"/>
        </w:rPr>
        <w:t>- работы по созданию озелененных территорий: посадку зеленых насаждений, создание живых изгородей и иные работы;</w:t>
      </w:r>
    </w:p>
    <w:p w:rsidR="000A58E9" w:rsidRDefault="000A58E9">
      <w:pPr>
        <w:shd w:val="clear" w:color="auto" w:fill="FFFFFF"/>
        <w:spacing w:line="200" w:lineRule="atLeast"/>
        <w:jc w:val="both"/>
        <w:rPr>
          <w:color w:val="000001"/>
        </w:rPr>
      </w:pPr>
      <w:r>
        <w:rPr>
          <w:color w:val="000001"/>
        </w:rPr>
        <w:t>- мероприятия по созданию объектов наружного освещения и художественно-светового оформления территории поселения.</w:t>
      </w:r>
    </w:p>
    <w:p w:rsidR="000A58E9" w:rsidRDefault="000A58E9">
      <w:pPr>
        <w:shd w:val="clear" w:color="auto" w:fill="FFFFFF"/>
        <w:spacing w:line="200" w:lineRule="atLeast"/>
        <w:jc w:val="both"/>
        <w:rPr>
          <w:color w:val="000001"/>
        </w:rPr>
      </w:pPr>
      <w:r>
        <w:rPr>
          <w:color w:val="000001"/>
        </w:rPr>
        <w:tab/>
        <w:t>3.4.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A58E9" w:rsidRDefault="000A58E9">
      <w:pPr>
        <w:shd w:val="clear" w:color="auto" w:fill="FFFFFF"/>
        <w:spacing w:line="200" w:lineRule="atLeast"/>
        <w:jc w:val="both"/>
        <w:rPr>
          <w:color w:val="000001"/>
        </w:rPr>
      </w:pPr>
      <w:r>
        <w:rPr>
          <w:color w:val="000001"/>
        </w:rPr>
        <w:tab/>
        <w:t>3.5. Виды работ по капитальному ремонту, ремонту и содержанию объектов благоус</w:t>
      </w:r>
      <w:r>
        <w:rPr>
          <w:color w:val="000001"/>
        </w:rPr>
        <w:t>т</w:t>
      </w:r>
      <w:r>
        <w:rPr>
          <w:color w:val="000001"/>
        </w:rPr>
        <w:t>ройства, относящихся к составу объектов улично-дорожной сети, определены Классифик</w:t>
      </w:r>
      <w:r>
        <w:rPr>
          <w:color w:val="000001"/>
        </w:rPr>
        <w:t>а</w:t>
      </w:r>
      <w:r>
        <w:rPr>
          <w:color w:val="000001"/>
        </w:rPr>
        <w:t>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w:t>
      </w:r>
      <w:r>
        <w:rPr>
          <w:color w:val="000001"/>
        </w:rPr>
        <w:t>й</w:t>
      </w:r>
      <w:r>
        <w:rPr>
          <w:color w:val="000001"/>
        </w:rPr>
        <w:t>ской Федерации от 16.11.2012 № 402 «Об утверждении Классификации работ по капитал</w:t>
      </w:r>
      <w:r>
        <w:rPr>
          <w:color w:val="000001"/>
        </w:rPr>
        <w:t>ь</w:t>
      </w:r>
      <w:r>
        <w:rPr>
          <w:color w:val="000001"/>
        </w:rPr>
        <w:t>ному ремонту, ремонту и содержанию автомобильных дорог».</w:t>
      </w:r>
    </w:p>
    <w:p w:rsidR="000A58E9" w:rsidRDefault="000A58E9">
      <w:pPr>
        <w:shd w:val="clear" w:color="auto" w:fill="FFFFFF"/>
        <w:spacing w:line="200" w:lineRule="atLeast"/>
        <w:jc w:val="both"/>
        <w:rPr>
          <w:color w:val="000001"/>
        </w:rPr>
      </w:pPr>
      <w:r>
        <w:rPr>
          <w:color w:val="000001"/>
        </w:rPr>
        <w:tab/>
        <w:t>Вид, сроки и состав дорожных работ по каждому объекту улично-дорожной сети уст</w:t>
      </w:r>
      <w:r>
        <w:rPr>
          <w:color w:val="000001"/>
        </w:rPr>
        <w:t>а</w:t>
      </w:r>
      <w:r>
        <w:rPr>
          <w:color w:val="000001"/>
        </w:rPr>
        <w:t>навливаются на основании ведомостей дефектов, диагностики, инженерных изысканий, пр</w:t>
      </w:r>
      <w:r>
        <w:rPr>
          <w:color w:val="000001"/>
        </w:rPr>
        <w:t>о</w:t>
      </w:r>
      <w:r>
        <w:rPr>
          <w:color w:val="000001"/>
        </w:rPr>
        <w:t>ектной документации и других документов, содержащих оценку фактического состояния об</w:t>
      </w:r>
      <w:r>
        <w:rPr>
          <w:color w:val="000001"/>
        </w:rPr>
        <w:t>ъ</w:t>
      </w:r>
      <w:r>
        <w:rPr>
          <w:color w:val="000001"/>
        </w:rPr>
        <w:t>ектов.</w:t>
      </w:r>
    </w:p>
    <w:p w:rsidR="000A58E9" w:rsidRDefault="000A58E9">
      <w:pPr>
        <w:shd w:val="clear" w:color="auto" w:fill="FFFFFF"/>
        <w:spacing w:line="200" w:lineRule="atLeast"/>
        <w:jc w:val="both"/>
        <w:rPr>
          <w:color w:val="000001"/>
        </w:rPr>
      </w:pPr>
      <w:r>
        <w:rPr>
          <w:color w:val="000001"/>
        </w:rPr>
        <w:tab/>
        <w:t>3.6. Вывоз скола асфальта при проведении ремонтных и аварийно-восстановительных работ производится организациями, проводящими работы в течение суток.</w:t>
      </w:r>
    </w:p>
    <w:p w:rsidR="000A58E9" w:rsidRDefault="000A58E9">
      <w:pPr>
        <w:shd w:val="clear" w:color="auto" w:fill="FFFFFF"/>
        <w:spacing w:line="200" w:lineRule="atLeast"/>
        <w:jc w:val="both"/>
        <w:rPr>
          <w:color w:val="000001"/>
        </w:rPr>
      </w:pPr>
      <w:r>
        <w:rPr>
          <w:color w:val="000001"/>
        </w:rPr>
        <w:tab/>
        <w:t>3.7. Контейнерные площадки должны содержаться в соответствии с санитарными но</w:t>
      </w:r>
      <w:r>
        <w:rPr>
          <w:color w:val="000001"/>
        </w:rPr>
        <w:t>р</w:t>
      </w:r>
      <w:r>
        <w:rPr>
          <w:color w:val="000001"/>
        </w:rPr>
        <w:t>мами и правилами. Вывоз отходов с контейнерных площадок осуществляется ежедневно. В</w:t>
      </w:r>
      <w:r>
        <w:rPr>
          <w:color w:val="000001"/>
        </w:rPr>
        <w:t>ы</w:t>
      </w:r>
      <w:r>
        <w:rPr>
          <w:color w:val="000001"/>
        </w:rPr>
        <w:t>воз вторичных ресурсов, собранных путем раздельного сбора отходов вывозится по мере з</w:t>
      </w:r>
      <w:r>
        <w:rPr>
          <w:color w:val="000001"/>
        </w:rPr>
        <w:t>а</w:t>
      </w:r>
      <w:r>
        <w:rPr>
          <w:color w:val="000001"/>
        </w:rPr>
        <w:t>полнения контейнера, не реже одного раза в 7 дней. Уборка контейнерных площадок произв</w:t>
      </w:r>
      <w:r>
        <w:rPr>
          <w:color w:val="000001"/>
        </w:rPr>
        <w:t>о</w:t>
      </w:r>
      <w:r>
        <w:rPr>
          <w:color w:val="000001"/>
        </w:rPr>
        <w:t>дится ежедневно.</w:t>
      </w:r>
    </w:p>
    <w:p w:rsidR="000A58E9" w:rsidRDefault="000A58E9">
      <w:pPr>
        <w:shd w:val="clear" w:color="auto" w:fill="FFFFFF"/>
        <w:spacing w:line="200" w:lineRule="atLeast"/>
        <w:jc w:val="both"/>
        <w:rPr>
          <w:color w:val="000001"/>
        </w:rPr>
      </w:pPr>
      <w:r>
        <w:rPr>
          <w:color w:val="000001"/>
        </w:rPr>
        <w:tab/>
        <w:t>3.8. Ответственность за содержание контейнерных площадок в соответствии с догов</w:t>
      </w:r>
      <w:r>
        <w:rPr>
          <w:color w:val="000001"/>
        </w:rPr>
        <w:t>о</w:t>
      </w:r>
      <w:r>
        <w:rPr>
          <w:color w:val="000001"/>
        </w:rPr>
        <w:t>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0A58E9" w:rsidRDefault="000A58E9">
      <w:pPr>
        <w:shd w:val="clear" w:color="auto" w:fill="FFFFFF"/>
        <w:spacing w:line="200" w:lineRule="atLeast"/>
        <w:jc w:val="both"/>
        <w:rPr>
          <w:color w:val="000001"/>
        </w:rPr>
      </w:pPr>
      <w:r>
        <w:rPr>
          <w:color w:val="000001"/>
        </w:rPr>
        <w:tab/>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w:t>
      </w:r>
      <w:r>
        <w:rPr>
          <w:color w:val="000001"/>
        </w:rPr>
        <w:t>б</w:t>
      </w:r>
      <w:r>
        <w:rPr>
          <w:color w:val="000001"/>
        </w:rPr>
        <w:t>ственниками земельного участка, на котором расположены такие площадки и территория.</w:t>
      </w:r>
    </w:p>
    <w:p w:rsidR="000A58E9" w:rsidRDefault="000A58E9">
      <w:pPr>
        <w:shd w:val="clear" w:color="auto" w:fill="FFFFFF"/>
        <w:spacing w:line="200" w:lineRule="atLeast"/>
        <w:jc w:val="both"/>
        <w:rPr>
          <w:color w:val="000001"/>
        </w:rPr>
      </w:pPr>
      <w:r>
        <w:rPr>
          <w:color w:val="000001"/>
        </w:rPr>
        <w:tab/>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0A58E9" w:rsidRDefault="000A58E9">
      <w:pPr>
        <w:shd w:val="clear" w:color="auto" w:fill="FFFFFF"/>
        <w:spacing w:line="200" w:lineRule="atLeast"/>
        <w:jc w:val="both"/>
        <w:rPr>
          <w:color w:val="000001"/>
        </w:rPr>
      </w:pPr>
      <w:r>
        <w:rPr>
          <w:color w:val="000001"/>
        </w:rPr>
        <w:lastRenderedPageBreak/>
        <w:tab/>
        <w:t>3.9. Вывоз твердых коммунальных отходов осуществляют специализированные орган</w:t>
      </w:r>
      <w:r>
        <w:rPr>
          <w:color w:val="000001"/>
        </w:rPr>
        <w:t>и</w:t>
      </w:r>
      <w:r>
        <w:rPr>
          <w:color w:val="000001"/>
        </w:rPr>
        <w:t>зации, оказывающие данную услугу на основании заключенных договоров по сбору и тран</w:t>
      </w:r>
      <w:r>
        <w:rPr>
          <w:color w:val="000001"/>
        </w:rPr>
        <w:t>с</w:t>
      </w:r>
      <w:r>
        <w:rPr>
          <w:color w:val="000001"/>
        </w:rPr>
        <w:t>портированию твердых коммунальных отходов.</w:t>
      </w:r>
    </w:p>
    <w:p w:rsidR="000A58E9" w:rsidRDefault="000A58E9">
      <w:pPr>
        <w:shd w:val="clear" w:color="auto" w:fill="FFFFFF"/>
        <w:spacing w:line="200" w:lineRule="atLeast"/>
        <w:jc w:val="both"/>
        <w:rPr>
          <w:color w:val="000001"/>
        </w:rPr>
      </w:pPr>
      <w:r>
        <w:rPr>
          <w:color w:val="000001"/>
        </w:rPr>
        <w:tab/>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0A58E9" w:rsidRDefault="000A58E9">
      <w:pPr>
        <w:shd w:val="clear" w:color="auto" w:fill="FFFFFF"/>
        <w:spacing w:line="200" w:lineRule="atLeast"/>
        <w:jc w:val="both"/>
        <w:rPr>
          <w:color w:val="000001"/>
        </w:rPr>
      </w:pPr>
      <w:r>
        <w:rPr>
          <w:color w:val="000001"/>
        </w:rPr>
        <w:tab/>
        <w:t>3.11. Контейнеры и бункеры должны быть в технически исправном состоянии, покр</w:t>
      </w:r>
      <w:r>
        <w:rPr>
          <w:color w:val="000001"/>
        </w:rPr>
        <w:t>а</w:t>
      </w:r>
      <w:r>
        <w:rPr>
          <w:color w:val="000001"/>
        </w:rPr>
        <w:t>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w:t>
      </w:r>
      <w:r>
        <w:rPr>
          <w:color w:val="000001"/>
        </w:rPr>
        <w:t>ю</w:t>
      </w:r>
      <w:r>
        <w:rPr>
          <w:color w:val="000001"/>
        </w:rPr>
        <w:t>щейся крышкой, а на автозаправочных станциях − запираться на замки.</w:t>
      </w:r>
    </w:p>
    <w:p w:rsidR="000A58E9" w:rsidRDefault="000A58E9">
      <w:pPr>
        <w:shd w:val="clear" w:color="auto" w:fill="FFFFFF"/>
        <w:spacing w:line="200" w:lineRule="atLeast"/>
        <w:jc w:val="both"/>
        <w:rPr>
          <w:color w:val="000001"/>
        </w:rPr>
      </w:pPr>
      <w:r>
        <w:rPr>
          <w:color w:val="000001"/>
        </w:rPr>
        <w:tab/>
        <w:t>Ремонт или замена урн производится в течение суток с момента обнаружения дефекта.</w:t>
      </w:r>
    </w:p>
    <w:p w:rsidR="000A58E9" w:rsidRDefault="000A58E9">
      <w:pPr>
        <w:shd w:val="clear" w:color="auto" w:fill="FFFFFF"/>
        <w:spacing w:line="200" w:lineRule="atLeast"/>
        <w:jc w:val="both"/>
        <w:rPr>
          <w:color w:val="000001"/>
        </w:rPr>
      </w:pPr>
      <w:r>
        <w:rPr>
          <w:color w:val="000001"/>
        </w:rPr>
        <w:tab/>
        <w:t>3.12. Уборка мест массового пребывания людей (подходы к вокзалам, территории ры</w:t>
      </w:r>
      <w:r>
        <w:rPr>
          <w:color w:val="000001"/>
        </w:rPr>
        <w:t>н</w:t>
      </w:r>
      <w:r>
        <w:rPr>
          <w:color w:val="000001"/>
        </w:rPr>
        <w:t>ков, торговые зоны и др.) производится в течение всего дня.</w:t>
      </w:r>
    </w:p>
    <w:p w:rsidR="000A58E9" w:rsidRDefault="000A58E9">
      <w:pPr>
        <w:shd w:val="clear" w:color="auto" w:fill="FFFFFF"/>
        <w:spacing w:line="200" w:lineRule="atLeast"/>
        <w:jc w:val="both"/>
        <w:rPr>
          <w:color w:val="000001"/>
        </w:rPr>
      </w:pPr>
      <w:r>
        <w:rPr>
          <w:color w:val="000001"/>
        </w:rPr>
        <w:tab/>
        <w:t>На вокзалах, рынках, зонах отдыха, учреждениях образования, здравоохранения и др</w:t>
      </w:r>
      <w:r>
        <w:rPr>
          <w:color w:val="000001"/>
        </w:rPr>
        <w:t>у</w:t>
      </w:r>
      <w:r>
        <w:rPr>
          <w:color w:val="000001"/>
        </w:rPr>
        <w:t xml:space="preserve">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
    <w:p w:rsidR="000A58E9" w:rsidRDefault="000A58E9">
      <w:pPr>
        <w:shd w:val="clear" w:color="auto" w:fill="FFFFFF"/>
        <w:spacing w:line="200" w:lineRule="atLeast"/>
        <w:jc w:val="both"/>
        <w:rPr>
          <w:color w:val="000001"/>
        </w:rPr>
      </w:pPr>
      <w:r>
        <w:rPr>
          <w:color w:val="000001"/>
        </w:rPr>
        <w:tab/>
        <w:t>Покраска урн осуществляется собственником (владельцем) или организацией, осущес</w:t>
      </w:r>
      <w:r>
        <w:rPr>
          <w:color w:val="000001"/>
        </w:rPr>
        <w:t>т</w:t>
      </w:r>
      <w:r>
        <w:rPr>
          <w:color w:val="000001"/>
        </w:rPr>
        <w:t>вляющей эксплуатацию, а также по мере необходимости.</w:t>
      </w:r>
    </w:p>
    <w:p w:rsidR="000A58E9" w:rsidRDefault="000A58E9">
      <w:pPr>
        <w:shd w:val="clear" w:color="auto" w:fill="FFFFFF"/>
        <w:spacing w:line="200" w:lineRule="atLeast"/>
        <w:jc w:val="both"/>
        <w:rPr>
          <w:color w:val="000001"/>
        </w:rPr>
      </w:pPr>
      <w:r>
        <w:rPr>
          <w:color w:val="000001"/>
        </w:rPr>
        <w:tab/>
        <w:t>3.13. Организация и проведение уборочных работ в зимнее время.</w:t>
      </w:r>
    </w:p>
    <w:p w:rsidR="000A58E9" w:rsidRDefault="000A58E9">
      <w:pPr>
        <w:shd w:val="clear" w:color="auto" w:fill="FFFFFF"/>
        <w:spacing w:line="276" w:lineRule="auto"/>
        <w:jc w:val="both"/>
        <w:rPr>
          <w:color w:val="000001"/>
        </w:rPr>
      </w:pPr>
      <w:r>
        <w:rPr>
          <w:color w:val="000001"/>
        </w:rPr>
        <w:tab/>
        <w:t>3.13.1. Период зимней уборки − с 16 октября по 15 апреля. В случае значительного о</w:t>
      </w:r>
      <w:r>
        <w:rPr>
          <w:color w:val="000001"/>
        </w:rPr>
        <w:t>т</w:t>
      </w:r>
      <w:r>
        <w:rPr>
          <w:color w:val="000001"/>
        </w:rPr>
        <w:t>клонения от средних климатических особенностей текущей зимы сроки начала и окончания зимней уборки могут изменяться по решению администрации муниципального образования «Тиинское сельское поселение» Мелекесского района  Ульяновской области.</w:t>
      </w:r>
    </w:p>
    <w:p w:rsidR="000A58E9" w:rsidRDefault="000A58E9">
      <w:pPr>
        <w:shd w:val="clear" w:color="auto" w:fill="FFFFFF"/>
        <w:spacing w:line="276" w:lineRule="auto"/>
        <w:jc w:val="both"/>
        <w:rPr>
          <w:color w:val="000001"/>
        </w:rPr>
      </w:pPr>
      <w:r>
        <w:rPr>
          <w:color w:val="000001"/>
        </w:rPr>
        <w:tab/>
        <w:t>3.13.2. В период зимней уборки дорожки и площадки парков, скверов должны быть у</w:t>
      </w:r>
      <w:r>
        <w:rPr>
          <w:color w:val="000001"/>
        </w:rPr>
        <w:t>б</w:t>
      </w:r>
      <w:r>
        <w:rPr>
          <w:color w:val="000001"/>
        </w:rPr>
        <w:t xml:space="preserve">раны от снега и в случае гололеда обработаны </w:t>
      </w:r>
      <w:proofErr w:type="spellStart"/>
      <w:r>
        <w:rPr>
          <w:color w:val="000001"/>
        </w:rPr>
        <w:t>противогололедными</w:t>
      </w:r>
      <w:proofErr w:type="spellEnd"/>
      <w:r>
        <w:rPr>
          <w:color w:val="000001"/>
        </w:rPr>
        <w:t xml:space="preserve"> средствами. Детские, спортивные площадки, МАФ и уличная мебель, а также пространство вокруг них, подходы к ним должны быть очищены от снега и наледи.</w:t>
      </w:r>
    </w:p>
    <w:p w:rsidR="000A58E9" w:rsidRDefault="000A58E9">
      <w:pPr>
        <w:shd w:val="clear" w:color="auto" w:fill="FFFFFF"/>
        <w:spacing w:line="276" w:lineRule="auto"/>
        <w:jc w:val="both"/>
        <w:rPr>
          <w:color w:val="000001"/>
        </w:rPr>
      </w:pPr>
      <w:r>
        <w:rPr>
          <w:color w:val="000001"/>
        </w:rPr>
        <w:tab/>
        <w:t>3.13.3. При уборке дорожек в парках, лесопарках, садах, скверах и других зеленых зонах допускается временное складирование снега, не содержащего химических реагентов, на зар</w:t>
      </w:r>
      <w:r>
        <w:rPr>
          <w:color w:val="000001"/>
        </w:rPr>
        <w:t>а</w:t>
      </w:r>
      <w:r>
        <w:rPr>
          <w:color w:val="000001"/>
        </w:rPr>
        <w:t>нее подготовленные для этих целей площадки при условии сохранности зеленых насаждений и обеспечения оттока талых вод.</w:t>
      </w:r>
    </w:p>
    <w:p w:rsidR="000A58E9" w:rsidRDefault="000A58E9">
      <w:pPr>
        <w:shd w:val="clear" w:color="auto" w:fill="FFFFFF"/>
        <w:spacing w:line="276" w:lineRule="auto"/>
        <w:jc w:val="both"/>
        <w:rPr>
          <w:color w:val="000001"/>
        </w:rPr>
      </w:pPr>
      <w:r>
        <w:rPr>
          <w:color w:val="000001"/>
        </w:rPr>
        <w:tab/>
        <w:t>3.13.4.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A58E9" w:rsidRDefault="000A58E9">
      <w:pPr>
        <w:shd w:val="clear" w:color="auto" w:fill="FFFFFF"/>
        <w:spacing w:line="276" w:lineRule="auto"/>
        <w:jc w:val="both"/>
        <w:rPr>
          <w:color w:val="000001"/>
        </w:rPr>
      </w:pPr>
      <w:r>
        <w:rPr>
          <w:color w:val="000001"/>
        </w:rPr>
        <w:tab/>
        <w:t>3.13.5. Запрещается выдвигать или перемещать на проезжую часть улиц и проездов снег, счищаемый с внутриквартальных, дворовых территорий, территорий, находящихся в собстве</w:t>
      </w:r>
      <w:r>
        <w:rPr>
          <w:color w:val="000001"/>
        </w:rPr>
        <w:t>н</w:t>
      </w:r>
      <w:r>
        <w:rPr>
          <w:color w:val="000001"/>
        </w:rPr>
        <w:t>ности (владении) третьих лиц.</w:t>
      </w:r>
    </w:p>
    <w:p w:rsidR="000A58E9" w:rsidRDefault="000A58E9">
      <w:pPr>
        <w:shd w:val="clear" w:color="auto" w:fill="FFFFFF"/>
        <w:spacing w:line="276" w:lineRule="auto"/>
        <w:jc w:val="both"/>
        <w:rPr>
          <w:color w:val="000001"/>
        </w:rPr>
      </w:pPr>
      <w:r>
        <w:rPr>
          <w:color w:val="000001"/>
        </w:rPr>
        <w:tab/>
        <w:t>3.13.6. К первоочередным мероприятиям зимней уборки улиц и дорог относятся:</w:t>
      </w:r>
    </w:p>
    <w:p w:rsidR="000A58E9" w:rsidRDefault="000A58E9">
      <w:pPr>
        <w:shd w:val="clear" w:color="auto" w:fill="FFFFFF"/>
        <w:spacing w:line="276" w:lineRule="auto"/>
        <w:jc w:val="both"/>
        <w:rPr>
          <w:color w:val="000001"/>
        </w:rPr>
      </w:pPr>
      <w:r>
        <w:rPr>
          <w:color w:val="000001"/>
        </w:rPr>
        <w:t xml:space="preserve">- обработка проезжей части дорог </w:t>
      </w:r>
      <w:proofErr w:type="spellStart"/>
      <w:r>
        <w:rPr>
          <w:color w:val="000001"/>
        </w:rPr>
        <w:t>противогололедными</w:t>
      </w:r>
      <w:proofErr w:type="spellEnd"/>
      <w:r>
        <w:rPr>
          <w:color w:val="000001"/>
        </w:rPr>
        <w:t xml:space="preserve"> средствами;</w:t>
      </w:r>
    </w:p>
    <w:p w:rsidR="000A58E9" w:rsidRDefault="000A58E9">
      <w:pPr>
        <w:shd w:val="clear" w:color="auto" w:fill="FFFFFF"/>
        <w:spacing w:line="276" w:lineRule="auto"/>
        <w:jc w:val="both"/>
        <w:rPr>
          <w:color w:val="000001"/>
        </w:rPr>
      </w:pPr>
      <w:r>
        <w:rPr>
          <w:color w:val="000001"/>
        </w:rPr>
        <w:t>- сгребание и подметание снега;</w:t>
      </w:r>
    </w:p>
    <w:p w:rsidR="000A58E9" w:rsidRDefault="000A58E9">
      <w:pPr>
        <w:shd w:val="clear" w:color="auto" w:fill="FFFFFF"/>
        <w:spacing w:line="276" w:lineRule="auto"/>
        <w:jc w:val="both"/>
        <w:rPr>
          <w:color w:val="000001"/>
        </w:rPr>
      </w:pPr>
      <w:r>
        <w:rPr>
          <w:color w:val="000001"/>
        </w:rPr>
        <w:t>- формирование снежного вала для последующего вывоза;</w:t>
      </w:r>
    </w:p>
    <w:p w:rsidR="000A58E9" w:rsidRDefault="000A58E9">
      <w:pPr>
        <w:shd w:val="clear" w:color="auto" w:fill="FFFFFF"/>
        <w:spacing w:line="276" w:lineRule="auto"/>
        <w:jc w:val="both"/>
        <w:rPr>
          <w:color w:val="000001"/>
        </w:rPr>
      </w:pPr>
      <w:r>
        <w:rPr>
          <w:color w:val="000001"/>
        </w:rPr>
        <w:t>- выполнение разрывов в валах снега на перекрестках, у остановок общественного пассажи</w:t>
      </w:r>
      <w:r>
        <w:rPr>
          <w:color w:val="000001"/>
        </w:rPr>
        <w:t>р</w:t>
      </w:r>
      <w:r>
        <w:rPr>
          <w:color w:val="000001"/>
        </w:rPr>
        <w:t>ского транспорта, подъездов к административным и общественным зданиям и т.п.</w:t>
      </w:r>
    </w:p>
    <w:p w:rsidR="000A58E9" w:rsidRDefault="000A58E9">
      <w:pPr>
        <w:shd w:val="clear" w:color="auto" w:fill="FFFFFF"/>
        <w:spacing w:line="276" w:lineRule="auto"/>
        <w:jc w:val="both"/>
        <w:rPr>
          <w:color w:val="000001"/>
        </w:rPr>
      </w:pPr>
      <w:r>
        <w:rPr>
          <w:color w:val="000001"/>
        </w:rPr>
        <w:tab/>
        <w:t>3.13.7. К мероприятиям зимней уборки улиц и дорог второй очереди относятся:</w:t>
      </w:r>
    </w:p>
    <w:p w:rsidR="000A58E9" w:rsidRDefault="000A58E9">
      <w:pPr>
        <w:shd w:val="clear" w:color="auto" w:fill="FFFFFF"/>
        <w:spacing w:line="276" w:lineRule="auto"/>
        <w:jc w:val="both"/>
        <w:rPr>
          <w:color w:val="000001"/>
        </w:rPr>
      </w:pPr>
      <w:r>
        <w:rPr>
          <w:color w:val="000001"/>
        </w:rPr>
        <w:t>- удаление снега (вывоз);</w:t>
      </w:r>
    </w:p>
    <w:p w:rsidR="000A58E9" w:rsidRDefault="000A58E9">
      <w:pPr>
        <w:shd w:val="clear" w:color="auto" w:fill="FFFFFF"/>
        <w:spacing w:line="276" w:lineRule="auto"/>
        <w:jc w:val="both"/>
        <w:rPr>
          <w:color w:val="000001"/>
        </w:rPr>
      </w:pPr>
      <w:r>
        <w:rPr>
          <w:color w:val="000001"/>
        </w:rPr>
        <w:t>- зачистка дорожных лотков после удаления снега с проезжей части;</w:t>
      </w:r>
    </w:p>
    <w:p w:rsidR="000A58E9" w:rsidRDefault="000A58E9">
      <w:pPr>
        <w:shd w:val="clear" w:color="auto" w:fill="FFFFFF"/>
        <w:spacing w:line="276" w:lineRule="auto"/>
        <w:jc w:val="both"/>
        <w:rPr>
          <w:color w:val="000001"/>
        </w:rPr>
      </w:pPr>
      <w:r>
        <w:rPr>
          <w:color w:val="000001"/>
        </w:rPr>
        <w:t>- скалывание льда и уборка снежно-ледяных образований.</w:t>
      </w:r>
    </w:p>
    <w:p w:rsidR="000A58E9" w:rsidRDefault="000A58E9">
      <w:pPr>
        <w:shd w:val="clear" w:color="auto" w:fill="FFFFFF"/>
        <w:spacing w:line="276" w:lineRule="auto"/>
        <w:jc w:val="both"/>
        <w:rPr>
          <w:color w:val="000001"/>
        </w:rPr>
      </w:pPr>
      <w:r>
        <w:rPr>
          <w:color w:val="000001"/>
        </w:rPr>
        <w:tab/>
        <w:t xml:space="preserve">3.13.8. Уборка снега должна начинаться не позднее чем через 2 — 3 часа после начала снегопада и продолжать по мере необходимости в течение дня. </w:t>
      </w:r>
    </w:p>
    <w:p w:rsidR="000A58E9" w:rsidRDefault="000A58E9">
      <w:pPr>
        <w:shd w:val="clear" w:color="auto" w:fill="FFFFFF"/>
        <w:spacing w:line="276" w:lineRule="auto"/>
        <w:jc w:val="both"/>
        <w:rPr>
          <w:color w:val="000001"/>
        </w:rPr>
      </w:pPr>
      <w:r>
        <w:rPr>
          <w:color w:val="000001"/>
        </w:rPr>
        <w:lastRenderedPageBreak/>
        <w:tab/>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w:t>
      </w:r>
    </w:p>
    <w:p w:rsidR="000A58E9" w:rsidRDefault="000A58E9">
      <w:pPr>
        <w:shd w:val="clear" w:color="auto" w:fill="FFFFFF"/>
        <w:spacing w:line="276" w:lineRule="auto"/>
        <w:jc w:val="both"/>
        <w:rPr>
          <w:color w:val="000001"/>
        </w:rPr>
      </w:pPr>
      <w:r>
        <w:rPr>
          <w:color w:val="000001"/>
        </w:rPr>
        <w:tab/>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w:t>
      </w:r>
    </w:p>
    <w:p w:rsidR="000A58E9" w:rsidRDefault="000A58E9">
      <w:pPr>
        <w:shd w:val="clear" w:color="auto" w:fill="FFFFFF"/>
        <w:spacing w:line="276" w:lineRule="auto"/>
        <w:jc w:val="both"/>
        <w:rPr>
          <w:color w:val="000001"/>
        </w:rPr>
      </w:pPr>
      <w:r>
        <w:rPr>
          <w:color w:val="000001"/>
        </w:rPr>
        <w:tab/>
        <w:t xml:space="preserve">Обработка проезжей части дорог </w:t>
      </w:r>
      <w:proofErr w:type="spellStart"/>
      <w:r>
        <w:rPr>
          <w:color w:val="000001"/>
        </w:rPr>
        <w:t>противогололёдными</w:t>
      </w:r>
      <w:proofErr w:type="spellEnd"/>
      <w:r>
        <w:rPr>
          <w:color w:val="000001"/>
        </w:rPr>
        <w:t xml:space="preserve"> средствами должна производи</w:t>
      </w:r>
      <w:r>
        <w:rPr>
          <w:color w:val="000001"/>
        </w:rPr>
        <w:t>т</w:t>
      </w:r>
      <w:r>
        <w:rPr>
          <w:color w:val="000001"/>
        </w:rPr>
        <w:t>ся в соответствии с Методическими рекомендациями по защите и очистке автомобильных д</w:t>
      </w:r>
      <w:r>
        <w:rPr>
          <w:color w:val="000001"/>
        </w:rPr>
        <w:t>о</w:t>
      </w:r>
      <w:r>
        <w:rPr>
          <w:color w:val="000001"/>
        </w:rPr>
        <w:t>рог от снега, утверждёнными распоряжением Федерального дорожного агентства Министерс</w:t>
      </w:r>
      <w:r>
        <w:rPr>
          <w:color w:val="000001"/>
        </w:rPr>
        <w:t>т</w:t>
      </w:r>
      <w:r>
        <w:rPr>
          <w:color w:val="000001"/>
        </w:rPr>
        <w:t xml:space="preserve">ва транспорта Российской Федерации от 01.02.2008 № 44-Р «Об издании и применении ОДН «Методические рекомендации по защите и очистке автомобильных дорог от снега». </w:t>
      </w:r>
    </w:p>
    <w:p w:rsidR="000A58E9" w:rsidRDefault="000A58E9">
      <w:pPr>
        <w:shd w:val="clear" w:color="auto" w:fill="FFFFFF"/>
        <w:spacing w:line="276" w:lineRule="auto"/>
        <w:jc w:val="both"/>
        <w:rPr>
          <w:color w:val="000001"/>
        </w:rPr>
      </w:pPr>
      <w:r>
        <w:rPr>
          <w:color w:val="000001"/>
        </w:rPr>
        <w:tab/>
        <w:t xml:space="preserve">3.13.9. С началом снегопада в первую очередь </w:t>
      </w:r>
      <w:proofErr w:type="spellStart"/>
      <w:r>
        <w:rPr>
          <w:color w:val="000001"/>
        </w:rPr>
        <w:t>противогололедными</w:t>
      </w:r>
      <w:proofErr w:type="spellEnd"/>
      <w:r>
        <w:rPr>
          <w:color w:val="000001"/>
        </w:rPr>
        <w:t xml:space="preserve"> средствами обраб</w:t>
      </w:r>
      <w:r>
        <w:rPr>
          <w:color w:val="000001"/>
        </w:rPr>
        <w:t>а</w:t>
      </w:r>
      <w:r>
        <w:rPr>
          <w:color w:val="000001"/>
        </w:rPr>
        <w:t>тываются наиболее опасные для движения транспорта участки улиц − крутые спуски, повороты и подъемы, тормозные площадки на перекрестках улиц и остановках общественного пассажи</w:t>
      </w:r>
      <w:r>
        <w:rPr>
          <w:color w:val="000001"/>
        </w:rPr>
        <w:t>р</w:t>
      </w:r>
      <w:r>
        <w:rPr>
          <w:color w:val="000001"/>
        </w:rPr>
        <w:t>ского транспорта, перроны и площади железнодорожных вокзалов и иные места массового пребывания граждан.</w:t>
      </w:r>
    </w:p>
    <w:p w:rsidR="000A58E9" w:rsidRDefault="000A58E9">
      <w:pPr>
        <w:shd w:val="clear" w:color="auto" w:fill="FFFFFF"/>
        <w:spacing w:line="276" w:lineRule="auto"/>
        <w:jc w:val="both"/>
        <w:rPr>
          <w:color w:val="000001"/>
        </w:rPr>
      </w:pPr>
      <w:r>
        <w:rPr>
          <w:color w:val="000001"/>
        </w:rPr>
        <w:tab/>
        <w:t>3.13.10.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w:t>
      </w:r>
      <w:r>
        <w:rPr>
          <w:color w:val="000001"/>
        </w:rPr>
        <w:t>и</w:t>
      </w:r>
      <w:r>
        <w:rPr>
          <w:color w:val="000001"/>
        </w:rPr>
        <w:t xml:space="preserve">ем </w:t>
      </w:r>
      <w:proofErr w:type="spellStart"/>
      <w:r>
        <w:rPr>
          <w:color w:val="000001"/>
        </w:rPr>
        <w:t>противогололедными</w:t>
      </w:r>
      <w:proofErr w:type="spellEnd"/>
      <w:r>
        <w:rPr>
          <w:color w:val="000001"/>
        </w:rPr>
        <w:t xml:space="preserve"> средствами.</w:t>
      </w:r>
    </w:p>
    <w:p w:rsidR="000A58E9" w:rsidRDefault="000A58E9">
      <w:pPr>
        <w:shd w:val="clear" w:color="auto" w:fill="FFFFFF"/>
        <w:spacing w:line="276" w:lineRule="auto"/>
        <w:jc w:val="both"/>
        <w:rPr>
          <w:color w:val="000001"/>
        </w:rPr>
      </w:pPr>
      <w:r>
        <w:rPr>
          <w:color w:val="000001"/>
        </w:rPr>
        <w:tab/>
        <w:t>3.13.11. Снег, счищаемый с проезжей части дорог, улиц и проездов, сдвигается на об</w:t>
      </w:r>
      <w:r>
        <w:rPr>
          <w:color w:val="000001"/>
        </w:rPr>
        <w:t>о</w:t>
      </w:r>
      <w:r>
        <w:rPr>
          <w:color w:val="000001"/>
        </w:rPr>
        <w:t>чины дорог для временного складирования снежной массы в виде снежных валов, а с подъе</w:t>
      </w:r>
      <w:r>
        <w:rPr>
          <w:color w:val="000001"/>
        </w:rPr>
        <w:t>з</w:t>
      </w:r>
      <w:r>
        <w:rPr>
          <w:color w:val="000001"/>
        </w:rPr>
        <w:t>дов и подходов к зданиям, лестничных сходов − в места, не мешающие проходу пешеходов и проезду транспорта.</w:t>
      </w:r>
    </w:p>
    <w:p w:rsidR="000A58E9" w:rsidRDefault="000A58E9">
      <w:pPr>
        <w:shd w:val="clear" w:color="auto" w:fill="FFFFFF"/>
        <w:spacing w:line="276" w:lineRule="auto"/>
        <w:jc w:val="both"/>
        <w:rPr>
          <w:color w:val="000001"/>
        </w:rPr>
      </w:pPr>
      <w:r>
        <w:rPr>
          <w:color w:val="000001"/>
        </w:rPr>
        <w:tab/>
        <w:t>3.13.12.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A58E9" w:rsidRDefault="000A58E9">
      <w:pPr>
        <w:shd w:val="clear" w:color="auto" w:fill="FFFFFF"/>
        <w:spacing w:line="276" w:lineRule="auto"/>
        <w:jc w:val="both"/>
        <w:rPr>
          <w:color w:val="000001"/>
        </w:rPr>
      </w:pPr>
      <w:r>
        <w:rPr>
          <w:color w:val="000001"/>
        </w:rPr>
        <w:t>- на остановках общественного пассажирского транспорта − на длину остановки;</w:t>
      </w:r>
    </w:p>
    <w:p w:rsidR="000A58E9" w:rsidRDefault="000A58E9">
      <w:pPr>
        <w:shd w:val="clear" w:color="auto" w:fill="FFFFFF"/>
        <w:spacing w:line="276" w:lineRule="auto"/>
        <w:jc w:val="both"/>
        <w:rPr>
          <w:color w:val="000001"/>
        </w:rPr>
      </w:pPr>
      <w:r>
        <w:rPr>
          <w:color w:val="000001"/>
        </w:rPr>
        <w:t>- на переходах, имеющих разметку, − на ширину разметки;</w:t>
      </w:r>
    </w:p>
    <w:p w:rsidR="000A58E9" w:rsidRDefault="000A58E9">
      <w:pPr>
        <w:shd w:val="clear" w:color="auto" w:fill="FFFFFF"/>
        <w:spacing w:line="276" w:lineRule="auto"/>
        <w:jc w:val="both"/>
        <w:rPr>
          <w:color w:val="000001"/>
        </w:rPr>
      </w:pPr>
      <w:r>
        <w:rPr>
          <w:color w:val="000001"/>
        </w:rPr>
        <w:t>- на переходах, не имеющих разметку, − не менее 5 м.</w:t>
      </w:r>
    </w:p>
    <w:p w:rsidR="000A58E9" w:rsidRDefault="000A58E9">
      <w:pPr>
        <w:shd w:val="clear" w:color="auto" w:fill="FFFFFF"/>
        <w:spacing w:line="276" w:lineRule="auto"/>
        <w:jc w:val="both"/>
        <w:rPr>
          <w:color w:val="000001"/>
        </w:rPr>
      </w:pPr>
      <w:r>
        <w:rPr>
          <w:color w:val="000001"/>
        </w:rPr>
        <w:tab/>
        <w:t>Формирование снежных валов не допускается:</w:t>
      </w:r>
    </w:p>
    <w:p w:rsidR="000A58E9" w:rsidRDefault="000A58E9">
      <w:pPr>
        <w:shd w:val="clear" w:color="auto" w:fill="FFFFFF"/>
        <w:spacing w:line="276" w:lineRule="auto"/>
        <w:jc w:val="both"/>
        <w:rPr>
          <w:color w:val="000001"/>
        </w:rPr>
      </w:pPr>
      <w:r>
        <w:rPr>
          <w:color w:val="000001"/>
        </w:rPr>
        <w:t>- на пересечениях всех дорог и улиц в одном уровне и вблизи железнодорожных переездов в зоне треугольника видимости;</w:t>
      </w:r>
    </w:p>
    <w:p w:rsidR="000A58E9" w:rsidRDefault="000A58E9">
      <w:pPr>
        <w:shd w:val="clear" w:color="auto" w:fill="FFFFFF"/>
        <w:spacing w:line="276" w:lineRule="auto"/>
        <w:jc w:val="both"/>
        <w:rPr>
          <w:color w:val="000001"/>
        </w:rPr>
      </w:pPr>
      <w:r>
        <w:rPr>
          <w:color w:val="000001"/>
        </w:rPr>
        <w:t>- ближе 5 метров от пешеходного перехода;</w:t>
      </w:r>
    </w:p>
    <w:p w:rsidR="000A58E9" w:rsidRDefault="000A58E9">
      <w:pPr>
        <w:shd w:val="clear" w:color="auto" w:fill="FFFFFF"/>
        <w:spacing w:line="276" w:lineRule="auto"/>
        <w:jc w:val="both"/>
        <w:rPr>
          <w:color w:val="000001"/>
        </w:rPr>
      </w:pPr>
      <w:r>
        <w:rPr>
          <w:color w:val="000001"/>
        </w:rPr>
        <w:t>- ближе 20 метров от остановочного пункта общественного транспорта;</w:t>
      </w:r>
    </w:p>
    <w:p w:rsidR="000A58E9" w:rsidRDefault="000A58E9">
      <w:pPr>
        <w:shd w:val="clear" w:color="auto" w:fill="FFFFFF"/>
        <w:spacing w:line="276" w:lineRule="auto"/>
        <w:jc w:val="both"/>
        <w:rPr>
          <w:color w:val="000001"/>
        </w:rPr>
      </w:pPr>
      <w:r>
        <w:rPr>
          <w:color w:val="000001"/>
        </w:rPr>
        <w:t>- на тротуарах.</w:t>
      </w:r>
    </w:p>
    <w:p w:rsidR="000A58E9" w:rsidRDefault="000A58E9">
      <w:pPr>
        <w:shd w:val="clear" w:color="auto" w:fill="FFFFFF"/>
        <w:spacing w:line="276" w:lineRule="auto"/>
        <w:jc w:val="both"/>
        <w:rPr>
          <w:color w:val="000001"/>
        </w:rPr>
      </w:pPr>
      <w:r>
        <w:rPr>
          <w:color w:val="000001"/>
        </w:rPr>
        <w:tab/>
        <w:t>3.13.13. Снегоуборочные работы на тротуарах, пешеходных дорожках и посадочных площадках общественного пассажирского транспорта начинаются сразу по окончании снегоп</w:t>
      </w:r>
      <w:r>
        <w:rPr>
          <w:color w:val="000001"/>
        </w:rPr>
        <w:t>а</w:t>
      </w:r>
      <w:r>
        <w:rPr>
          <w:color w:val="000001"/>
        </w:rPr>
        <w:t xml:space="preserve">да. При длительных снегопадах циклы снегоочистки и обработки </w:t>
      </w:r>
      <w:proofErr w:type="spellStart"/>
      <w:r>
        <w:rPr>
          <w:color w:val="000001"/>
        </w:rPr>
        <w:t>противогололедными</w:t>
      </w:r>
      <w:proofErr w:type="spellEnd"/>
      <w:r>
        <w:rPr>
          <w:color w:val="000001"/>
        </w:rPr>
        <w:t xml:space="preserve"> средс</w:t>
      </w:r>
      <w:r>
        <w:rPr>
          <w:color w:val="000001"/>
        </w:rPr>
        <w:t>т</w:t>
      </w:r>
      <w:r>
        <w:rPr>
          <w:color w:val="000001"/>
        </w:rPr>
        <w:t>вами должны повторяться, обеспечивая безопасность для пешеходов.</w:t>
      </w:r>
    </w:p>
    <w:p w:rsidR="000A58E9" w:rsidRDefault="000A58E9">
      <w:pPr>
        <w:shd w:val="clear" w:color="auto" w:fill="FFFFFF"/>
        <w:spacing w:line="276" w:lineRule="auto"/>
        <w:jc w:val="both"/>
        <w:rPr>
          <w:color w:val="000001"/>
        </w:rPr>
      </w:pPr>
      <w:r>
        <w:rPr>
          <w:color w:val="000001"/>
        </w:rPr>
        <w:tab/>
        <w:t>3.13.14. Тротуары и лестничные сходы должны быть очищены на всю ширину от свеж</w:t>
      </w:r>
      <w:r>
        <w:rPr>
          <w:color w:val="000001"/>
        </w:rPr>
        <w:t>е</w:t>
      </w:r>
      <w:r>
        <w:rPr>
          <w:color w:val="000001"/>
        </w:rPr>
        <w:t>выпавшего или уплотненного снега (снежно-ледяных образований).</w:t>
      </w:r>
    </w:p>
    <w:p w:rsidR="000A58E9" w:rsidRDefault="000A58E9">
      <w:pPr>
        <w:shd w:val="clear" w:color="auto" w:fill="FFFFFF"/>
        <w:spacing w:line="276" w:lineRule="auto"/>
        <w:jc w:val="both"/>
        <w:rPr>
          <w:color w:val="000001"/>
        </w:rPr>
      </w:pPr>
      <w:r>
        <w:rPr>
          <w:color w:val="000001"/>
        </w:rPr>
        <w:tab/>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w:t>
      </w:r>
      <w:r>
        <w:rPr>
          <w:color w:val="000001"/>
        </w:rPr>
        <w:t>а</w:t>
      </w:r>
      <w:r>
        <w:rPr>
          <w:color w:val="000001"/>
        </w:rPr>
        <w:t xml:space="preserve">батываться </w:t>
      </w:r>
      <w:proofErr w:type="spellStart"/>
      <w:r>
        <w:rPr>
          <w:color w:val="000001"/>
        </w:rPr>
        <w:t>противогололедными</w:t>
      </w:r>
      <w:proofErr w:type="spellEnd"/>
      <w:r>
        <w:rPr>
          <w:color w:val="000001"/>
        </w:rPr>
        <w:t xml:space="preserve"> материалами и расчищаться для движения пешеходов.</w:t>
      </w:r>
    </w:p>
    <w:p w:rsidR="000A58E9" w:rsidRDefault="000A58E9">
      <w:pPr>
        <w:shd w:val="clear" w:color="auto" w:fill="FFFFFF"/>
        <w:spacing w:line="276" w:lineRule="auto"/>
        <w:jc w:val="both"/>
        <w:rPr>
          <w:color w:val="000001"/>
        </w:rPr>
      </w:pPr>
      <w:r>
        <w:rPr>
          <w:color w:val="000001"/>
        </w:rPr>
        <w:tab/>
        <w:t>3.13.15. При оповещении о гололеде или возможности его возникновения в первую оч</w:t>
      </w:r>
      <w:r>
        <w:rPr>
          <w:color w:val="000001"/>
        </w:rPr>
        <w:t>е</w:t>
      </w:r>
      <w:r>
        <w:rPr>
          <w:color w:val="000001"/>
        </w:rPr>
        <w:t xml:space="preserve">редь обрабатываются </w:t>
      </w:r>
      <w:proofErr w:type="spellStart"/>
      <w:r>
        <w:rPr>
          <w:color w:val="000001"/>
        </w:rPr>
        <w:t>противогололедными</w:t>
      </w:r>
      <w:proofErr w:type="spellEnd"/>
      <w:r>
        <w:rPr>
          <w:color w:val="000001"/>
        </w:rPr>
        <w:t xml:space="preserve"> материалами лестничные сходы, а затем и троту</w:t>
      </w:r>
      <w:r>
        <w:rPr>
          <w:color w:val="000001"/>
        </w:rPr>
        <w:t>а</w:t>
      </w:r>
      <w:r>
        <w:rPr>
          <w:color w:val="000001"/>
        </w:rPr>
        <w:t>ры в полосе движения пешеходов.</w:t>
      </w:r>
    </w:p>
    <w:p w:rsidR="000A58E9" w:rsidRDefault="000A58E9">
      <w:pPr>
        <w:shd w:val="clear" w:color="auto" w:fill="FFFFFF"/>
        <w:spacing w:line="276" w:lineRule="auto"/>
        <w:jc w:val="both"/>
        <w:rPr>
          <w:color w:val="000001"/>
        </w:rPr>
      </w:pPr>
      <w:r>
        <w:rPr>
          <w:color w:val="000001"/>
        </w:rPr>
        <w:lastRenderedPageBreak/>
        <w:tab/>
        <w:t xml:space="preserve">3.13.16. </w:t>
      </w:r>
      <w:proofErr w:type="spellStart"/>
      <w:r>
        <w:rPr>
          <w:color w:val="000001"/>
        </w:rPr>
        <w:t>Внутридворовые</w:t>
      </w:r>
      <w:proofErr w:type="spellEnd"/>
      <w:r>
        <w:rPr>
          <w:color w:val="000001"/>
        </w:rPr>
        <w:t xml:space="preserve"> проезды, контейнерные площадки, за исключением конте</w:t>
      </w:r>
      <w:r>
        <w:rPr>
          <w:color w:val="000001"/>
        </w:rPr>
        <w:t>й</w:t>
      </w:r>
      <w:r>
        <w:rPr>
          <w:color w:val="000001"/>
        </w:rPr>
        <w:t>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w:t>
      </w:r>
      <w:r>
        <w:rPr>
          <w:color w:val="000001"/>
        </w:rPr>
        <w:t>е</w:t>
      </w:r>
      <w:r>
        <w:rPr>
          <w:color w:val="000001"/>
        </w:rPr>
        <w:t xml:space="preserve">тон), должны быть очищены от снега и наледи до твердого покрытия. </w:t>
      </w:r>
    </w:p>
    <w:p w:rsidR="000A58E9" w:rsidRDefault="000A58E9">
      <w:pPr>
        <w:shd w:val="clear" w:color="auto" w:fill="FFFFFF"/>
        <w:spacing w:line="276" w:lineRule="auto"/>
        <w:jc w:val="both"/>
        <w:rPr>
          <w:color w:val="000001"/>
        </w:rPr>
      </w:pPr>
      <w:r>
        <w:rPr>
          <w:color w:val="000001"/>
        </w:rPr>
        <w:tab/>
        <w:t>3.13.17. Снег, счищаемый с дворовых территорий и внутриквартальных проездов, ра</w:t>
      </w:r>
      <w:r>
        <w:rPr>
          <w:color w:val="000001"/>
        </w:rPr>
        <w:t>з</w:t>
      </w:r>
      <w:r>
        <w:rPr>
          <w:color w:val="000001"/>
        </w:rPr>
        <w:t>решается складировать на территориях дворов в местах, не препятствующих свободному пр</w:t>
      </w:r>
      <w:r>
        <w:rPr>
          <w:color w:val="000001"/>
        </w:rPr>
        <w:t>о</w:t>
      </w:r>
      <w:r>
        <w:rPr>
          <w:color w:val="000001"/>
        </w:rPr>
        <w:t>езду автотранспорта и движению пешеходов. Не допускается повреждение зеленых насажд</w:t>
      </w:r>
      <w:r>
        <w:rPr>
          <w:color w:val="000001"/>
        </w:rPr>
        <w:t>е</w:t>
      </w:r>
      <w:r>
        <w:rPr>
          <w:color w:val="000001"/>
        </w:rPr>
        <w:t>ний при складировании снега.</w:t>
      </w:r>
    </w:p>
    <w:p w:rsidR="000A58E9" w:rsidRDefault="000A58E9">
      <w:pPr>
        <w:shd w:val="clear" w:color="auto" w:fill="FFFFFF"/>
        <w:spacing w:line="276" w:lineRule="auto"/>
        <w:jc w:val="both"/>
        <w:rPr>
          <w:color w:val="000001"/>
        </w:rPr>
      </w:pPr>
      <w:r>
        <w:rPr>
          <w:color w:val="000001"/>
        </w:rPr>
        <w:tab/>
        <w:t>3.13.18. В зимнее время собственниками и арендаторами зданий должна быть организ</w:t>
      </w:r>
      <w:r>
        <w:rPr>
          <w:color w:val="000001"/>
        </w:rPr>
        <w:t>о</w:t>
      </w:r>
      <w:r>
        <w:rPr>
          <w:color w:val="000001"/>
        </w:rPr>
        <w:t>вана своевременная очистка кровель зданий от снега, наледи и сосулек.</w:t>
      </w:r>
    </w:p>
    <w:p w:rsidR="000A58E9" w:rsidRDefault="000A58E9">
      <w:pPr>
        <w:shd w:val="clear" w:color="auto" w:fill="FFFFFF"/>
        <w:spacing w:line="276" w:lineRule="auto"/>
        <w:jc w:val="both"/>
        <w:rPr>
          <w:color w:val="000001"/>
        </w:rPr>
      </w:pPr>
      <w:r>
        <w:rPr>
          <w:color w:val="000001"/>
        </w:rPr>
        <w:tab/>
        <w:t xml:space="preserve">С момента обнаружения скопления снега, </w:t>
      </w:r>
      <w:proofErr w:type="spellStart"/>
      <w:r>
        <w:rPr>
          <w:color w:val="000001"/>
        </w:rPr>
        <w:t>наледеобразований</w:t>
      </w:r>
      <w:proofErr w:type="spellEnd"/>
      <w:r>
        <w:rPr>
          <w:color w:val="000001"/>
        </w:rPr>
        <w:t xml:space="preserve"> (сосулек) на крышах зд</w:t>
      </w:r>
      <w:r>
        <w:rPr>
          <w:color w:val="000001"/>
        </w:rPr>
        <w:t>а</w:t>
      </w:r>
      <w:r>
        <w:rPr>
          <w:color w:val="000001"/>
        </w:rPr>
        <w:t xml:space="preserve">ний до принятия мер по их очистке опасное место должно быть огорожено. Работы по очистке крыш (кровель) должны быть выполнены в возможно короткие сроки с момента обнаружения скопления снега, </w:t>
      </w:r>
      <w:proofErr w:type="spellStart"/>
      <w:r>
        <w:rPr>
          <w:color w:val="000001"/>
        </w:rPr>
        <w:t>наледеобразований</w:t>
      </w:r>
      <w:proofErr w:type="spellEnd"/>
      <w:r>
        <w:rPr>
          <w:color w:val="000001"/>
        </w:rPr>
        <w:t xml:space="preserve"> (сосулек) на крышах (кровлях) зданий.</w:t>
      </w:r>
    </w:p>
    <w:p w:rsidR="000A58E9" w:rsidRDefault="000A58E9">
      <w:pPr>
        <w:shd w:val="clear" w:color="auto" w:fill="FFFFFF"/>
        <w:spacing w:line="276" w:lineRule="auto"/>
        <w:jc w:val="both"/>
        <w:rPr>
          <w:color w:val="000001"/>
        </w:rPr>
      </w:pPr>
      <w:r>
        <w:rPr>
          <w:color w:val="000001"/>
        </w:rPr>
        <w:tab/>
        <w:t>Сброшенный с кровель зданий снег (наледь) убирается в специально отведенные места для последующего вывоза.</w:t>
      </w:r>
    </w:p>
    <w:p w:rsidR="000A58E9" w:rsidRDefault="000A58E9">
      <w:pPr>
        <w:shd w:val="clear" w:color="auto" w:fill="FFFFFF"/>
        <w:spacing w:line="276" w:lineRule="auto"/>
        <w:jc w:val="both"/>
        <w:rPr>
          <w:color w:val="000001"/>
        </w:rPr>
      </w:pPr>
      <w:r>
        <w:rPr>
          <w:color w:val="000001"/>
        </w:rPr>
        <w:tab/>
        <w:t>Запрещается сбрасывать снег, лед и отходы в воронки водосточных труб.</w:t>
      </w:r>
    </w:p>
    <w:p w:rsidR="000A58E9" w:rsidRDefault="000A58E9">
      <w:pPr>
        <w:shd w:val="clear" w:color="auto" w:fill="FFFFFF"/>
        <w:spacing w:line="276" w:lineRule="auto"/>
        <w:jc w:val="both"/>
        <w:rPr>
          <w:color w:val="000001"/>
        </w:rPr>
      </w:pPr>
      <w:r>
        <w:rPr>
          <w:color w:val="000001"/>
        </w:rPr>
        <w:tab/>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0A58E9" w:rsidRDefault="000A58E9">
      <w:pPr>
        <w:shd w:val="clear" w:color="auto" w:fill="FFFFFF"/>
        <w:spacing w:line="276" w:lineRule="auto"/>
        <w:jc w:val="both"/>
        <w:rPr>
          <w:color w:val="000001"/>
        </w:rPr>
      </w:pPr>
      <w:r>
        <w:rPr>
          <w:color w:val="000001"/>
        </w:rPr>
        <w:tab/>
        <w:t>Крыши с наружным водоотводом необходимо периодически очищать от снега, не д</w:t>
      </w:r>
      <w:r>
        <w:rPr>
          <w:color w:val="000001"/>
        </w:rPr>
        <w:t>о</w:t>
      </w:r>
      <w:r>
        <w:rPr>
          <w:color w:val="000001"/>
        </w:rPr>
        <w:t>пуская его накопления более 30 см.</w:t>
      </w:r>
    </w:p>
    <w:p w:rsidR="000A58E9" w:rsidRDefault="000A58E9">
      <w:pPr>
        <w:shd w:val="clear" w:color="auto" w:fill="FFFFFF"/>
        <w:spacing w:line="276" w:lineRule="auto"/>
        <w:jc w:val="both"/>
        <w:rPr>
          <w:color w:val="000001"/>
        </w:rPr>
      </w:pPr>
      <w:r>
        <w:rPr>
          <w:color w:val="000001"/>
        </w:rPr>
        <w:tab/>
        <w:t>3.14. Организация и проведение уборочных работ в летнее время.</w:t>
      </w:r>
    </w:p>
    <w:p w:rsidR="000A58E9" w:rsidRDefault="000A58E9">
      <w:pPr>
        <w:shd w:val="clear" w:color="auto" w:fill="FFFFFF"/>
        <w:spacing w:line="276" w:lineRule="auto"/>
        <w:jc w:val="both"/>
        <w:rPr>
          <w:color w:val="000001"/>
        </w:rPr>
      </w:pPr>
      <w:r>
        <w:rPr>
          <w:color w:val="000001"/>
        </w:rPr>
        <w:tab/>
        <w:t>3.14.1. Период летней уборки − с 16 апреля по 15 октября. В зависимости от погодных условий, указанный период может быть сокращён или продлен по решению администрации муниципального образования «Тиинское сельское поселение» Мелекесского района Ульяно</w:t>
      </w:r>
      <w:r>
        <w:rPr>
          <w:color w:val="000001"/>
        </w:rPr>
        <w:t>в</w:t>
      </w:r>
      <w:r>
        <w:rPr>
          <w:color w:val="000001"/>
        </w:rPr>
        <w:t xml:space="preserve">ской области. </w:t>
      </w:r>
    </w:p>
    <w:p w:rsidR="000A58E9" w:rsidRDefault="000A58E9">
      <w:pPr>
        <w:shd w:val="clear" w:color="auto" w:fill="FFFFFF"/>
        <w:spacing w:line="276" w:lineRule="auto"/>
        <w:jc w:val="both"/>
        <w:rPr>
          <w:color w:val="000001"/>
        </w:rPr>
      </w:pPr>
      <w:r>
        <w:rPr>
          <w:color w:val="000001"/>
        </w:rPr>
        <w:tab/>
        <w:t>3.14.2. Подметание улично-дорожной сети, площадей, мест отдыха, дворовых террит</w:t>
      </w:r>
      <w:r>
        <w:rPr>
          <w:color w:val="000001"/>
        </w:rPr>
        <w:t>о</w:t>
      </w:r>
      <w:r>
        <w:rPr>
          <w:color w:val="000001"/>
        </w:rPr>
        <w:t xml:space="preserve">рий, </w:t>
      </w:r>
      <w:proofErr w:type="spellStart"/>
      <w:r>
        <w:rPr>
          <w:color w:val="000001"/>
        </w:rPr>
        <w:t>внутридворовых</w:t>
      </w:r>
      <w:proofErr w:type="spellEnd"/>
      <w:r>
        <w:rPr>
          <w:color w:val="000001"/>
        </w:rPr>
        <w:t xml:space="preserve"> проездов, тротуаров от смета, пыли и мелкого мусора, их мойка осущес</w:t>
      </w:r>
      <w:r>
        <w:rPr>
          <w:color w:val="000001"/>
        </w:rPr>
        <w:t>т</w:t>
      </w:r>
      <w:r>
        <w:rPr>
          <w:color w:val="000001"/>
        </w:rPr>
        <w:t>вляются лицами, ответственными за содержание объектов. Чистота на территории должна по</w:t>
      </w:r>
      <w:r>
        <w:rPr>
          <w:color w:val="000001"/>
        </w:rPr>
        <w:t>д</w:t>
      </w:r>
      <w:r>
        <w:rPr>
          <w:color w:val="000001"/>
        </w:rPr>
        <w:t>держиваться в течение дня.</w:t>
      </w:r>
    </w:p>
    <w:p w:rsidR="000A58E9" w:rsidRDefault="000A58E9">
      <w:pPr>
        <w:shd w:val="clear" w:color="auto" w:fill="FFFFFF"/>
        <w:spacing w:line="276" w:lineRule="auto"/>
        <w:jc w:val="both"/>
        <w:rPr>
          <w:color w:val="000001"/>
        </w:rPr>
      </w:pPr>
      <w:r>
        <w:rPr>
          <w:color w:val="000001"/>
        </w:rPr>
        <w:tab/>
        <w:t>3.14.4. В период листопада производится сгребание и вывоз опавших листьев с прое</w:t>
      </w:r>
      <w:r>
        <w:rPr>
          <w:color w:val="000001"/>
        </w:rPr>
        <w:t>з</w:t>
      </w:r>
      <w:r>
        <w:rPr>
          <w:color w:val="000001"/>
        </w:rPr>
        <w:t>жей части дорог и дворовых территорий.</w:t>
      </w:r>
    </w:p>
    <w:p w:rsidR="000A58E9" w:rsidRDefault="000A58E9">
      <w:pPr>
        <w:shd w:val="clear" w:color="auto" w:fill="FFFFFF"/>
        <w:spacing w:line="276" w:lineRule="auto"/>
        <w:jc w:val="both"/>
        <w:rPr>
          <w:color w:val="000001"/>
        </w:rPr>
      </w:pPr>
      <w:r>
        <w:rPr>
          <w:color w:val="000001"/>
        </w:rPr>
        <w:tab/>
        <w:t>3.14.5.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20 см.</w:t>
      </w:r>
    </w:p>
    <w:p w:rsidR="000A58E9" w:rsidRDefault="000A58E9">
      <w:pPr>
        <w:shd w:val="clear" w:color="auto" w:fill="FFFFFF"/>
        <w:spacing w:line="276" w:lineRule="auto"/>
        <w:jc w:val="both"/>
        <w:rPr>
          <w:color w:val="000001"/>
        </w:rPr>
      </w:pPr>
      <w:r>
        <w:rPr>
          <w:color w:val="000001"/>
        </w:rPr>
        <w:tab/>
        <w:t xml:space="preserve">3.14.6. Подметание дворовых территорий, </w:t>
      </w:r>
      <w:proofErr w:type="spellStart"/>
      <w:r>
        <w:rPr>
          <w:color w:val="000001"/>
        </w:rPr>
        <w:t>внутридворовых</w:t>
      </w:r>
      <w:proofErr w:type="spellEnd"/>
      <w:r>
        <w:rPr>
          <w:color w:val="000001"/>
        </w:rPr>
        <w:t xml:space="preserve"> проездов и тротуаров от п</w:t>
      </w:r>
      <w:r>
        <w:rPr>
          <w:color w:val="000001"/>
        </w:rPr>
        <w:t>ы</w:t>
      </w:r>
      <w:r>
        <w:rPr>
          <w:color w:val="000001"/>
        </w:rPr>
        <w:t>ли и отходов осуществляется механизированным способом или вручную. Чистота на террит</w:t>
      </w:r>
      <w:r>
        <w:rPr>
          <w:color w:val="000001"/>
        </w:rPr>
        <w:t>о</w:t>
      </w:r>
      <w:r>
        <w:rPr>
          <w:color w:val="000001"/>
        </w:rPr>
        <w:t>рии поселения должна поддерживаться в течение рабочего дня.</w:t>
      </w:r>
    </w:p>
    <w:p w:rsidR="000A58E9" w:rsidRDefault="000A58E9">
      <w:pPr>
        <w:shd w:val="clear" w:color="auto" w:fill="FFFFFF"/>
        <w:spacing w:line="276" w:lineRule="auto"/>
        <w:jc w:val="both"/>
        <w:rPr>
          <w:color w:val="000001"/>
        </w:rPr>
      </w:pPr>
      <w:r>
        <w:rPr>
          <w:color w:val="000001"/>
        </w:rPr>
        <w:tab/>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w:t>
      </w:r>
      <w:r>
        <w:rPr>
          <w:color w:val="000001"/>
        </w:rPr>
        <w:t>о</w:t>
      </w:r>
      <w:r>
        <w:rPr>
          <w:color w:val="000001"/>
        </w:rPr>
        <w:t>ваниями к объектам, элементам благоустройства и их содержанию, установленными Правил</w:t>
      </w:r>
      <w:r>
        <w:rPr>
          <w:color w:val="000001"/>
        </w:rPr>
        <w:t>а</w:t>
      </w:r>
      <w:r>
        <w:rPr>
          <w:color w:val="000001"/>
        </w:rPr>
        <w:t>ми.</w:t>
      </w:r>
    </w:p>
    <w:p w:rsidR="000A58E9" w:rsidRDefault="000A58E9">
      <w:pPr>
        <w:shd w:val="clear" w:color="auto" w:fill="FFFFFF"/>
        <w:spacing w:line="276" w:lineRule="auto"/>
        <w:jc w:val="both"/>
        <w:rPr>
          <w:color w:val="000001"/>
        </w:rPr>
      </w:pPr>
    </w:p>
    <w:p w:rsidR="000A58E9" w:rsidRDefault="000A58E9">
      <w:pPr>
        <w:shd w:val="clear" w:color="auto" w:fill="FFFFFF"/>
        <w:spacing w:line="276" w:lineRule="auto"/>
        <w:jc w:val="center"/>
        <w:rPr>
          <w:color w:val="000001"/>
        </w:rPr>
      </w:pPr>
      <w:r>
        <w:rPr>
          <w:color w:val="000001"/>
        </w:rPr>
        <w:lastRenderedPageBreak/>
        <w:tab/>
      </w:r>
      <w:r>
        <w:rPr>
          <w:b/>
          <w:bCs/>
          <w:color w:val="000001"/>
        </w:rPr>
        <w:t>4. Участие собственников (правообладателей) зданий (помещений в них) и соор</w:t>
      </w:r>
      <w:r>
        <w:rPr>
          <w:b/>
          <w:bCs/>
          <w:color w:val="000001"/>
        </w:rPr>
        <w:t>у</w:t>
      </w:r>
      <w:r>
        <w:rPr>
          <w:b/>
          <w:bCs/>
          <w:color w:val="000001"/>
        </w:rPr>
        <w:t>жений в благоустройстве прилегающих территорий</w:t>
      </w:r>
    </w:p>
    <w:p w:rsidR="000A58E9" w:rsidRDefault="000A58E9">
      <w:pPr>
        <w:shd w:val="clear" w:color="auto" w:fill="FFFFFF"/>
        <w:spacing w:line="276" w:lineRule="auto"/>
        <w:jc w:val="both"/>
        <w:rPr>
          <w:color w:val="000001"/>
        </w:rPr>
      </w:pPr>
      <w:r>
        <w:rPr>
          <w:color w:val="000001"/>
        </w:rPr>
        <w:tab/>
        <w:t>4.1. Собственники (правообладатели) зданий (помещений в них) и сооружений участв</w:t>
      </w:r>
      <w:r>
        <w:rPr>
          <w:color w:val="000001"/>
        </w:rPr>
        <w:t>у</w:t>
      </w:r>
      <w:r>
        <w:rPr>
          <w:color w:val="000001"/>
        </w:rPr>
        <w:t>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0A58E9" w:rsidRDefault="000A58E9">
      <w:pPr>
        <w:shd w:val="clear" w:color="auto" w:fill="FFFFFF"/>
        <w:spacing w:line="276" w:lineRule="auto"/>
        <w:jc w:val="both"/>
        <w:rPr>
          <w:color w:val="000001"/>
        </w:rPr>
      </w:pPr>
      <w:r>
        <w:rPr>
          <w:color w:val="000001"/>
        </w:rPr>
        <w:tab/>
        <w:t>4.2. Ответственными за благоустройство прилегающих территорий к зданиям (помещ</w:t>
      </w:r>
      <w:r>
        <w:rPr>
          <w:color w:val="000001"/>
        </w:rPr>
        <w:t>е</w:t>
      </w:r>
      <w:r>
        <w:rPr>
          <w:color w:val="000001"/>
        </w:rPr>
        <w:t>ниям в них) и сооружениям являются собственники, владельцы и (или) пользователи.</w:t>
      </w:r>
    </w:p>
    <w:p w:rsidR="000A58E9" w:rsidRDefault="000A58E9">
      <w:pPr>
        <w:shd w:val="clear" w:color="auto" w:fill="FFFFFF"/>
        <w:spacing w:line="276" w:lineRule="auto"/>
        <w:jc w:val="both"/>
        <w:rPr>
          <w:color w:val="000001"/>
        </w:rPr>
      </w:pPr>
      <w:r>
        <w:rPr>
          <w:color w:val="000001"/>
        </w:rPr>
        <w:tab/>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w:t>
      </w:r>
      <w:r>
        <w:rPr>
          <w:color w:val="000001"/>
        </w:rPr>
        <w:t>ы</w:t>
      </w:r>
      <w:r>
        <w:rPr>
          <w:color w:val="000001"/>
        </w:rPr>
        <w:t>ми за благоустройство прилегающей территории в пределах земельного участка являются:</w:t>
      </w:r>
    </w:p>
    <w:p w:rsidR="000A58E9" w:rsidRDefault="000A58E9">
      <w:pPr>
        <w:shd w:val="clear" w:color="auto" w:fill="FFFFFF"/>
        <w:spacing w:line="276" w:lineRule="auto"/>
        <w:jc w:val="both"/>
        <w:rPr>
          <w:color w:val="000001"/>
        </w:rPr>
      </w:pPr>
      <w:r>
        <w:rPr>
          <w:color w:val="000001"/>
        </w:rPr>
        <w:t>- организации, осуществляющие управление многоквартирными домами;</w:t>
      </w:r>
    </w:p>
    <w:p w:rsidR="000A58E9" w:rsidRDefault="000A58E9">
      <w:pPr>
        <w:shd w:val="clear" w:color="auto" w:fill="FFFFFF"/>
        <w:spacing w:line="276" w:lineRule="auto"/>
        <w:jc w:val="both"/>
        <w:rPr>
          <w:color w:val="000001"/>
        </w:rPr>
      </w:pPr>
      <w:r>
        <w:rPr>
          <w:color w:val="000001"/>
        </w:rPr>
        <w:t>- товарищества собственников жилья или кооперативы (жилищные или иные специализир</w:t>
      </w:r>
      <w:r>
        <w:rPr>
          <w:color w:val="000001"/>
        </w:rPr>
        <w:t>о</w:t>
      </w:r>
      <w:r>
        <w:rPr>
          <w:color w:val="000001"/>
        </w:rPr>
        <w:t>ванные потребительские кооперативы), осуществляющие управление многоквартирными д</w:t>
      </w:r>
      <w:r>
        <w:rPr>
          <w:color w:val="000001"/>
        </w:rPr>
        <w:t>о</w:t>
      </w:r>
      <w:r>
        <w:rPr>
          <w:color w:val="000001"/>
        </w:rPr>
        <w:t>мами;</w:t>
      </w:r>
    </w:p>
    <w:p w:rsidR="000A58E9" w:rsidRDefault="000A58E9">
      <w:pPr>
        <w:shd w:val="clear" w:color="auto" w:fill="FFFFFF"/>
        <w:spacing w:line="276" w:lineRule="auto"/>
        <w:jc w:val="both"/>
        <w:rPr>
          <w:color w:val="000001"/>
        </w:rPr>
      </w:pPr>
      <w:r>
        <w:rPr>
          <w:color w:val="000001"/>
        </w:rPr>
        <w:t>- собственники помещений, если они избрали непосредственную форму управления мног</w:t>
      </w:r>
      <w:r>
        <w:rPr>
          <w:color w:val="000001"/>
        </w:rPr>
        <w:t>о</w:t>
      </w:r>
      <w:r>
        <w:rPr>
          <w:color w:val="000001"/>
        </w:rPr>
        <w:t>квартирным домом и если иное не установлено договором.</w:t>
      </w:r>
    </w:p>
    <w:p w:rsidR="000A58E9" w:rsidRDefault="000A58E9">
      <w:pPr>
        <w:shd w:val="clear" w:color="auto" w:fill="FFFFFF"/>
        <w:spacing w:line="276" w:lineRule="auto"/>
        <w:jc w:val="both"/>
        <w:rPr>
          <w:color w:val="000001"/>
        </w:rPr>
      </w:pPr>
      <w:r>
        <w:rPr>
          <w:color w:val="000001"/>
        </w:rPr>
        <w:tab/>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w:t>
      </w:r>
      <w:r>
        <w:rPr>
          <w:color w:val="000001"/>
        </w:rPr>
        <w:t>ы</w:t>
      </w:r>
      <w:r>
        <w:rPr>
          <w:color w:val="000001"/>
        </w:rPr>
        <w:t>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муниципальное казенное учреждение «Техническое обслуживание».</w:t>
      </w:r>
    </w:p>
    <w:p w:rsidR="000A58E9" w:rsidRDefault="000A58E9">
      <w:pPr>
        <w:shd w:val="clear" w:color="auto" w:fill="FFFFFF"/>
        <w:spacing w:line="276" w:lineRule="auto"/>
        <w:jc w:val="center"/>
        <w:rPr>
          <w:color w:val="000001"/>
        </w:rPr>
      </w:pPr>
    </w:p>
    <w:p w:rsidR="000A58E9" w:rsidRDefault="000A58E9">
      <w:pPr>
        <w:shd w:val="clear" w:color="auto" w:fill="FFFFFF"/>
        <w:spacing w:line="276" w:lineRule="auto"/>
        <w:jc w:val="center"/>
        <w:rPr>
          <w:color w:val="000001"/>
        </w:rPr>
      </w:pPr>
      <w:r>
        <w:rPr>
          <w:b/>
          <w:bCs/>
          <w:color w:val="000001"/>
        </w:rPr>
        <w:t>5. Общественное участие в принятии решений и реализации проектов комплексного бл</w:t>
      </w:r>
      <w:r>
        <w:rPr>
          <w:b/>
          <w:bCs/>
          <w:color w:val="000001"/>
        </w:rPr>
        <w:t>а</w:t>
      </w:r>
      <w:r>
        <w:rPr>
          <w:b/>
          <w:bCs/>
          <w:color w:val="000001"/>
        </w:rPr>
        <w:t>гоустройства и развития территории поселения</w:t>
      </w:r>
    </w:p>
    <w:p w:rsidR="000A58E9" w:rsidRDefault="000A58E9">
      <w:pPr>
        <w:shd w:val="clear" w:color="auto" w:fill="FFFFFF"/>
        <w:spacing w:line="276" w:lineRule="auto"/>
        <w:jc w:val="both"/>
        <w:rPr>
          <w:color w:val="000001"/>
        </w:rPr>
      </w:pPr>
      <w:r>
        <w:rPr>
          <w:color w:val="000001"/>
        </w:rPr>
        <w:tab/>
        <w:t>5.1. В целях обеспечения широкого участия всех заинтересованных лиц в принятии р</w:t>
      </w:r>
      <w:r>
        <w:rPr>
          <w:color w:val="000001"/>
        </w:rPr>
        <w:t>е</w:t>
      </w:r>
      <w:r>
        <w:rPr>
          <w:color w:val="000001"/>
        </w:rPr>
        <w:t>шений и реализации проектов комплексного благоустройства и развития территории поселения и оптимального сочетания общественных интересов и пожеланий, профессиональной экспе</w:t>
      </w:r>
      <w:r>
        <w:rPr>
          <w:color w:val="000001"/>
        </w:rPr>
        <w:t>р</w:t>
      </w:r>
      <w:r>
        <w:rPr>
          <w:color w:val="000001"/>
        </w:rPr>
        <w:t>тизы проводятся следующие процедуры:</w:t>
      </w:r>
    </w:p>
    <w:p w:rsidR="000A58E9" w:rsidRDefault="000A58E9">
      <w:pPr>
        <w:shd w:val="clear" w:color="auto" w:fill="FFFFFF"/>
        <w:spacing w:line="276" w:lineRule="auto"/>
        <w:jc w:val="both"/>
        <w:rPr>
          <w:color w:val="000001"/>
        </w:rPr>
      </w:pPr>
      <w:r>
        <w:rPr>
          <w:color w:val="000001"/>
        </w:rPr>
        <w:t>- максимизация общественного участия на этапе выявления общественного запроса, формул</w:t>
      </w:r>
      <w:r>
        <w:rPr>
          <w:color w:val="000001"/>
        </w:rPr>
        <w:t>и</w:t>
      </w:r>
      <w:r>
        <w:rPr>
          <w:color w:val="000001"/>
        </w:rPr>
        <w:t>ровки движущих ценностей и определения целей рассматриваемого проекта (первый этап);</w:t>
      </w:r>
    </w:p>
    <w:p w:rsidR="000A58E9" w:rsidRDefault="000A58E9">
      <w:pPr>
        <w:shd w:val="clear" w:color="auto" w:fill="FFFFFF"/>
        <w:spacing w:line="276" w:lineRule="auto"/>
        <w:jc w:val="both"/>
        <w:rPr>
          <w:color w:val="000001"/>
        </w:rPr>
      </w:pPr>
      <w:r>
        <w:rPr>
          <w:color w:val="000001"/>
        </w:rPr>
        <w:t>- совмещение общественного участия и профессиональной экспертизы в выработке альтерн</w:t>
      </w:r>
      <w:r>
        <w:rPr>
          <w:color w:val="000001"/>
        </w:rPr>
        <w:t>а</w:t>
      </w:r>
      <w:r>
        <w:rPr>
          <w:color w:val="000001"/>
        </w:rPr>
        <w:t>тивных концепций решения задачи, в том числе с использованием механизма проектных сем</w:t>
      </w:r>
      <w:r>
        <w:rPr>
          <w:color w:val="000001"/>
        </w:rPr>
        <w:t>и</w:t>
      </w:r>
      <w:r>
        <w:rPr>
          <w:color w:val="000001"/>
        </w:rPr>
        <w:t>наров и открытых конкурсов (второй этап);</w:t>
      </w:r>
    </w:p>
    <w:p w:rsidR="000A58E9" w:rsidRDefault="000A58E9">
      <w:pPr>
        <w:shd w:val="clear" w:color="auto" w:fill="FFFFFF"/>
        <w:spacing w:line="276" w:lineRule="auto"/>
        <w:jc w:val="both"/>
        <w:rPr>
          <w:color w:val="000001"/>
        </w:rPr>
      </w:pPr>
      <w:r>
        <w:rPr>
          <w:color w:val="000001"/>
        </w:rPr>
        <w:t>- рассмотрение созданных вариантов с вовлечением всех заинтересованных лиц, имеющих о</w:t>
      </w:r>
      <w:r>
        <w:rPr>
          <w:color w:val="000001"/>
        </w:rPr>
        <w:t>т</w:t>
      </w:r>
      <w:r>
        <w:rPr>
          <w:color w:val="000001"/>
        </w:rPr>
        <w:t>ношение к данной территории и данному вопросу (третий этап);</w:t>
      </w:r>
    </w:p>
    <w:p w:rsidR="000A58E9" w:rsidRDefault="000A58E9">
      <w:pPr>
        <w:shd w:val="clear" w:color="auto" w:fill="FFFFFF"/>
        <w:spacing w:line="276" w:lineRule="auto"/>
        <w:jc w:val="both"/>
        <w:rPr>
          <w:color w:val="000001"/>
        </w:rPr>
      </w:pPr>
      <w:r>
        <w:rPr>
          <w:color w:val="000001"/>
        </w:rPr>
        <w:t>- передача выбранной концепции на доработку специалистам и рассмотрение финального р</w:t>
      </w:r>
      <w:r>
        <w:rPr>
          <w:color w:val="000001"/>
        </w:rPr>
        <w:t>е</w:t>
      </w:r>
      <w:r>
        <w:rPr>
          <w:color w:val="000001"/>
        </w:rPr>
        <w:t>шения, в том числе усиление его эффективности и привлекательности с участием всех заинт</w:t>
      </w:r>
      <w:r>
        <w:rPr>
          <w:color w:val="000001"/>
        </w:rPr>
        <w:t>е</w:t>
      </w:r>
      <w:r>
        <w:rPr>
          <w:color w:val="000001"/>
        </w:rPr>
        <w:t>ресованных лиц (четвертый этап).</w:t>
      </w:r>
    </w:p>
    <w:p w:rsidR="000A58E9" w:rsidRDefault="000A58E9">
      <w:pPr>
        <w:shd w:val="clear" w:color="auto" w:fill="FFFFFF"/>
        <w:spacing w:line="276" w:lineRule="auto"/>
        <w:jc w:val="both"/>
        <w:rPr>
          <w:color w:val="000001"/>
        </w:rPr>
      </w:pPr>
      <w:r>
        <w:rPr>
          <w:color w:val="000001"/>
        </w:rPr>
        <w:tab/>
        <w:t>5.2. Для осуществления участия граждан и иных заинтересованных лиц в процессе пр</w:t>
      </w:r>
      <w:r>
        <w:rPr>
          <w:color w:val="000001"/>
        </w:rPr>
        <w:t>и</w:t>
      </w:r>
      <w:r>
        <w:rPr>
          <w:color w:val="000001"/>
        </w:rPr>
        <w:t>нятия решений и реализации проектов комплексного благоустройства используются следу</w:t>
      </w:r>
      <w:r>
        <w:rPr>
          <w:color w:val="000001"/>
        </w:rPr>
        <w:t>ю</w:t>
      </w:r>
      <w:r>
        <w:rPr>
          <w:color w:val="000001"/>
        </w:rPr>
        <w:t>щие формы:</w:t>
      </w:r>
    </w:p>
    <w:p w:rsidR="000A58E9" w:rsidRDefault="000A58E9">
      <w:pPr>
        <w:shd w:val="clear" w:color="auto" w:fill="FFFFFF"/>
        <w:spacing w:line="276" w:lineRule="auto"/>
        <w:jc w:val="both"/>
        <w:rPr>
          <w:color w:val="000001"/>
        </w:rPr>
      </w:pPr>
      <w:r>
        <w:rPr>
          <w:color w:val="000001"/>
        </w:rPr>
        <w:t>- совместное определение целей и задач по развитию территории, инвентаризация проблем и потенциалов среды;</w:t>
      </w:r>
    </w:p>
    <w:p w:rsidR="000A58E9" w:rsidRDefault="000A58E9">
      <w:pPr>
        <w:shd w:val="clear" w:color="auto" w:fill="FFFFFF"/>
        <w:spacing w:line="276" w:lineRule="auto"/>
        <w:jc w:val="both"/>
        <w:rPr>
          <w:color w:val="000001"/>
        </w:rPr>
      </w:pPr>
      <w:r>
        <w:rPr>
          <w:color w:val="000001"/>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w:t>
      </w:r>
      <w:r>
        <w:rPr>
          <w:color w:val="000001"/>
        </w:rPr>
        <w:t>е</w:t>
      </w:r>
      <w:r>
        <w:rPr>
          <w:color w:val="000001"/>
        </w:rPr>
        <w:lastRenderedPageBreak/>
        <w:t>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A58E9" w:rsidRDefault="000A58E9">
      <w:pPr>
        <w:shd w:val="clear" w:color="auto" w:fill="FFFFFF"/>
        <w:spacing w:line="276" w:lineRule="auto"/>
        <w:jc w:val="both"/>
        <w:rPr>
          <w:color w:val="000001"/>
        </w:rPr>
      </w:pPr>
      <w:r>
        <w:rPr>
          <w:color w:val="000001"/>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A58E9" w:rsidRDefault="000A58E9">
      <w:pPr>
        <w:shd w:val="clear" w:color="auto" w:fill="FFFFFF"/>
        <w:spacing w:line="276" w:lineRule="auto"/>
        <w:jc w:val="both"/>
        <w:rPr>
          <w:color w:val="000001"/>
        </w:rPr>
      </w:pPr>
      <w:r>
        <w:rPr>
          <w:color w:val="000001"/>
        </w:rPr>
        <w:t>- консультации в выборе озеленения, освещения и типов покрытий;</w:t>
      </w:r>
    </w:p>
    <w:p w:rsidR="000A58E9" w:rsidRDefault="000A58E9">
      <w:pPr>
        <w:shd w:val="clear" w:color="auto" w:fill="FFFFFF"/>
        <w:spacing w:line="276" w:lineRule="auto"/>
        <w:jc w:val="both"/>
        <w:rPr>
          <w:color w:val="000001"/>
        </w:rPr>
      </w:pPr>
      <w:r>
        <w:rPr>
          <w:color w:val="000001"/>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A58E9" w:rsidRDefault="000A58E9">
      <w:pPr>
        <w:shd w:val="clear" w:color="auto" w:fill="FFFFFF"/>
        <w:spacing w:line="276" w:lineRule="auto"/>
        <w:jc w:val="both"/>
        <w:rPr>
          <w:color w:val="000001"/>
        </w:rPr>
      </w:pPr>
      <w:r>
        <w:rPr>
          <w:color w:val="000001"/>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w:t>
      </w:r>
      <w:r>
        <w:rPr>
          <w:color w:val="000001"/>
        </w:rPr>
        <w:t>а</w:t>
      </w:r>
      <w:r>
        <w:rPr>
          <w:color w:val="000001"/>
        </w:rPr>
        <w:t>ции территории).</w:t>
      </w:r>
    </w:p>
    <w:p w:rsidR="000A58E9" w:rsidRDefault="000A58E9">
      <w:pPr>
        <w:shd w:val="clear" w:color="auto" w:fill="FFFFFF"/>
        <w:spacing w:line="276" w:lineRule="auto"/>
        <w:jc w:val="both"/>
        <w:rPr>
          <w:color w:val="000001"/>
        </w:rPr>
      </w:pPr>
      <w:r>
        <w:rPr>
          <w:color w:val="000001"/>
        </w:rPr>
        <w:tab/>
        <w:t>При реализации проектов осуществляется информирование общественности о план</w:t>
      </w:r>
      <w:r>
        <w:rPr>
          <w:color w:val="000001"/>
        </w:rPr>
        <w:t>и</w:t>
      </w:r>
      <w:r>
        <w:rPr>
          <w:color w:val="000001"/>
        </w:rPr>
        <w:t>рующихся изменениях и возможности участия в этом процессе путем:</w:t>
      </w:r>
    </w:p>
    <w:p w:rsidR="000A58E9" w:rsidRDefault="000A58E9">
      <w:pPr>
        <w:shd w:val="clear" w:color="auto" w:fill="FFFFFF"/>
        <w:spacing w:line="276" w:lineRule="auto"/>
        <w:jc w:val="both"/>
        <w:rPr>
          <w:color w:val="000001"/>
        </w:rPr>
      </w:pPr>
      <w:r>
        <w:rPr>
          <w:color w:val="000001"/>
        </w:rPr>
        <w:t>- работы со средствами массовой информации, охватывающими широкий круг людей разных возрастных групп и потенциальные аудитории проекта;</w:t>
      </w:r>
    </w:p>
    <w:p w:rsidR="000A58E9" w:rsidRDefault="000A58E9">
      <w:pPr>
        <w:shd w:val="clear" w:color="auto" w:fill="FFFFFF"/>
        <w:spacing w:line="276" w:lineRule="auto"/>
        <w:jc w:val="both"/>
        <w:rPr>
          <w:color w:val="000001"/>
        </w:rPr>
      </w:pPr>
      <w:r>
        <w:rPr>
          <w:color w:val="000001"/>
        </w:rPr>
        <w:t>- вывешивания афиш и объявлений на информационных досках в подъездах жилых домов, ра</w:t>
      </w:r>
      <w:r>
        <w:rPr>
          <w:color w:val="000001"/>
        </w:rPr>
        <w:t>с</w:t>
      </w:r>
      <w:r>
        <w:rPr>
          <w:color w:val="000001"/>
        </w:rPr>
        <w:t>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w:t>
      </w:r>
      <w:r>
        <w:rPr>
          <w:color w:val="000001"/>
        </w:rPr>
        <w:t>о</w:t>
      </w:r>
      <w:r>
        <w:rPr>
          <w:color w:val="000001"/>
        </w:rPr>
        <w:t>сещаемых местах (общественные и торгово-развлекательные центры, знаковые места и пл</w:t>
      </w:r>
      <w:r>
        <w:rPr>
          <w:color w:val="000001"/>
        </w:rPr>
        <w:t>о</w:t>
      </w:r>
      <w:r>
        <w:rPr>
          <w:color w:val="000001"/>
        </w:rPr>
        <w:t>щадки), в холлах значимых и социальных инфраструктурных объектов, расположенных по с</w:t>
      </w:r>
      <w:r>
        <w:rPr>
          <w:color w:val="000001"/>
        </w:rPr>
        <w:t>о</w:t>
      </w:r>
      <w:r>
        <w:rPr>
          <w:color w:val="000001"/>
        </w:rPr>
        <w:t>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A58E9" w:rsidRDefault="000A58E9">
      <w:pPr>
        <w:shd w:val="clear" w:color="auto" w:fill="FFFFFF"/>
        <w:spacing w:line="276" w:lineRule="auto"/>
        <w:jc w:val="both"/>
        <w:rPr>
          <w:color w:val="000001"/>
        </w:rPr>
      </w:pPr>
      <w:r>
        <w:rPr>
          <w:color w:val="000001"/>
        </w:rPr>
        <w:t>- информирования местных жителей через школы и детские сады, в том числе школьные пр</w:t>
      </w:r>
      <w:r>
        <w:rPr>
          <w:color w:val="000001"/>
        </w:rPr>
        <w:t>о</w:t>
      </w:r>
      <w:r>
        <w:rPr>
          <w:color w:val="000001"/>
        </w:rPr>
        <w:t>екты: организация конкурса рисунков, сборы пожеланий, сочинений, макетов, проектов, ра</w:t>
      </w:r>
      <w:r>
        <w:rPr>
          <w:color w:val="000001"/>
        </w:rPr>
        <w:t>с</w:t>
      </w:r>
      <w:r>
        <w:rPr>
          <w:color w:val="000001"/>
        </w:rPr>
        <w:t>пространение анкет и приглашения для родителей учащихся;</w:t>
      </w:r>
    </w:p>
    <w:p w:rsidR="000A58E9" w:rsidRDefault="000A58E9">
      <w:pPr>
        <w:shd w:val="clear" w:color="auto" w:fill="FFFFFF"/>
        <w:spacing w:line="276" w:lineRule="auto"/>
        <w:jc w:val="both"/>
        <w:rPr>
          <w:color w:val="000001"/>
        </w:rPr>
      </w:pPr>
      <w:r>
        <w:rPr>
          <w:color w:val="000001"/>
        </w:rPr>
        <w:t>- индивидуальных приглашений участников встречи лично, по электронной почте или по тел</w:t>
      </w:r>
      <w:r>
        <w:rPr>
          <w:color w:val="000001"/>
        </w:rPr>
        <w:t>е</w:t>
      </w:r>
      <w:r>
        <w:rPr>
          <w:color w:val="000001"/>
        </w:rPr>
        <w:t>фону;</w:t>
      </w:r>
    </w:p>
    <w:p w:rsidR="000A58E9" w:rsidRDefault="000A58E9">
      <w:pPr>
        <w:shd w:val="clear" w:color="auto" w:fill="FFFFFF"/>
        <w:spacing w:line="276" w:lineRule="auto"/>
        <w:jc w:val="both"/>
        <w:rPr>
          <w:color w:val="000001"/>
        </w:rPr>
      </w:pPr>
      <w:r>
        <w:rPr>
          <w:color w:val="000001"/>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w:t>
      </w:r>
      <w:r>
        <w:rPr>
          <w:color w:val="000001"/>
        </w:rPr>
        <w:t>е</w:t>
      </w:r>
      <w:r>
        <w:rPr>
          <w:color w:val="000001"/>
        </w:rPr>
        <w:t>дения общественных обсуждений.</w:t>
      </w:r>
    </w:p>
    <w:p w:rsidR="000A58E9" w:rsidRDefault="000A58E9">
      <w:pPr>
        <w:shd w:val="clear" w:color="auto" w:fill="FFFFFF"/>
        <w:spacing w:line="276" w:lineRule="auto"/>
        <w:jc w:val="both"/>
        <w:rPr>
          <w:color w:val="000001"/>
        </w:rPr>
      </w:pPr>
      <w:r>
        <w:rPr>
          <w:color w:val="000001"/>
        </w:rPr>
        <w:tab/>
        <w:t>5.3. Механизмы общественного участия.</w:t>
      </w:r>
    </w:p>
    <w:p w:rsidR="000A58E9" w:rsidRDefault="000A58E9">
      <w:pPr>
        <w:shd w:val="clear" w:color="auto" w:fill="FFFFFF"/>
        <w:spacing w:line="276" w:lineRule="auto"/>
        <w:jc w:val="both"/>
        <w:rPr>
          <w:color w:val="000001"/>
        </w:rPr>
      </w:pPr>
      <w:r>
        <w:rPr>
          <w:color w:val="000001"/>
        </w:rPr>
        <w:tab/>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w:t>
      </w:r>
      <w:r>
        <w:rPr>
          <w:color w:val="000001"/>
        </w:rPr>
        <w:t>о</w:t>
      </w:r>
      <w:r>
        <w:rPr>
          <w:color w:val="000001"/>
        </w:rPr>
        <w:t>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0A58E9" w:rsidRDefault="000A58E9">
      <w:pPr>
        <w:shd w:val="clear" w:color="auto" w:fill="FFFFFF"/>
        <w:spacing w:line="276" w:lineRule="auto"/>
        <w:jc w:val="both"/>
        <w:rPr>
          <w:color w:val="000001"/>
        </w:rPr>
      </w:pPr>
      <w:r>
        <w:rPr>
          <w:color w:val="000001"/>
        </w:rPr>
        <w:tab/>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w:t>
      </w:r>
      <w:r>
        <w:rPr>
          <w:color w:val="000001"/>
        </w:rPr>
        <w:t>и</w:t>
      </w:r>
      <w:r>
        <w:rPr>
          <w:color w:val="000001"/>
        </w:rPr>
        <w:lastRenderedPageBreak/>
        <w:t>зация проектных семинаров, организация проектных мастерских (</w:t>
      </w:r>
      <w:proofErr w:type="spellStart"/>
      <w:r>
        <w:rPr>
          <w:color w:val="000001"/>
        </w:rPr>
        <w:t>воркшопов</w:t>
      </w:r>
      <w:proofErr w:type="spellEnd"/>
      <w:r>
        <w:rPr>
          <w:color w:val="000001"/>
        </w:rPr>
        <w:t>), проведение о</w:t>
      </w:r>
      <w:r>
        <w:rPr>
          <w:color w:val="000001"/>
        </w:rPr>
        <w:t>б</w:t>
      </w:r>
      <w:r>
        <w:rPr>
          <w:color w:val="000001"/>
        </w:rPr>
        <w:t>щественных обсуждений, проведение оценки эксплуатации территории.</w:t>
      </w:r>
    </w:p>
    <w:p w:rsidR="000A58E9" w:rsidRDefault="000A58E9">
      <w:pPr>
        <w:shd w:val="clear" w:color="auto" w:fill="FFFFFF"/>
        <w:spacing w:line="276" w:lineRule="auto"/>
        <w:jc w:val="both"/>
        <w:rPr>
          <w:color w:val="000001"/>
        </w:rPr>
      </w:pPr>
      <w:r>
        <w:rPr>
          <w:color w:val="000001"/>
        </w:rPr>
        <w:tab/>
        <w:t>По итогам встреч, проектных семинаров и любых других форматов общественных о</w:t>
      </w:r>
      <w:r>
        <w:rPr>
          <w:color w:val="000001"/>
        </w:rPr>
        <w:t>б</w:t>
      </w:r>
      <w:r>
        <w:rPr>
          <w:color w:val="000001"/>
        </w:rPr>
        <w:t>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w:t>
      </w:r>
      <w:r>
        <w:rPr>
          <w:color w:val="000001"/>
        </w:rPr>
        <w:t>д</w:t>
      </w:r>
      <w:r>
        <w:rPr>
          <w:color w:val="000001"/>
        </w:rPr>
        <w:t>министрации муниципального образования «</w:t>
      </w:r>
      <w:proofErr w:type="spellStart"/>
      <w:r>
        <w:rPr>
          <w:color w:val="000001"/>
        </w:rPr>
        <w:t>Чердаклнский</w:t>
      </w:r>
      <w:proofErr w:type="spellEnd"/>
      <w:r>
        <w:rPr>
          <w:color w:val="000001"/>
        </w:rPr>
        <w:t xml:space="preserve"> район» Ульяновской области для того, чтобы граждане могли отслеживать процесс развития проекта, а также комментировать и включаться в этот процесс на любом этапе.</w:t>
      </w:r>
    </w:p>
    <w:p w:rsidR="000A58E9" w:rsidRDefault="000A58E9">
      <w:pPr>
        <w:shd w:val="clear" w:color="auto" w:fill="FFFFFF"/>
        <w:spacing w:line="276" w:lineRule="auto"/>
        <w:jc w:val="both"/>
        <w:rPr>
          <w:color w:val="000001"/>
        </w:rPr>
      </w:pPr>
      <w:r>
        <w:rPr>
          <w:color w:val="000001"/>
        </w:rPr>
        <w:tab/>
        <w:t>5.4. Участие лиц, осуществляющих предпринимательскую деятельность, в реализации комплексных проектов благоустройства может заключаться:</w:t>
      </w:r>
    </w:p>
    <w:p w:rsidR="000A58E9" w:rsidRDefault="000A58E9">
      <w:pPr>
        <w:shd w:val="clear" w:color="auto" w:fill="FFFFFF"/>
        <w:spacing w:line="276" w:lineRule="auto"/>
        <w:jc w:val="both"/>
        <w:rPr>
          <w:color w:val="000001"/>
        </w:rPr>
      </w:pPr>
      <w:r>
        <w:rPr>
          <w:color w:val="000001"/>
        </w:rPr>
        <w:t>- в создании и предоставлении разного рода услуг и сервисов для посетителей общественных пространств;</w:t>
      </w:r>
    </w:p>
    <w:p w:rsidR="000A58E9" w:rsidRDefault="000A58E9">
      <w:pPr>
        <w:shd w:val="clear" w:color="auto" w:fill="FFFFFF"/>
        <w:spacing w:line="276" w:lineRule="auto"/>
        <w:jc w:val="both"/>
        <w:rPr>
          <w:color w:val="000001"/>
        </w:rPr>
      </w:pPr>
      <w:r>
        <w:rPr>
          <w:color w:val="000001"/>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A58E9" w:rsidRDefault="000A58E9">
      <w:pPr>
        <w:shd w:val="clear" w:color="auto" w:fill="FFFFFF"/>
        <w:spacing w:line="276" w:lineRule="auto"/>
        <w:jc w:val="both"/>
        <w:rPr>
          <w:color w:val="000001"/>
        </w:rPr>
      </w:pPr>
      <w:r>
        <w:rPr>
          <w:color w:val="000001"/>
        </w:rPr>
        <w:t>- в строительстве, реконструкции, реставрации объектов недвижимости;</w:t>
      </w:r>
    </w:p>
    <w:p w:rsidR="000A58E9" w:rsidRDefault="000A58E9">
      <w:pPr>
        <w:shd w:val="clear" w:color="auto" w:fill="FFFFFF"/>
        <w:spacing w:line="276" w:lineRule="auto"/>
        <w:jc w:val="both"/>
        <w:rPr>
          <w:color w:val="000001"/>
        </w:rPr>
      </w:pPr>
      <w:r>
        <w:rPr>
          <w:color w:val="000001"/>
        </w:rPr>
        <w:t>- в производстве или размещении элементов благоустройства;</w:t>
      </w:r>
    </w:p>
    <w:p w:rsidR="000A58E9" w:rsidRDefault="000A58E9">
      <w:pPr>
        <w:shd w:val="clear" w:color="auto" w:fill="FFFFFF"/>
        <w:spacing w:line="276" w:lineRule="auto"/>
        <w:jc w:val="both"/>
        <w:rPr>
          <w:color w:val="000001"/>
        </w:rPr>
      </w:pPr>
      <w:r>
        <w:rPr>
          <w:color w:val="000001"/>
        </w:rPr>
        <w:t>- в комплексном благоустройстве отдельных территорий, прилегающих к территориям, благ</w:t>
      </w:r>
      <w:r>
        <w:rPr>
          <w:color w:val="000001"/>
        </w:rPr>
        <w:t>о</w:t>
      </w:r>
      <w:r>
        <w:rPr>
          <w:color w:val="000001"/>
        </w:rPr>
        <w:t>устраиваемым за счет средств бюджета муниципального образования «Тиинское сельское п</w:t>
      </w:r>
      <w:r>
        <w:rPr>
          <w:color w:val="000001"/>
        </w:rPr>
        <w:t>о</w:t>
      </w:r>
      <w:r>
        <w:rPr>
          <w:color w:val="000001"/>
        </w:rPr>
        <w:t>селение» Мелекесского района Ульяновской области;</w:t>
      </w:r>
    </w:p>
    <w:p w:rsidR="000A58E9" w:rsidRDefault="000A58E9">
      <w:pPr>
        <w:shd w:val="clear" w:color="auto" w:fill="FFFFFF"/>
        <w:spacing w:line="276" w:lineRule="auto"/>
        <w:jc w:val="both"/>
        <w:rPr>
          <w:color w:val="000001"/>
        </w:rPr>
      </w:pPr>
      <w:r>
        <w:rPr>
          <w:color w:val="000001"/>
        </w:rPr>
        <w:t>- в организации мероприятий, обеспечивающих приток посетителей на создаваемые общес</w:t>
      </w:r>
      <w:r>
        <w:rPr>
          <w:color w:val="000001"/>
        </w:rPr>
        <w:t>т</w:t>
      </w:r>
      <w:r>
        <w:rPr>
          <w:color w:val="000001"/>
        </w:rPr>
        <w:t>венные пространства;</w:t>
      </w:r>
    </w:p>
    <w:p w:rsidR="000A58E9" w:rsidRDefault="000A58E9">
      <w:pPr>
        <w:shd w:val="clear" w:color="auto" w:fill="FFFFFF"/>
        <w:spacing w:line="276" w:lineRule="auto"/>
        <w:jc w:val="both"/>
        <w:rPr>
          <w:color w:val="000001"/>
        </w:rPr>
      </w:pPr>
      <w:r>
        <w:rPr>
          <w:color w:val="000001"/>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w:t>
      </w:r>
      <w:r>
        <w:rPr>
          <w:color w:val="000001"/>
        </w:rPr>
        <w:t>б</w:t>
      </w:r>
      <w:r>
        <w:rPr>
          <w:color w:val="000001"/>
        </w:rPr>
        <w:t>щественных пространств.</w:t>
      </w:r>
    </w:p>
    <w:p w:rsidR="000A58E9" w:rsidRDefault="000A58E9">
      <w:pPr>
        <w:shd w:val="clear" w:color="auto" w:fill="FFFFFF"/>
        <w:spacing w:line="276" w:lineRule="auto"/>
        <w:jc w:val="both"/>
        <w:rPr>
          <w:color w:val="000001"/>
        </w:rPr>
      </w:pPr>
    </w:p>
    <w:p w:rsidR="000A58E9" w:rsidRDefault="000A58E9">
      <w:pPr>
        <w:shd w:val="clear" w:color="auto" w:fill="FFFFFF"/>
        <w:spacing w:line="276" w:lineRule="auto"/>
        <w:jc w:val="center"/>
        <w:rPr>
          <w:color w:val="000001"/>
        </w:rPr>
      </w:pPr>
      <w:r>
        <w:rPr>
          <w:b/>
          <w:bCs/>
          <w:color w:val="000001"/>
        </w:rPr>
        <w:t>6. Ответственность за нарушение Правил</w:t>
      </w:r>
    </w:p>
    <w:p w:rsidR="000A58E9" w:rsidRDefault="000A58E9">
      <w:pPr>
        <w:shd w:val="clear" w:color="auto" w:fill="FFFFFF"/>
        <w:spacing w:line="276" w:lineRule="auto"/>
        <w:jc w:val="both"/>
        <w:rPr>
          <w:color w:val="000001"/>
        </w:rPr>
      </w:pPr>
      <w:r>
        <w:rPr>
          <w:color w:val="000001"/>
        </w:rPr>
        <w:tab/>
        <w:t>6.1. Лица, нарушившие требования, предусмотренные Правилами, несут ответстве</w:t>
      </w:r>
      <w:r>
        <w:rPr>
          <w:color w:val="000001"/>
        </w:rPr>
        <w:t>н</w:t>
      </w:r>
      <w:r>
        <w:rPr>
          <w:color w:val="000001"/>
        </w:rPr>
        <w:t>ность, установленную законодательством.</w:t>
      </w:r>
    </w:p>
    <w:p w:rsidR="000A58E9" w:rsidRDefault="000A58E9">
      <w:pPr>
        <w:shd w:val="clear" w:color="auto" w:fill="FFFFFF"/>
        <w:spacing w:line="276" w:lineRule="auto"/>
        <w:jc w:val="both"/>
      </w:pPr>
      <w:r>
        <w:rPr>
          <w:color w:val="000001"/>
        </w:rPr>
        <w:tab/>
        <w:t>6.2.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A58E9" w:rsidRDefault="000A58E9">
      <w:pPr>
        <w:shd w:val="clear" w:color="auto" w:fill="FFFFFF"/>
        <w:spacing w:line="276" w:lineRule="auto"/>
        <w:jc w:val="both"/>
      </w:pPr>
    </w:p>
    <w:p w:rsidR="000A58E9" w:rsidRDefault="000A58E9">
      <w:pPr>
        <w:shd w:val="clear" w:color="auto" w:fill="FFFFFF"/>
        <w:spacing w:after="150"/>
        <w:jc w:val="both"/>
      </w:pPr>
    </w:p>
    <w:p w:rsidR="000A58E9" w:rsidRDefault="000A58E9">
      <w:pPr>
        <w:shd w:val="clear" w:color="auto" w:fill="FFFFFF"/>
        <w:spacing w:after="150"/>
        <w:jc w:val="both"/>
      </w:pPr>
    </w:p>
    <w:p w:rsidR="000A58E9" w:rsidRDefault="000A58E9">
      <w:pPr>
        <w:shd w:val="clear" w:color="auto" w:fill="FFFFFF"/>
        <w:spacing w:after="150"/>
        <w:jc w:val="both"/>
        <w:rPr>
          <w:bCs/>
          <w:sz w:val="28"/>
          <w:szCs w:val="28"/>
          <w:lang w:eastAsia="ru-RU"/>
        </w:rPr>
      </w:pPr>
    </w:p>
    <w:p w:rsidR="000A58E9" w:rsidRDefault="000A58E9">
      <w:pPr>
        <w:shd w:val="clear" w:color="auto" w:fill="FFFFFF"/>
        <w:spacing w:after="150"/>
        <w:jc w:val="both"/>
        <w:rPr>
          <w:bCs/>
          <w:sz w:val="28"/>
          <w:szCs w:val="28"/>
          <w:lang w:eastAsia="ru-RU"/>
        </w:rPr>
      </w:pPr>
    </w:p>
    <w:p w:rsidR="000A58E9" w:rsidRDefault="000A58E9">
      <w:pPr>
        <w:spacing w:line="100" w:lineRule="atLeast"/>
        <w:ind w:firstLine="709"/>
        <w:jc w:val="center"/>
        <w:rPr>
          <w:bCs/>
          <w:sz w:val="28"/>
          <w:szCs w:val="28"/>
          <w:lang w:eastAsia="ru-RU"/>
        </w:rPr>
      </w:pPr>
    </w:p>
    <w:p w:rsidR="000A58E9" w:rsidRDefault="000A58E9">
      <w:pPr>
        <w:spacing w:line="100" w:lineRule="atLeast"/>
        <w:ind w:firstLine="709"/>
        <w:jc w:val="center"/>
        <w:rPr>
          <w:bCs/>
          <w:sz w:val="28"/>
          <w:szCs w:val="28"/>
          <w:lang w:eastAsia="ru-RU"/>
        </w:rPr>
      </w:pPr>
      <w:r>
        <w:rPr>
          <w:bCs/>
          <w:sz w:val="28"/>
          <w:szCs w:val="28"/>
          <w:lang w:eastAsia="ru-RU"/>
        </w:rPr>
        <w:t>______________</w:t>
      </w:r>
    </w:p>
    <w:p w:rsidR="000A58E9" w:rsidRDefault="000A58E9">
      <w:pPr>
        <w:spacing w:line="100" w:lineRule="atLeast"/>
        <w:ind w:firstLine="709"/>
        <w:jc w:val="center"/>
        <w:rPr>
          <w:bCs/>
          <w:sz w:val="28"/>
          <w:szCs w:val="28"/>
          <w:lang w:eastAsia="ru-RU"/>
        </w:rPr>
      </w:pPr>
    </w:p>
    <w:p w:rsidR="000A58E9" w:rsidRDefault="000A58E9">
      <w:pPr>
        <w:spacing w:line="100" w:lineRule="atLeast"/>
        <w:ind w:firstLine="709"/>
        <w:jc w:val="center"/>
        <w:rPr>
          <w:bCs/>
          <w:sz w:val="28"/>
          <w:szCs w:val="28"/>
          <w:lang w:eastAsia="ru-RU"/>
        </w:rPr>
      </w:pPr>
    </w:p>
    <w:p w:rsidR="000A58E9" w:rsidRDefault="000A58E9">
      <w:pPr>
        <w:spacing w:line="100" w:lineRule="atLeast"/>
        <w:ind w:firstLine="709"/>
        <w:jc w:val="center"/>
        <w:rPr>
          <w:bCs/>
          <w:sz w:val="28"/>
          <w:szCs w:val="28"/>
          <w:lang w:eastAsia="ru-RU"/>
        </w:rPr>
      </w:pPr>
    </w:p>
    <w:p w:rsidR="000A58E9" w:rsidRDefault="000A58E9">
      <w:pPr>
        <w:spacing w:line="100" w:lineRule="atLeast"/>
        <w:ind w:firstLine="709"/>
        <w:jc w:val="center"/>
        <w:rPr>
          <w:bCs/>
          <w:sz w:val="28"/>
          <w:szCs w:val="28"/>
          <w:lang w:eastAsia="ru-RU"/>
        </w:rPr>
      </w:pPr>
    </w:p>
    <w:p w:rsidR="000A58E9" w:rsidRDefault="000A58E9">
      <w:pPr>
        <w:spacing w:line="100" w:lineRule="atLeast"/>
        <w:ind w:firstLine="709"/>
        <w:jc w:val="center"/>
        <w:rPr>
          <w:bCs/>
          <w:sz w:val="28"/>
          <w:szCs w:val="28"/>
          <w:lang w:eastAsia="ru-RU"/>
        </w:rPr>
      </w:pPr>
    </w:p>
    <w:p w:rsidR="000A58E9" w:rsidRDefault="000A58E9">
      <w:pPr>
        <w:spacing w:line="100" w:lineRule="atLeast"/>
        <w:ind w:firstLine="709"/>
        <w:jc w:val="center"/>
        <w:rPr>
          <w:bCs/>
          <w:sz w:val="28"/>
          <w:szCs w:val="28"/>
          <w:lang w:eastAsia="ru-RU"/>
        </w:rPr>
      </w:pPr>
    </w:p>
    <w:p w:rsidR="000A58E9" w:rsidRDefault="000A58E9">
      <w:pPr>
        <w:spacing w:line="100" w:lineRule="atLeast"/>
        <w:ind w:firstLine="709"/>
        <w:jc w:val="center"/>
        <w:rPr>
          <w:bCs/>
          <w:sz w:val="28"/>
          <w:szCs w:val="28"/>
          <w:lang w:eastAsia="ru-RU"/>
        </w:rPr>
      </w:pPr>
    </w:p>
    <w:sectPr w:rsidR="000A58E9">
      <w:pgSz w:w="11906" w:h="16838"/>
      <w:pgMar w:top="1134" w:right="567" w:bottom="1134" w:left="14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b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eastAsia="Times New Roman" w:cs="Times New Roman"/>
        <w:b/>
        <w:bCs/>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0A58E9"/>
    <w:rsid w:val="000A58E9"/>
    <w:rsid w:val="007707BF"/>
    <w:rsid w:val="00D73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Pr>
      <w:rFonts w:cs="Times New Roman"/>
      <w:b w:val="0"/>
      <w:sz w:val="28"/>
      <w:szCs w:val="28"/>
    </w:rPr>
  </w:style>
  <w:style w:type="character" w:customStyle="1" w:styleId="WW8Num2z0">
    <w:name w:val="WW8Num2z0"/>
    <w:rPr>
      <w:rFonts w:eastAsia="Times New Roman" w:cs="Times New Roman"/>
      <w:b/>
      <w:bCs/>
      <w:sz w:val="24"/>
      <w:szCs w:val="24"/>
    </w:rPr>
  </w:style>
  <w:style w:type="character" w:customStyle="1" w:styleId="3">
    <w:name w:val="Основной шрифт абзаца3"/>
  </w:style>
  <w:style w:type="character" w:customStyle="1" w:styleId="WW8Num1z0">
    <w:name w:val="WW8Num1z0"/>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2">
    <w:name w:val="Основной шрифт абзаца2"/>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
    <w:name w:val="Основной шрифт абзаца1"/>
  </w:style>
  <w:style w:type="character" w:styleId="a3">
    <w:name w:val="Hyperlink"/>
    <w:rPr>
      <w:color w:val="000080"/>
      <w:u w:val="single"/>
      <w:lang/>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styleId="a8">
    <w:name w:val="caption"/>
    <w:basedOn w:val="a"/>
    <w:qFormat/>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10">
    <w:name w:val="Название объекта1"/>
    <w:basedOn w:val="a"/>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13">
    <w:name w:val="Схема документа1"/>
    <w:basedOn w:val="a"/>
    <w:pPr>
      <w:shd w:val="clear" w:color="auto" w:fill="000080"/>
    </w:pPr>
    <w:rPr>
      <w:rFonts w:ascii="Tahoma" w:hAnsi="Tahoma" w:cs="Tahoma"/>
      <w:sz w:val="20"/>
      <w:szCs w:val="20"/>
    </w:rPr>
  </w:style>
  <w:style w:type="paragraph" w:customStyle="1" w:styleId="ConsTitle">
    <w:name w:val="ConsTitle"/>
    <w:pPr>
      <w:widowControl w:val="0"/>
      <w:suppressAutoHyphens/>
      <w:autoSpaceDE w:val="0"/>
    </w:pPr>
    <w:rPr>
      <w:rFonts w:ascii="Arial" w:eastAsia="Arial" w:hAnsi="Arial" w:cs="Arial"/>
      <w:b/>
      <w:bCs/>
      <w:lang w:eastAsia="zh-CN"/>
    </w:rPr>
  </w:style>
  <w:style w:type="paragraph" w:customStyle="1" w:styleId="WW-">
    <w:name w:val="WW-Заголовок"/>
    <w:basedOn w:val="a"/>
    <w:next w:val="a9"/>
    <w:pPr>
      <w:jc w:val="center"/>
    </w:pPr>
    <w:rPr>
      <w:b/>
      <w:bCs/>
      <w:sz w:val="32"/>
    </w:rPr>
  </w:style>
  <w:style w:type="paragraph" w:styleId="a9">
    <w:name w:val="Subtitle"/>
    <w:basedOn w:val="a5"/>
    <w:next w:val="a6"/>
    <w:qFormat/>
    <w:pPr>
      <w:jc w:val="center"/>
    </w:pPr>
    <w:rPr>
      <w:i/>
      <w:iCs/>
    </w:rPr>
  </w:style>
  <w:style w:type="paragraph" w:customStyle="1" w:styleId="ConsPlusTitle">
    <w:name w:val="ConsPlusTitle"/>
    <w:basedOn w:val="a"/>
    <w:next w:val="a"/>
    <w:pPr>
      <w:widowControl w:val="0"/>
      <w:suppressAutoHyphens/>
      <w:autoSpaceDE w:val="0"/>
    </w:pPr>
    <w:rPr>
      <w:rFonts w:ascii="Arial" w:eastAsia="Arial" w:hAnsi="Arial" w:cs="Arial"/>
      <w:b/>
      <w:bCs/>
      <w:sz w:val="20"/>
      <w:szCs w:val="20"/>
    </w:rPr>
  </w:style>
  <w:style w:type="paragraph" w:styleId="aa">
    <w:name w:val="Balloon Text"/>
    <w:basedOn w:val="a"/>
    <w:rPr>
      <w:rFonts w:ascii="Tahoma" w:hAnsi="Tahoma" w:cs="Tahoma"/>
      <w:sz w:val="16"/>
      <w:szCs w:val="16"/>
    </w:rPr>
  </w:style>
  <w:style w:type="paragraph" w:customStyle="1" w:styleId="ab">
    <w:name w:val="Содержимое врезки"/>
    <w:basedOn w:val="a6"/>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i/>
      <w:iCs/>
    </w:rPr>
  </w:style>
  <w:style w:type="paragraph" w:customStyle="1" w:styleId="FR2">
    <w:name w:val="FR2"/>
    <w:pPr>
      <w:widowControl w:val="0"/>
      <w:suppressAutoHyphens/>
      <w:autoSpaceDE w:val="0"/>
      <w:ind w:left="2200" w:right="2200"/>
      <w:jc w:val="center"/>
    </w:pPr>
    <w:rPr>
      <w:rFonts w:ascii="Arial" w:eastAsia="Arial" w:hAnsi="Arial" w:cs="Arial"/>
      <w:b/>
      <w:sz w:val="16"/>
      <w:szCs w:val="24"/>
      <w:lang w:eastAsia="zh-CN"/>
    </w:rPr>
  </w:style>
  <w:style w:type="paragraph" w:customStyle="1" w:styleId="Standard">
    <w:name w:val="Standard"/>
    <w:pPr>
      <w:widowControl w:val="0"/>
      <w:suppressAutoHyphens/>
      <w:textAlignment w:val="baseline"/>
    </w:pPr>
    <w:rPr>
      <w:rFonts w:eastAsia="Lucida Sans Unicode" w:cs="Tahoma"/>
      <w:color w:val="000000"/>
      <w:kern w:val="1"/>
      <w:sz w:val="24"/>
      <w:szCs w:val="24"/>
      <w:lang w:eastAsia="zh-CN"/>
    </w:rPr>
  </w:style>
  <w:style w:type="paragraph" w:styleId="ae">
    <w:name w:val="No Spacing"/>
    <w:qFormat/>
    <w:pPr>
      <w:suppressAutoHyphens/>
    </w:pPr>
    <w:rPr>
      <w:rFonts w:ascii="Calibri" w:eastAsia="Arial"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17528</Words>
  <Characters>99910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117204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user</cp:lastModifiedBy>
  <cp:revision>2</cp:revision>
  <cp:lastPrinted>2018-06-18T06:55:00Z</cp:lastPrinted>
  <dcterms:created xsi:type="dcterms:W3CDTF">2018-06-18T11:54:00Z</dcterms:created>
  <dcterms:modified xsi:type="dcterms:W3CDTF">2018-06-18T11:54:00Z</dcterms:modified>
</cp:coreProperties>
</file>